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6012CC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«Средняя  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ернышевка</w:t>
      </w:r>
      <w:proofErr w:type="spellEnd"/>
      <w:r w:rsidR="00F3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Анучинского</w:t>
      </w:r>
      <w:proofErr w:type="spellEnd"/>
      <w:r w:rsidR="00F3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1CC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Приморского края»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ar-SA"/>
        </w:rPr>
      </w:pPr>
    </w:p>
    <w:p w:rsidR="00704B24" w:rsidRDefault="00704B24" w:rsidP="00704B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  <w:t xml:space="preserve">Публичный доклад </w:t>
      </w:r>
    </w:p>
    <w:p w:rsidR="00704B24" w:rsidRDefault="00704B24" w:rsidP="00704B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  <w:t xml:space="preserve">о деятельности школы </w:t>
      </w:r>
    </w:p>
    <w:p w:rsidR="00704B24" w:rsidRDefault="00080EC6" w:rsidP="00704B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  <w:t>в 2022-2023</w:t>
      </w:r>
      <w:r w:rsidR="00704B24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  <w:t xml:space="preserve"> учебном году.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Уважаемые ученики, родители, коллеги и друзья  школы!</w:t>
      </w:r>
    </w:p>
    <w:p w:rsidR="00704B24" w:rsidRDefault="00704B24" w:rsidP="00704B24">
      <w:pPr>
        <w:suppressAutoHyphens/>
        <w:spacing w:after="0" w:line="240" w:lineRule="auto"/>
        <w:ind w:left="-18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18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Предлагаем вашему вниманию Публичный доклад</w:t>
      </w:r>
    </w:p>
    <w:p w:rsidR="00704B24" w:rsidRDefault="00704B24" w:rsidP="00704B24">
      <w:pPr>
        <w:suppressAutoHyphens/>
        <w:spacing w:after="0" w:line="240" w:lineRule="auto"/>
        <w:ind w:left="-18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МБОУ  школы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Чернышевка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704B24" w:rsidRDefault="00704B24" w:rsidP="00704B24">
      <w:pPr>
        <w:suppressAutoHyphens/>
        <w:spacing w:after="0" w:line="240" w:lineRule="auto"/>
        <w:ind w:left="-18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1CC3" w:rsidRDefault="00704B24" w:rsidP="00E07F8C">
      <w:pPr>
        <w:tabs>
          <w:tab w:val="left" w:pos="851"/>
        </w:tabs>
        <w:suppressAutoHyphens/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данном документе содержится информация о том, чем живет школа, как  работает,  ч</w:t>
      </w:r>
      <w:r w:rsidR="00E07F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его    </w:t>
      </w:r>
      <w:r w:rsidR="00D71C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она достигла к концу</w:t>
      </w:r>
    </w:p>
    <w:p w:rsidR="00704B24" w:rsidRDefault="00080EC6" w:rsidP="00D71CC3">
      <w:pPr>
        <w:tabs>
          <w:tab w:val="left" w:pos="851"/>
        </w:tabs>
        <w:suppressAutoHyphens/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2022-2023</w:t>
      </w:r>
      <w:r w:rsidR="00704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учебного года,</w:t>
      </w:r>
      <w:r w:rsidR="002D4B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="00704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какие у нее проблемы.</w:t>
      </w:r>
    </w:p>
    <w:p w:rsidR="00704B24" w:rsidRDefault="00704B24" w:rsidP="00704B24">
      <w:pPr>
        <w:suppressAutoHyphens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5055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Содержание: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Pr="006012CC" w:rsidRDefault="00704B24" w:rsidP="006012CC">
      <w:pPr>
        <w:pStyle w:val="af1"/>
        <w:numPr>
          <w:ilvl w:val="0"/>
          <w:numId w:val="23"/>
        </w:numPr>
        <w:suppressAutoHyphens/>
        <w:rPr>
          <w:b/>
          <w:sz w:val="28"/>
          <w:szCs w:val="28"/>
          <w:lang w:eastAsia="ar-SA"/>
        </w:rPr>
      </w:pPr>
      <w:r w:rsidRPr="006012CC">
        <w:rPr>
          <w:b/>
          <w:sz w:val="28"/>
          <w:szCs w:val="28"/>
          <w:lang w:eastAsia="ar-SA"/>
        </w:rPr>
        <w:t xml:space="preserve">Общая характеристика общеобразовательного учреждения и   </w:t>
      </w:r>
    </w:p>
    <w:p w:rsidR="00704B24" w:rsidRDefault="00704B24" w:rsidP="00080EC6">
      <w:pPr>
        <w:suppressAutoHyphens/>
        <w:spacing w:after="0" w:line="240" w:lineRule="auto"/>
        <w:ind w:left="139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условий его функционирования.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Pr="00607983" w:rsidRDefault="00704B24" w:rsidP="00607983">
      <w:pPr>
        <w:pStyle w:val="af1"/>
        <w:numPr>
          <w:ilvl w:val="0"/>
          <w:numId w:val="26"/>
        </w:numPr>
        <w:suppressAutoHyphens/>
        <w:rPr>
          <w:b/>
          <w:sz w:val="28"/>
          <w:szCs w:val="28"/>
          <w:lang w:eastAsia="ar-SA"/>
        </w:rPr>
      </w:pPr>
      <w:r w:rsidRPr="00607983">
        <w:rPr>
          <w:b/>
          <w:sz w:val="28"/>
          <w:szCs w:val="28"/>
          <w:lang w:eastAsia="ar-SA"/>
        </w:rPr>
        <w:t>Состав обучающихся и их семей.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Pr="00607983" w:rsidRDefault="00704B24" w:rsidP="00607983">
      <w:pPr>
        <w:pStyle w:val="af1"/>
        <w:numPr>
          <w:ilvl w:val="0"/>
          <w:numId w:val="26"/>
        </w:numPr>
        <w:suppressAutoHyphens/>
        <w:rPr>
          <w:b/>
          <w:sz w:val="28"/>
          <w:szCs w:val="28"/>
          <w:lang w:eastAsia="ar-SA"/>
        </w:rPr>
      </w:pPr>
      <w:r w:rsidRPr="00607983">
        <w:rPr>
          <w:b/>
          <w:sz w:val="28"/>
          <w:szCs w:val="28"/>
          <w:lang w:eastAsia="ar-SA"/>
        </w:rPr>
        <w:t>Структура управления.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Pr="00607983" w:rsidRDefault="00704B24" w:rsidP="00607983">
      <w:pPr>
        <w:pStyle w:val="af1"/>
        <w:numPr>
          <w:ilvl w:val="0"/>
          <w:numId w:val="26"/>
        </w:numPr>
        <w:suppressAutoHyphens/>
        <w:rPr>
          <w:b/>
          <w:sz w:val="28"/>
          <w:szCs w:val="28"/>
          <w:lang w:eastAsia="ar-SA"/>
        </w:rPr>
      </w:pPr>
      <w:r w:rsidRPr="00607983">
        <w:rPr>
          <w:b/>
          <w:sz w:val="28"/>
          <w:szCs w:val="28"/>
          <w:lang w:eastAsia="ar-SA"/>
        </w:rPr>
        <w:t xml:space="preserve">Кадровое обеспечение образовательного процесса. 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Pr="00607983" w:rsidRDefault="00704B24" w:rsidP="00607983">
      <w:pPr>
        <w:pStyle w:val="af1"/>
        <w:numPr>
          <w:ilvl w:val="0"/>
          <w:numId w:val="26"/>
        </w:numPr>
        <w:suppressAutoHyphens/>
        <w:rPr>
          <w:b/>
          <w:sz w:val="28"/>
          <w:szCs w:val="28"/>
          <w:lang w:eastAsia="ar-SA"/>
        </w:rPr>
      </w:pPr>
      <w:r w:rsidRPr="00607983">
        <w:rPr>
          <w:b/>
          <w:sz w:val="28"/>
          <w:szCs w:val="28"/>
          <w:lang w:eastAsia="ar-SA"/>
        </w:rPr>
        <w:t>Финансирование.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Pr="00607983" w:rsidRDefault="00704B24" w:rsidP="00607983">
      <w:pPr>
        <w:pStyle w:val="af1"/>
        <w:numPr>
          <w:ilvl w:val="0"/>
          <w:numId w:val="26"/>
        </w:numPr>
        <w:suppressAutoHyphens/>
        <w:rPr>
          <w:b/>
          <w:sz w:val="28"/>
          <w:szCs w:val="28"/>
          <w:lang w:eastAsia="ar-SA"/>
        </w:rPr>
      </w:pPr>
      <w:r w:rsidRPr="00607983">
        <w:rPr>
          <w:b/>
          <w:sz w:val="28"/>
          <w:szCs w:val="28"/>
          <w:lang w:eastAsia="ar-SA"/>
        </w:rPr>
        <w:t>Режим работы.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Pr="00607983" w:rsidRDefault="0088432D" w:rsidP="00607983">
      <w:pPr>
        <w:pStyle w:val="af1"/>
        <w:numPr>
          <w:ilvl w:val="0"/>
          <w:numId w:val="26"/>
        </w:numPr>
        <w:suppressAutoHyphens/>
        <w:rPr>
          <w:b/>
          <w:sz w:val="28"/>
          <w:szCs w:val="28"/>
          <w:lang w:eastAsia="ar-SA"/>
        </w:rPr>
      </w:pPr>
      <w:r w:rsidRPr="00607983">
        <w:rPr>
          <w:b/>
          <w:sz w:val="28"/>
          <w:szCs w:val="28"/>
          <w:lang w:eastAsia="ar-SA"/>
        </w:rPr>
        <w:t>Дети с ОВЗ</w:t>
      </w:r>
      <w:r w:rsidR="00704B24" w:rsidRPr="00607983">
        <w:rPr>
          <w:b/>
          <w:sz w:val="28"/>
          <w:szCs w:val="28"/>
          <w:lang w:eastAsia="ar-SA"/>
        </w:rPr>
        <w:t xml:space="preserve">. 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Pr="00607983" w:rsidRDefault="00704B24" w:rsidP="00607983">
      <w:pPr>
        <w:pStyle w:val="af1"/>
        <w:numPr>
          <w:ilvl w:val="0"/>
          <w:numId w:val="26"/>
        </w:numPr>
        <w:suppressAutoHyphens/>
        <w:rPr>
          <w:b/>
          <w:sz w:val="28"/>
          <w:szCs w:val="28"/>
          <w:lang w:eastAsia="ar-SA"/>
        </w:rPr>
      </w:pPr>
      <w:r w:rsidRPr="00607983">
        <w:rPr>
          <w:b/>
          <w:sz w:val="28"/>
          <w:szCs w:val="28"/>
          <w:lang w:eastAsia="ar-SA"/>
        </w:rPr>
        <w:t>Основные учебные результаты.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Pr="00607983" w:rsidRDefault="00704B24" w:rsidP="00607983">
      <w:pPr>
        <w:pStyle w:val="af1"/>
        <w:numPr>
          <w:ilvl w:val="0"/>
          <w:numId w:val="26"/>
        </w:numPr>
        <w:suppressAutoHyphens/>
        <w:rPr>
          <w:b/>
          <w:sz w:val="28"/>
          <w:szCs w:val="28"/>
          <w:lang w:eastAsia="ar-SA"/>
        </w:rPr>
      </w:pPr>
      <w:r w:rsidRPr="00607983">
        <w:rPr>
          <w:b/>
          <w:sz w:val="28"/>
          <w:szCs w:val="28"/>
          <w:lang w:eastAsia="ar-SA"/>
        </w:rPr>
        <w:t>Состояние оздоровительной работы.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Pr="00607983" w:rsidRDefault="00607983" w:rsidP="00607983">
      <w:pPr>
        <w:pStyle w:val="af1"/>
        <w:numPr>
          <w:ilvl w:val="0"/>
          <w:numId w:val="26"/>
        </w:num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="00704B24" w:rsidRPr="00607983">
        <w:rPr>
          <w:b/>
          <w:sz w:val="28"/>
          <w:szCs w:val="28"/>
          <w:lang w:eastAsia="ar-SA"/>
        </w:rPr>
        <w:t>Результаты внеурочной деятельности учащихся, достижения.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607983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704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04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Материально – техническая база.  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607983" w:rsidP="00607983">
      <w:pPr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704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 Основные задачи на новый учебный год.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704B24" w:rsidRDefault="00704B24" w:rsidP="00704B2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704B24" w:rsidRDefault="00704B24" w:rsidP="00FD20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6012CC" w:rsidRDefault="006012CC" w:rsidP="00FD20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5055F3" w:rsidRDefault="005055F3" w:rsidP="00FD20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5055F3" w:rsidRDefault="005055F3" w:rsidP="00FD20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5055F3" w:rsidRDefault="005055F3" w:rsidP="00FD20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5055F3" w:rsidRDefault="005055F3" w:rsidP="00FD20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6012CC" w:rsidRDefault="006012CC" w:rsidP="00FD200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Pr="00235185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351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1.</w:t>
      </w:r>
      <w:r w:rsidRPr="00235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Общая характеристика МБОУ школы  с. </w:t>
      </w:r>
      <w:proofErr w:type="spellStart"/>
      <w:r w:rsidRPr="00235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Чернышевка</w:t>
      </w:r>
      <w:proofErr w:type="spellEnd"/>
    </w:p>
    <w:p w:rsidR="00704B24" w:rsidRPr="00235185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35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и условий его функционирования.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МБОУ школа  с.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Чернышевк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</w:t>
      </w:r>
      <w:proofErr w:type="spellEnd"/>
      <w:r w:rsidR="00D71CC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–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это Муниципальное бюджетное общеобразовательное учреждение, стремящееся объединить учебную и внеурочную сферы деятельности ребенка в условиях учебного сообщества, сформировать образовательное пространство учреждения, способствующее реализации индивидуальных образовательных маршрутов обучающихся, объединить в единый функциональный комплекс образовательные и оздоровительные процессы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245"/>
      </w:tblGrid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1.Наименование МБОУ в соответствии с Уставом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 w:rsidP="006D2331">
            <w:pPr>
              <w:suppressAutoHyphens/>
              <w:snapToGrid w:val="0"/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ернышевкаАнучинского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Приморского края»</w:t>
            </w: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2.Учредитель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в лице КУ МОУО</w:t>
            </w: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3.Лицензия (номер, дата выдачи, кем выдана)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4.Свидетельство о государственной аккредитации (номер, дата выдачи, кем выдано)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 018654 № 398 от 24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2011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5.Режим работы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пяти-шестидневная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учебная неделя, наличие второй смены, средняя наполняемость классов, продолжительность перемен)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Пятидневная неделя, I смена, сре</w:t>
            </w:r>
            <w:r w:rsidR="001B1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дняя наполняемость класса –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человек.</w:t>
            </w: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6.Органы самоуправления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Педагогический  совет, общее собрание трудового коллектива, общешкольный родительский комитет школы.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ернышевка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с.Чернышевка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Чернышевского сельского поселения. В состав поселения также входят сёла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Корниловка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Тихоречное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Новотроицкое. </w:t>
      </w:r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Транспортное сообщение между сёлами – автобусное (маршрут «Арсеньев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Корниловка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Чернышевка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Новотроицкое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Тихоречное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»). Центр поселения –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Чернышевка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Здесь располагается школа, участковая п</w:t>
      </w:r>
      <w:r w:rsidR="004D31CC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оликлиника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библиотека, досуговый центр (клуб), полицейский участок, торговые точки, СПХК «Восход», СПХК «Пионер», ФГУ «Авангард», МБДОУ, почта.</w:t>
      </w:r>
      <w:proofErr w:type="gramEnd"/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проживающих на территории поселения – 3567 человек, из них работающих – 2175 человек, пенсионеров –1013 человек. Детей в возрасте от 0 до 7 лет – 273 чел., в возрасте от 8 до 18 – 493 чел. Дети обучаются в школе из сёл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Тихоречное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Корниловка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Новотроицкое,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Чернышевка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занятия подвозят детей двумя школьными автобусами.</w:t>
      </w:r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Школа имеет два филиала: </w:t>
      </w: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ab/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Тихореченский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 филиал,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реализующий общеобразовательные программы дошкольного общего образования с нормативным сроком освоения семь лет, начального общего образования с нормативным сроком освоения  четыре года, основного общего образования с нормативным сроком освоения пять лет, действующий на основании Положения о филиале. </w:t>
      </w: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ab/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Пуховский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 филиал,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реализующий общеобразовательные программы начального общего образования с нормативным сроком освоения  четыре года, основного общего образования с нормативным сроком освоения пять лет, действующий на основании Положения о филиале. </w:t>
      </w: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ab/>
        <w:t xml:space="preserve">Официальное сокращённое наименование –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МБОУ школа  с.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Чернышевка</w:t>
      </w:r>
      <w:proofErr w:type="spellEnd"/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Место нахождения Школы:                           692300, Российская Федерация,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Приморский край,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Анучинский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район,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с.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Чернышевка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ул. Школьная, 4.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  <w:t xml:space="preserve">Место нахождения  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Тихореченского</w:t>
      </w:r>
      <w:proofErr w:type="spellEnd"/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филиала:                                                             692300, Российская Федерация,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Приморский край,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Анучинский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район,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с.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Тихоречное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ул. Молодёжная, 20.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Место нахождения 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Пуховского</w:t>
      </w:r>
      <w:proofErr w:type="spellEnd"/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филиала:                                                              692300, Российская Федерация,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Приморский край,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Анучинский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район,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с. Пухово,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  <w:t>ул. Школьная, 1.</w:t>
      </w:r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Наша школа является культурно-спортивным центром села. Учебный процесс осуществляется в двух зданиях. Основное здание школы представляет собой 2х-этажное архитектурное сооружение, в котором занимаются учащиеся 5-11 классов.  Во втором здании занимаются учащиеся 1-4 классов, также  в нём находится школьная столовая на 48 посадочных мест.</w:t>
      </w:r>
    </w:p>
    <w:p w:rsidR="00704B24" w:rsidRDefault="00704B24" w:rsidP="00704B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Школа располагает    спортивным залом с душевыми и раздевалками, спортивной площадкой с асфальтовым покрытием,  стадионом. </w:t>
      </w:r>
    </w:p>
    <w:p w:rsidR="00704B24" w:rsidRDefault="00704B24" w:rsidP="00704B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осуществления образовательной деятельности школа имеет 16 учебных кабинетов. Оборудованы специализированные кабинеты:   кабинет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цикла, кабинет биологии,  кабинет географии, кабинет информатики, кабинет обслуживающего труда, кабинет русского языка, кабинет истории, кабинет литературы, кабинет английского языка.</w:t>
      </w:r>
    </w:p>
    <w:p w:rsidR="00704B24" w:rsidRDefault="00704B24" w:rsidP="00704B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Библиотечный фонд насчитывает 17660 единицы хранения, который включает в себя учебную, художественную, справочную литературу. Обеспеченность учебниками 100%.  В школе имеются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аудио и видеокассеты,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CD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-диски, используемые в уче</w:t>
      </w:r>
      <w:r w:rsidR="004D3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бном процессе. Школа оснащена 10 персональными компьютерами,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нетбуками для классных руководителей, </w:t>
      </w:r>
      <w:r w:rsidR="004D3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 мультимедийными проекторами,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ноутбуками, 3 интерактивными досками с программным обеспечением,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и аудиоаппаратурой, используемыми в учебном процессе. 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Учебно-материальная база кабинетов находится в удовлетворительном состоянии.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 базе школы организована работа спортивных секций: футбол, волейбол, настольный теннис.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Школа сотрудничает  в области профессиональной </w:t>
      </w:r>
      <w:r w:rsidR="00276CD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ориентации школьников с  Краевым государственным образовательным бюджетным учреждением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начального профессионально</w:t>
      </w:r>
      <w:r w:rsidR="00A8586C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</w:t>
      </w:r>
      <w:proofErr w:type="spellStart"/>
      <w:r w:rsidR="00A858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Приморскийиндустриальный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колледж»</w:t>
      </w:r>
      <w:r w:rsidR="00276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Арсеньева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Приморского края, филиалом Дальневосточного Федерального Университета г. Арсеньев, Дальневосточным Федеральный университетом, институтом заочного и дистанционного обучения Владивостокского государственного университета экономики и сервиса, ФГОУ ВПО Приморской государственной сельскохозяйственной академией г. Уссурийска.</w:t>
      </w:r>
      <w:proofErr w:type="gramEnd"/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Миссия школы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воспитание человека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первоценности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мира, способного определять верные жизненные ориентиры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самореализовывать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себя в обществе!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школы основана</w:t>
      </w:r>
    </w:p>
    <w:p w:rsidR="00704B24" w:rsidRDefault="00704B24" w:rsidP="00704B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любви к ребёнку, уважении его прав и свобод;</w:t>
      </w:r>
    </w:p>
    <w:p w:rsidR="00704B24" w:rsidRDefault="00704B24" w:rsidP="00704B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духовности и нравственности всех участников образовательного процесса;</w:t>
      </w:r>
    </w:p>
    <w:p w:rsidR="00704B24" w:rsidRDefault="00704B24" w:rsidP="00704B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понимании трудностей ученика и помощи в их разрешении.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Педагогический состав  школы полностью укомплектован кадрами и представляет собой слаженный коллектив для обучения и воспитания детей. Ученики школы получают непрерывное бесплатное начальное, основное, среднее (полное) общее и дополнительное образование. 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Доступность качественного образования в  школе означает также государственные гарантии: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обучение на учебно-материальной базе с использованием учебно-лабораторного оборудования и учебной литературы; 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в условиях, гарантирующих защиту прав личности обучающегося, его психологическую и физическую безопасность;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социально-педагогической и психолого-педагогической помощи семье;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забота о физическом и психическом здоровье детей;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обучения на дому детей с ограниченными возможностями здоровья;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изменения в сложившейся системе итоговой аттестации, проводя ее в форме и по материалам ЕГЭ и ОГЭ. </w:t>
      </w: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Pr="00235185" w:rsidRDefault="00704B24" w:rsidP="006209FE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1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2.Состав обучающихся и их семей.</w:t>
      </w: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2.1.Сравнительные данные о количестве классов и учащихся в них на начало учебного года.</w:t>
      </w:r>
    </w:p>
    <w:p w:rsidR="00704B24" w:rsidRDefault="00704B24" w:rsidP="00704B2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995"/>
        <w:gridCol w:w="799"/>
        <w:gridCol w:w="898"/>
        <w:gridCol w:w="855"/>
        <w:gridCol w:w="993"/>
        <w:gridCol w:w="1133"/>
        <w:gridCol w:w="1274"/>
        <w:gridCol w:w="1229"/>
      </w:tblGrid>
      <w:tr w:rsidR="00276CD3" w:rsidTr="00276CD3">
        <w:trPr>
          <w:trHeight w:val="7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6CD3" w:rsidRDefault="00D71C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620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классов</w:t>
            </w:r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CD3" w:rsidRDefault="00276CD3" w:rsidP="00276CD3">
            <w:pPr>
              <w:suppressAutoHyphens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учащихся</w:t>
            </w:r>
          </w:p>
        </w:tc>
      </w:tr>
      <w:tr w:rsidR="006D2331" w:rsidTr="00276CD3">
        <w:trPr>
          <w:trHeight w:val="15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24" w:rsidRDefault="007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</w:tr>
      <w:tr w:rsidR="00276CD3" w:rsidTr="00276CD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6209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27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18-2019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97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97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97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97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</w:t>
            </w:r>
          </w:p>
        </w:tc>
      </w:tr>
      <w:tr w:rsidR="00AA41BA" w:rsidTr="00276CD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5B3C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5B3C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5B3C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5B3C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</w:t>
            </w:r>
          </w:p>
        </w:tc>
      </w:tr>
      <w:tr w:rsidR="00D71CC3" w:rsidTr="00276CD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D71C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</w:tr>
      <w:tr w:rsidR="00FD63A3" w:rsidTr="00276CD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</w:t>
            </w:r>
          </w:p>
        </w:tc>
      </w:tr>
      <w:tr w:rsidR="00080EC6" w:rsidTr="00276CD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C6" w:rsidRDefault="00080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C6" w:rsidRDefault="00080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C6" w:rsidRDefault="00080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C6" w:rsidRDefault="00080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C6" w:rsidRDefault="00080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C6" w:rsidRDefault="00080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C6" w:rsidRDefault="00080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C6" w:rsidRDefault="00080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C6" w:rsidRDefault="00080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251</w:t>
            </w:r>
          </w:p>
        </w:tc>
      </w:tr>
    </w:tbl>
    <w:p w:rsidR="006209FE" w:rsidRDefault="00704B24" w:rsidP="0013785B">
      <w:pPr>
        <w:suppressAutoHyphens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Сре</w:t>
      </w:r>
      <w:r w:rsidR="001B1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дняя наполняемость классов- </w:t>
      </w:r>
      <w:r w:rsidR="00D5489F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чел.</w:t>
      </w:r>
      <w:r w:rsidR="00FD63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прошлом учебном году  - 16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чел.)</w:t>
      </w:r>
    </w:p>
    <w:p w:rsidR="00607983" w:rsidRPr="00235185" w:rsidRDefault="001B1BD8" w:rsidP="00235185">
      <w:pPr>
        <w:suppressAutoHyphens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одного учителя приходится </w:t>
      </w:r>
      <w:r w:rsidR="00D5489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70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</w:t>
      </w:r>
      <w:r w:rsidR="00276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ков (в прошлом учебном году </w:t>
      </w:r>
      <w:r w:rsidR="00BE096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276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</w:t>
      </w:r>
      <w:r w:rsidR="0070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учеников.)</w:t>
      </w:r>
    </w:p>
    <w:p w:rsidR="00607983" w:rsidRDefault="00607983" w:rsidP="0013785B">
      <w:pPr>
        <w:suppressAutoHyphens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607983" w:rsidRDefault="00607983" w:rsidP="0013785B">
      <w:pPr>
        <w:suppressAutoHyphens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35185" w:rsidRDefault="00235185" w:rsidP="002351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7983" w:rsidRDefault="00607983" w:rsidP="0013785B">
      <w:pPr>
        <w:suppressAutoHyphens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35185" w:rsidRDefault="00235185" w:rsidP="0013785B">
      <w:pPr>
        <w:suppressAutoHyphens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85B" w:rsidRPr="00235185" w:rsidRDefault="0013785B" w:rsidP="0013785B">
      <w:pPr>
        <w:suppressAutoHyphens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351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2.2. Социальный паспорт.</w:t>
      </w:r>
    </w:p>
    <w:p w:rsidR="0013785B" w:rsidRDefault="0013785B" w:rsidP="00704B24">
      <w:pPr>
        <w:suppressAutoHyphens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5185" w:rsidTr="00DF68A9">
        <w:tc>
          <w:tcPr>
            <w:tcW w:w="4785" w:type="dxa"/>
          </w:tcPr>
          <w:p w:rsidR="00235185" w:rsidRDefault="00235185" w:rsidP="00DF68A9">
            <w:pPr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Количество школьников</w:t>
            </w:r>
          </w:p>
          <w:p w:rsidR="00235185" w:rsidRPr="00235185" w:rsidRDefault="00235185" w:rsidP="00DF68A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251</w:t>
            </w:r>
          </w:p>
        </w:tc>
      </w:tr>
      <w:tr w:rsidR="00235185" w:rsidTr="00DF68A9">
        <w:tc>
          <w:tcPr>
            <w:tcW w:w="4785" w:type="dxa"/>
          </w:tcPr>
          <w:p w:rsidR="00235185" w:rsidRPr="00235185" w:rsidRDefault="00235185" w:rsidP="00DF68A9">
            <w:pPr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Количество многодетных семей</w:t>
            </w:r>
          </w:p>
          <w:p w:rsidR="00235185" w:rsidRPr="00235185" w:rsidRDefault="00235185" w:rsidP="00DF68A9">
            <w:pPr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В них детей</w:t>
            </w:r>
          </w:p>
        </w:tc>
        <w:tc>
          <w:tcPr>
            <w:tcW w:w="4786" w:type="dxa"/>
          </w:tcPr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22</w:t>
            </w:r>
          </w:p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37</w:t>
            </w:r>
          </w:p>
        </w:tc>
      </w:tr>
      <w:tr w:rsidR="00235185" w:rsidTr="00DF68A9">
        <w:tc>
          <w:tcPr>
            <w:tcW w:w="4785" w:type="dxa"/>
          </w:tcPr>
          <w:p w:rsidR="00235185" w:rsidRDefault="00235185" w:rsidP="00DF68A9">
            <w:pPr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Малообеспеченных семей</w:t>
            </w:r>
          </w:p>
          <w:p w:rsidR="00235185" w:rsidRPr="00235185" w:rsidRDefault="00235185" w:rsidP="00DF68A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24</w:t>
            </w:r>
          </w:p>
        </w:tc>
      </w:tr>
      <w:tr w:rsidR="00235185" w:rsidTr="00DF68A9">
        <w:tc>
          <w:tcPr>
            <w:tcW w:w="4785" w:type="dxa"/>
          </w:tcPr>
          <w:p w:rsidR="00235185" w:rsidRPr="00235185" w:rsidRDefault="00235185" w:rsidP="00DF68A9">
            <w:pPr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Неполных семей</w:t>
            </w:r>
          </w:p>
          <w:p w:rsidR="00235185" w:rsidRPr="00235185" w:rsidRDefault="00235185" w:rsidP="00DF68A9">
            <w:pPr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В них детей</w:t>
            </w:r>
          </w:p>
        </w:tc>
        <w:tc>
          <w:tcPr>
            <w:tcW w:w="4786" w:type="dxa"/>
          </w:tcPr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20</w:t>
            </w:r>
          </w:p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27</w:t>
            </w:r>
          </w:p>
        </w:tc>
      </w:tr>
      <w:tr w:rsidR="00235185" w:rsidTr="00DF68A9">
        <w:tc>
          <w:tcPr>
            <w:tcW w:w="4785" w:type="dxa"/>
          </w:tcPr>
          <w:p w:rsidR="00235185" w:rsidRDefault="00235185" w:rsidP="00DF68A9">
            <w:pPr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Семей в социально-опасном положении</w:t>
            </w:r>
          </w:p>
          <w:p w:rsidR="00235185" w:rsidRPr="00235185" w:rsidRDefault="00235185" w:rsidP="00DF68A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4</w:t>
            </w:r>
          </w:p>
        </w:tc>
      </w:tr>
      <w:tr w:rsidR="00235185" w:rsidTr="00DF68A9">
        <w:tc>
          <w:tcPr>
            <w:tcW w:w="4785" w:type="dxa"/>
          </w:tcPr>
          <w:p w:rsidR="00235185" w:rsidRDefault="00235185" w:rsidP="00DF68A9">
            <w:pPr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Семей в тяжёлой жизненной ситуации</w:t>
            </w:r>
          </w:p>
          <w:p w:rsidR="00235185" w:rsidRPr="00235185" w:rsidRDefault="00235185" w:rsidP="00DF68A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0</w:t>
            </w:r>
          </w:p>
        </w:tc>
      </w:tr>
      <w:tr w:rsidR="00235185" w:rsidTr="00DF68A9">
        <w:tc>
          <w:tcPr>
            <w:tcW w:w="4785" w:type="dxa"/>
          </w:tcPr>
          <w:p w:rsidR="00235185" w:rsidRDefault="00235185" w:rsidP="00DF68A9">
            <w:pPr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 xml:space="preserve">Опекаемых детей </w:t>
            </w:r>
          </w:p>
          <w:p w:rsidR="00235185" w:rsidRPr="00235185" w:rsidRDefault="00235185" w:rsidP="00DF68A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1</w:t>
            </w:r>
          </w:p>
        </w:tc>
      </w:tr>
      <w:tr w:rsidR="00235185" w:rsidTr="00DF68A9">
        <w:tc>
          <w:tcPr>
            <w:tcW w:w="4785" w:type="dxa"/>
          </w:tcPr>
          <w:p w:rsidR="00235185" w:rsidRDefault="00235185" w:rsidP="00DF68A9">
            <w:pPr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Количество детей с ОВЗ</w:t>
            </w:r>
          </w:p>
          <w:p w:rsidR="00235185" w:rsidRPr="00235185" w:rsidRDefault="00235185" w:rsidP="00DF68A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2</w:t>
            </w:r>
          </w:p>
        </w:tc>
      </w:tr>
      <w:tr w:rsidR="00235185" w:rsidTr="00DF68A9">
        <w:tc>
          <w:tcPr>
            <w:tcW w:w="4785" w:type="dxa"/>
          </w:tcPr>
          <w:p w:rsidR="00235185" w:rsidRDefault="00235185" w:rsidP="00DF68A9">
            <w:pPr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</w:rPr>
              <w:t>–</w:t>
            </w:r>
            <w:r w:rsidRPr="00235185">
              <w:rPr>
                <w:sz w:val="24"/>
                <w:szCs w:val="24"/>
              </w:rPr>
              <w:t xml:space="preserve"> инвалидов</w:t>
            </w:r>
          </w:p>
          <w:p w:rsidR="00235185" w:rsidRPr="00235185" w:rsidRDefault="00235185" w:rsidP="00DF68A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8</w:t>
            </w:r>
          </w:p>
        </w:tc>
      </w:tr>
      <w:tr w:rsidR="00235185" w:rsidTr="00DF68A9">
        <w:trPr>
          <w:trHeight w:val="702"/>
        </w:trPr>
        <w:tc>
          <w:tcPr>
            <w:tcW w:w="4785" w:type="dxa"/>
          </w:tcPr>
          <w:p w:rsidR="00235185" w:rsidRPr="00235185" w:rsidRDefault="00235185" w:rsidP="00DF68A9">
            <w:pPr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Количество детей, состоящих на ВШК</w:t>
            </w:r>
          </w:p>
        </w:tc>
        <w:tc>
          <w:tcPr>
            <w:tcW w:w="4786" w:type="dxa"/>
          </w:tcPr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7</w:t>
            </w:r>
          </w:p>
        </w:tc>
      </w:tr>
      <w:tr w:rsidR="00235185" w:rsidTr="00DF68A9">
        <w:tc>
          <w:tcPr>
            <w:tcW w:w="4785" w:type="dxa"/>
          </w:tcPr>
          <w:p w:rsidR="00235185" w:rsidRDefault="00235185" w:rsidP="00DF68A9">
            <w:pPr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Количество детей, состоящих в КДН</w:t>
            </w:r>
          </w:p>
          <w:p w:rsidR="00235185" w:rsidRPr="00235185" w:rsidRDefault="00235185" w:rsidP="00DF68A9">
            <w:pPr>
              <w:rPr>
                <w:sz w:val="24"/>
                <w:szCs w:val="24"/>
              </w:rPr>
            </w:pPr>
          </w:p>
          <w:p w:rsidR="00235185" w:rsidRPr="00235185" w:rsidRDefault="00235185" w:rsidP="00DF68A9">
            <w:pPr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Количество детей, состоящих в ПДН</w:t>
            </w:r>
          </w:p>
        </w:tc>
        <w:tc>
          <w:tcPr>
            <w:tcW w:w="4786" w:type="dxa"/>
          </w:tcPr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3</w:t>
            </w:r>
          </w:p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</w:p>
          <w:p w:rsidR="00235185" w:rsidRPr="00235185" w:rsidRDefault="00235185" w:rsidP="00DF68A9">
            <w:pPr>
              <w:jc w:val="center"/>
              <w:rPr>
                <w:sz w:val="24"/>
                <w:szCs w:val="24"/>
              </w:rPr>
            </w:pPr>
            <w:r w:rsidRPr="00235185">
              <w:rPr>
                <w:sz w:val="24"/>
                <w:szCs w:val="24"/>
              </w:rPr>
              <w:t>2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35185" w:rsidRDefault="00235185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F532E" w:rsidRDefault="000F532E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2.3.Характеристика окружающего социума.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63"/>
        <w:gridCol w:w="6402"/>
      </w:tblGrid>
      <w:tr w:rsidR="00704B24" w:rsidTr="0013785B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Население села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окружение школы</w:t>
            </w:r>
          </w:p>
        </w:tc>
      </w:tr>
      <w:tr w:rsidR="00704B24" w:rsidTr="0013785B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Рабочие-67%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Творческие работники, интеллегенция-4%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 w:rsidP="002A5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Сельский дом культуры, сельская библиотека,  филиал, почта, СХПК «Восход», СХПК « Пионер»</w:t>
            </w:r>
            <w:r w:rsidR="002A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магазины.</w:t>
            </w:r>
          </w:p>
        </w:tc>
      </w:tr>
    </w:tbl>
    <w:p w:rsidR="00704B24" w:rsidRDefault="00704B24" w:rsidP="00704B2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Изучая акты обследования жилищных условий, стоит отметить, что существует группа учащихся, которая не имеет достаточных условий для выполнения домашних заданий (неблагополучные семьи). 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 Структура управления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Органы, обеспечивающие осуществление государственно-общественного  характера управления школой</w:t>
      </w:r>
    </w:p>
    <w:p w:rsidR="00704B24" w:rsidRDefault="00704B24" w:rsidP="00704B2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Педагогический совет, </w:t>
      </w:r>
    </w:p>
    <w:p w:rsidR="00704B24" w:rsidRDefault="00704B24" w:rsidP="00704B2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Общешкольный родительский комитет,</w:t>
      </w:r>
    </w:p>
    <w:p w:rsidR="00704B24" w:rsidRDefault="00704B24" w:rsidP="00704B2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Общее собрание трудового коллектива 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</w:t>
      </w:r>
      <w:proofErr w:type="gramEnd"/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Нормативные документы, регламентирующие деятельность органов государственно-общественного управления</w:t>
      </w:r>
    </w:p>
    <w:p w:rsidR="00704B24" w:rsidRDefault="00704B24" w:rsidP="00704B2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Устав МБОУ школы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Чернышевка</w:t>
      </w:r>
      <w:proofErr w:type="spellEnd"/>
    </w:p>
    <w:p w:rsidR="00704B24" w:rsidRDefault="00704B24" w:rsidP="00704B2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Положение о Педагогическом совете школы, </w:t>
      </w:r>
    </w:p>
    <w:p w:rsidR="00704B24" w:rsidRDefault="00704B24" w:rsidP="00704B2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Положение об общешкольном Родительском комитете</w:t>
      </w:r>
    </w:p>
    <w:p w:rsidR="00704B24" w:rsidRDefault="00704B24" w:rsidP="00704B2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Положение об Общем собрании работников школы</w:t>
      </w:r>
    </w:p>
    <w:p w:rsidR="00704B24" w:rsidRDefault="00704B24" w:rsidP="002A59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полномочий, реализуемых в деятельности органов государственно-общественного управления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Педагогический совет</w:t>
      </w:r>
    </w:p>
    <w:p w:rsidR="00704B24" w:rsidRDefault="00704B24" w:rsidP="00704B2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-определяет общую стратегию деятельности и развития школы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B24" w:rsidRDefault="00704B24" w:rsidP="00704B24">
      <w:pPr>
        <w:suppressAutoHyphens/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поддерживает общественные инициативы по совершенствованию образовательного процесса в школе;</w:t>
      </w:r>
    </w:p>
    <w:p w:rsidR="00704B24" w:rsidRDefault="00704B24" w:rsidP="00704B24">
      <w:pPr>
        <w:suppressAutoHyphens/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-согласовывает компонент образовательного учреждения учебного плана;</w:t>
      </w:r>
    </w:p>
    <w:p w:rsidR="00704B24" w:rsidRDefault="00704B24" w:rsidP="00704B24">
      <w:pPr>
        <w:suppressAutoHyphens/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участвует в подготовке и утверждает публичный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ежегодный) доклад ОУ; </w:t>
      </w:r>
    </w:p>
    <w:p w:rsidR="00704B24" w:rsidRDefault="00704B24" w:rsidP="00704B2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обеспечивает социальную правовую защиту несовершеннолетних;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осуществляет охрану прав и законных интересов всех участников образовательного процесса;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вносит предложения о внесении изменений в Устав и локальные акты школы.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утверждает образовательные  программы  школы;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утверждает цели и задачи школы, план их реализации;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обсуждает содержание учебного плана, годовой календарный учебный план-график;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утверждает сроки промежуточной аттестации учащихся, определяет ее формы, анализирует результаты;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заслушивает администрацию школы по вопросам, связанным с организацией образовательного процесса;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подводит итоги деятельности школы за четверть, полугодие, год и др.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Родительский комитет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осуществляет охрану прав и законных интересов обучающихся;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выявляет социальный заказ и моделирует воспитательную среду школы;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вносит предложения по улучшению организации образовательного процесса;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занимается вопросами охраны и укрепления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осуществляет общественный контроль за состоянием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семейного</w:t>
      </w:r>
      <w:proofErr w:type="gramEnd"/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воспитания;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участвует в подготовке ОУ к новому учебному году.</w:t>
      </w:r>
    </w:p>
    <w:p w:rsidR="00704B24" w:rsidRDefault="00704B24" w:rsidP="00003F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Направления и формы взаимодействия с родительской общественностью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Консультационная помощь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Профилактическая деятельность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Агитационн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пропагандистская работа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Родительское собрание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Родительский лекторий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Конференции, семинары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Анкетирование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КТД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Панорама педагогических достижений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Формы привлечения общественности к оценке результатов деятельности образовательного учреждения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Анкетирование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Публичные выступления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Участие в диагностических процедурах</w:t>
      </w:r>
    </w:p>
    <w:p w:rsidR="00704B24" w:rsidRDefault="00704B24" w:rsidP="00704B24">
      <w:pPr>
        <w:suppressAutoHyphens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Количество жалоб и обращений в администрацию школы или учредителя по различным причинам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нет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Организованные учреждением проекты и мероприятия, адресованные местному сообществу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Социально значимые акции « «Береги лес от пожара!»,   «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>Скажи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НЕТ!», «Чистая школа, чистое село», онлайн: «Бессмертный полк», «Георгиевская ленточка»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;</w:t>
      </w:r>
      <w:proofErr w:type="gramEnd"/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Благотворительные мероприятия «День пожилого человека»,  «День матери», выставка детских поделок «Спешите делать добрые дела!», «Помоги собраться в  школу», концертные программы, чаепития, просмотр кинофильмов.</w:t>
      </w: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Субботники по благоустройству и озеленению школы и села;</w:t>
      </w: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Шефство и благоустройство памятника  погибшим в годы войны; </w:t>
      </w: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КТД с участием молодежи и жителей села «День пожилого человека», «Новогодний марафон», «Дни здоровья», «День рождения школы», «День защиты детей»;</w:t>
      </w: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Деятельность кружков и секций на базе школы;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3F43" w:rsidRDefault="00003F43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03F43" w:rsidRDefault="00003F43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03F43" w:rsidRDefault="00003F43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4. Кадровое обеспечение образовательного процесса.</w:t>
      </w:r>
    </w:p>
    <w:p w:rsidR="00704B24" w:rsidRDefault="00704B24" w:rsidP="00222CF8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</w:p>
    <w:p w:rsidR="00704B24" w:rsidRDefault="00704B24" w:rsidP="00222CF8">
      <w:pPr>
        <w:suppressAutoHyphens/>
        <w:spacing w:after="0" w:line="240" w:lineRule="auto"/>
        <w:ind w:left="-180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Школа полностью укомпл</w:t>
      </w:r>
      <w:r w:rsidR="006E065B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ектов</w:t>
      </w:r>
      <w:r w:rsidR="007E1769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 кадрами. На начало 2022-2023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в шк</w:t>
      </w:r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>оле педагогических работников 24 чел., из них 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учителей. Средняя на</w:t>
      </w:r>
      <w:r w:rsidR="006E065B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грузка педагога составляет  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На одн</w:t>
      </w:r>
      <w:r w:rsidR="006E065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учителя приходится около  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учащихся.  </w:t>
      </w:r>
    </w:p>
    <w:p w:rsidR="00704B24" w:rsidRDefault="00704B24" w:rsidP="00222CF8">
      <w:pPr>
        <w:suppressAutoHyphens/>
        <w:spacing w:after="0" w:line="240" w:lineRule="auto"/>
        <w:ind w:left="-180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Педагогический коллектив школы является опытным, зрелым, высокопрофессиональным. Учителя имеют:</w:t>
      </w:r>
    </w:p>
    <w:p w:rsidR="00704B24" w:rsidRDefault="00704B24" w:rsidP="00222CF8">
      <w:pPr>
        <w:numPr>
          <w:ilvl w:val="0"/>
          <w:numId w:val="8"/>
        </w:numPr>
        <w:suppressAutoHyphens/>
        <w:spacing w:after="0" w:line="240" w:lineRule="auto"/>
        <w:ind w:left="-180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</w:t>
      </w:r>
      <w:r w:rsidR="007E1769">
        <w:rPr>
          <w:rFonts w:ascii="Times New Roman" w:eastAsia="Times New Roman" w:hAnsi="Times New Roman" w:cs="Times New Roman"/>
          <w:sz w:val="24"/>
          <w:szCs w:val="24"/>
          <w:lang w:eastAsia="ar-SA"/>
        </w:rPr>
        <w:t>ую квалификационную категорию –1</w:t>
      </w:r>
      <w:r w:rsidR="00893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 </w:t>
      </w:r>
      <w:r w:rsidR="00BE096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7E1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704B24" w:rsidRDefault="00704B24" w:rsidP="00222CF8">
      <w:pPr>
        <w:numPr>
          <w:ilvl w:val="0"/>
          <w:numId w:val="8"/>
        </w:numPr>
        <w:suppressAutoHyphens/>
        <w:spacing w:after="0" w:line="240" w:lineRule="auto"/>
        <w:ind w:left="42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первую</w:t>
      </w:r>
      <w:r w:rsidR="00C33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квалификационную категорию – 5 чел.-21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704B24" w:rsidRDefault="007E1769" w:rsidP="00222CF8">
      <w:pPr>
        <w:suppressAutoHyphens/>
        <w:spacing w:after="0" w:line="240" w:lineRule="auto"/>
        <w:ind w:left="-180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704B24">
        <w:rPr>
          <w:rFonts w:ascii="Times New Roman" w:eastAsia="Times New Roman" w:hAnsi="Times New Roman" w:cs="Times New Roman"/>
          <w:sz w:val="24"/>
          <w:szCs w:val="24"/>
          <w:lang w:eastAsia="ar-SA"/>
        </w:rPr>
        <w:t>% учителей имеют высшую и первую квалификацион</w:t>
      </w:r>
      <w:r w:rsidR="00893470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категории. Имеют соответствие</w:t>
      </w:r>
      <w:r w:rsidR="00C33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12</w:t>
      </w:r>
      <w:r w:rsidR="0070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человек, из них:</w:t>
      </w:r>
    </w:p>
    <w:p w:rsidR="00704B24" w:rsidRDefault="00704B24" w:rsidP="00222CF8">
      <w:pPr>
        <w:numPr>
          <w:ilvl w:val="0"/>
          <w:numId w:val="9"/>
        </w:numPr>
        <w:suppressAutoHyphens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прошли аттестацию на соответс</w:t>
      </w:r>
      <w:r w:rsidR="0076304C">
        <w:rPr>
          <w:rFonts w:ascii="Times New Roman" w:eastAsia="Times New Roman" w:hAnsi="Times New Roman" w:cs="Times New Roman"/>
          <w:sz w:val="24"/>
          <w:szCs w:val="24"/>
          <w:lang w:eastAsia="ar-SA"/>
        </w:rPr>
        <w:t>твие занимаемой должности в 20</w:t>
      </w:r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E1769">
        <w:rPr>
          <w:rFonts w:ascii="Times New Roman" w:eastAsia="Times New Roman" w:hAnsi="Times New Roman" w:cs="Times New Roman"/>
          <w:sz w:val="24"/>
          <w:szCs w:val="24"/>
          <w:lang w:eastAsia="ar-SA"/>
        </w:rPr>
        <w:t>2-2023</w:t>
      </w:r>
      <w:r w:rsidR="006E0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уч. г.  -2</w:t>
      </w:r>
      <w:r w:rsidR="00DB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учителя</w:t>
      </w:r>
    </w:p>
    <w:p w:rsidR="00893470" w:rsidRDefault="00893470" w:rsidP="00222CF8">
      <w:pPr>
        <w:numPr>
          <w:ilvl w:val="0"/>
          <w:numId w:val="9"/>
        </w:numPr>
        <w:suppressAutoHyphens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прошли аттестацию на 1 категорию</w:t>
      </w:r>
      <w:r w:rsidR="007E1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0</w:t>
      </w:r>
    </w:p>
    <w:p w:rsidR="00893470" w:rsidRDefault="00893470" w:rsidP="00222CF8">
      <w:pPr>
        <w:numPr>
          <w:ilvl w:val="0"/>
          <w:numId w:val="9"/>
        </w:numPr>
        <w:suppressAutoHyphens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прошли аттестаци</w:t>
      </w:r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>ю на высшую категори</w:t>
      </w:r>
      <w:proofErr w:type="gramStart"/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>ю-</w:t>
      </w:r>
      <w:proofErr w:type="gramEnd"/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нет</w:t>
      </w:r>
    </w:p>
    <w:p w:rsidR="00704B24" w:rsidRDefault="00704B24" w:rsidP="00DB47D9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firstLine="74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приказом департамента образования и науки Приморского края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членами региональных предметных комиссий при проведении ЕГЭ</w:t>
      </w:r>
      <w:r w:rsidR="00DB1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 Приморского края являются следующие педагоги школы: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DB47D9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акарикова</w:t>
      </w:r>
      <w:proofErr w:type="spellEnd"/>
      <w:r w:rsidR="00DB4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4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А.С., учитель химии, </w:t>
      </w:r>
      <w:r w:rsidR="00DB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B24" w:rsidRDefault="00704B24" w:rsidP="00704B24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04B24" w:rsidRDefault="00704B24" w:rsidP="00704B24">
      <w:pPr>
        <w:tabs>
          <w:tab w:val="left" w:pos="40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Паспорт педагогического коллектива школы</w:t>
      </w:r>
    </w:p>
    <w:p w:rsidR="00704B24" w:rsidRDefault="00704B24" w:rsidP="00704B24">
      <w:pPr>
        <w:suppressAutoHyphens/>
        <w:spacing w:after="0" w:line="240" w:lineRule="auto"/>
        <w:ind w:left="-910" w:firstLine="5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559"/>
        <w:gridCol w:w="1559"/>
      </w:tblGrid>
      <w:tr w:rsidR="00DB47D9" w:rsidTr="00DB47D9">
        <w:trPr>
          <w:trHeight w:val="5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2019-2020</w:t>
            </w:r>
          </w:p>
          <w:p w:rsidR="00DB47D9" w:rsidRDefault="00DB47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2020-2021 </w:t>
            </w:r>
          </w:p>
          <w:p w:rsidR="00DB47D9" w:rsidRDefault="00DB47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 w:rsidP="006712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2021-2022</w:t>
            </w:r>
          </w:p>
          <w:p w:rsidR="00DB47D9" w:rsidRDefault="00DB47D9" w:rsidP="006712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 w:rsidP="00DB47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2022-2023</w:t>
            </w:r>
          </w:p>
          <w:p w:rsidR="00DB47D9" w:rsidRDefault="00DB47D9" w:rsidP="00DB47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 г.</w:t>
            </w:r>
          </w:p>
        </w:tc>
      </w:tr>
      <w:tr w:rsidR="00DB47D9" w:rsidTr="00DB47D9">
        <w:trPr>
          <w:trHeight w:val="5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1.Количество учащихся в МБОУ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251</w:t>
            </w:r>
          </w:p>
        </w:tc>
      </w:tr>
      <w:tr w:rsidR="00DB47D9" w:rsidTr="00DB47D9"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МБОУ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DB47D9" w:rsidTr="00DB47D9">
        <w:trPr>
          <w:trHeight w:val="8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3.Количество учащихся на одного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534F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DB47D9" w:rsidTr="00DB47D9">
        <w:trPr>
          <w:trHeight w:val="11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4.Количество мужчин и женщин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общего числа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педработников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Pr="00616D70" w:rsidRDefault="00DB47D9" w:rsidP="00893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М-5%</w:t>
            </w:r>
          </w:p>
          <w:p w:rsidR="00DB47D9" w:rsidRPr="00616D70" w:rsidRDefault="00DB47D9" w:rsidP="00893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Ж-95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Pr="00616D70" w:rsidRDefault="00DB47D9" w:rsidP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М-4</w:t>
            </w: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B47D9" w:rsidRPr="00616D70" w:rsidRDefault="00DB47D9" w:rsidP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Ж-96%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Pr="00616D70" w:rsidRDefault="00DB47D9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М-4</w:t>
            </w: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B47D9" w:rsidRDefault="00DB47D9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Ж-96%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7D" w:rsidRPr="00616D70" w:rsidRDefault="00DB047D" w:rsidP="00DB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М-8</w:t>
            </w: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B47D9" w:rsidRDefault="00DB047D" w:rsidP="00DB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Ж-92%</w:t>
            </w:r>
          </w:p>
        </w:tc>
      </w:tr>
      <w:tr w:rsidR="00DB47D9" w:rsidTr="00DB47D9"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5.Количество педагогов, имеющих ВКК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2(9%)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047D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047D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1(4%)</w:t>
            </w:r>
          </w:p>
        </w:tc>
      </w:tr>
      <w:tr w:rsidR="00DB47D9" w:rsidTr="00DB47D9">
        <w:trPr>
          <w:trHeight w:val="8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6.Количество педагогов, имеющих 1 КК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8(36%)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8(33%)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5(21%)</w:t>
            </w:r>
          </w:p>
        </w:tc>
      </w:tr>
      <w:tr w:rsidR="00DB47D9" w:rsidTr="00DB47D9">
        <w:trPr>
          <w:trHeight w:val="5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7.Количество педагогов, прошедших 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22(92%)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19(79%)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20(83%)</w:t>
            </w:r>
          </w:p>
        </w:tc>
      </w:tr>
      <w:tr w:rsidR="00DB47D9" w:rsidTr="00DB47D9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8.Количество учителей со средним специальным образованием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3(13%)</w:t>
            </w:r>
          </w:p>
        </w:tc>
      </w:tr>
      <w:tr w:rsidR="00DB47D9" w:rsidTr="00DB47D9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9.Количество учителей с высшим профессиональным образованием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18(82%)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21(87%)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21(87%)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21(87%)</w:t>
            </w:r>
          </w:p>
        </w:tc>
      </w:tr>
      <w:tr w:rsidR="00DB47D9" w:rsidTr="00DB47D9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10.Количество учителей, владеющих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DB47D9" w:rsidTr="00DB47D9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11.Количество молодых специалистов со стажем работы до 5лет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B47D9" w:rsidTr="00DB47D9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12.Количество учителей пенсионного возраста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общего числа работающих учителей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12(55%)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BA3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(38%)</w:t>
            </w:r>
          </w:p>
        </w:tc>
      </w:tr>
      <w:tr w:rsidR="00DB47D9" w:rsidTr="00DB47D9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13.Средний возраст учителей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7E17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DB47D9" w:rsidTr="00DB47D9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14.Количество учителей, уволившихся с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BA37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B47D9" w:rsidTr="00DB47D9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15.Количество вновь прибывших учителей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BA37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B47D9" w:rsidTr="00DB47D9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16.Средняя учебная нагрузка учителей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BA37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DB47D9" w:rsidTr="00DB47D9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17.Средняя заработная плата учителей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D9" w:rsidRDefault="00DB4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CF3551">
      <w:pPr>
        <w:suppressAutoHyphens/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5.Финансирование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8D1530" w:rsidTr="008D1530">
        <w:trPr>
          <w:trHeight w:val="83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1530" w:rsidRDefault="008D1530" w:rsidP="00670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30" w:rsidRDefault="008D1530" w:rsidP="00670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1530" w:rsidRDefault="008D1530" w:rsidP="00670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30" w:rsidRDefault="008D1530" w:rsidP="00670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1530" w:rsidRDefault="008D1530" w:rsidP="00670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2021г</w:t>
            </w:r>
          </w:p>
        </w:tc>
      </w:tr>
      <w:tr w:rsidR="008D1530" w:rsidTr="008D1530">
        <w:trPr>
          <w:trHeight w:val="80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финансовых средств, потраченных на обновление основных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82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ублях в год, выделяемых МБОУ по смете доходов и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53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 w:rsidP="00CF3551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внебюджетных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ублях в год: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-дополнительные платные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родительская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2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-целевые взносы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2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аренда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-добровольные пожертвования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-прочее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55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ублях, потраченных МБОУ: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информационные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53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материально-техническое 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53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комплектование библиотечного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коммунальные платежи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повышение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2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-на фонд оплаты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 w:rsidP="007F3F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 w:rsidP="007F3F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 w:rsidP="007F3F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6.Режим работы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  <w:t>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Всоответствии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Лицензией школа осуществляет образовательную деятельность по основным образовательным программам по направлениям:</w:t>
      </w:r>
    </w:p>
    <w:p w:rsidR="00704B24" w:rsidRDefault="00704B24" w:rsidP="00704B24">
      <w:pPr>
        <w:pStyle w:val="af1"/>
        <w:numPr>
          <w:ilvl w:val="0"/>
          <w:numId w:val="10"/>
        </w:numPr>
        <w:suppressAutoHyphens/>
        <w:rPr>
          <w:lang w:eastAsia="ar-SA"/>
        </w:rPr>
      </w:pPr>
      <w:r>
        <w:rPr>
          <w:lang w:eastAsia="ar-SA"/>
        </w:rPr>
        <w:t>Дошкольное образование – 7 лет</w:t>
      </w:r>
    </w:p>
    <w:p w:rsidR="00704B24" w:rsidRDefault="00704B24" w:rsidP="00704B24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Начальное  общее образование – 4 года</w:t>
      </w:r>
    </w:p>
    <w:p w:rsidR="00704B24" w:rsidRDefault="00704B24" w:rsidP="00704B24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 общее образование – 5 лет</w:t>
      </w:r>
    </w:p>
    <w:p w:rsidR="00704B24" w:rsidRDefault="00704B24" w:rsidP="00704B24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Среднее  полное общее образование – 2 года</w:t>
      </w:r>
    </w:p>
    <w:p w:rsidR="00704B24" w:rsidRDefault="00BA67A5" w:rsidP="00704B24">
      <w:pPr>
        <w:pStyle w:val="af1"/>
        <w:numPr>
          <w:ilvl w:val="0"/>
          <w:numId w:val="10"/>
        </w:numPr>
        <w:suppressAutoHyphens/>
        <w:spacing w:line="288" w:lineRule="auto"/>
        <w:jc w:val="both"/>
        <w:rPr>
          <w:lang w:eastAsia="ar-SA"/>
        </w:rPr>
      </w:pPr>
      <w:r>
        <w:rPr>
          <w:lang w:eastAsia="ar-SA"/>
        </w:rPr>
        <w:t>Дополнительно</w:t>
      </w:r>
      <w:r w:rsidR="00704B24">
        <w:rPr>
          <w:lang w:eastAsia="ar-SA"/>
        </w:rPr>
        <w:t xml:space="preserve">е образование: физкультурно-спортивное, художественно </w:t>
      </w:r>
      <w:r w:rsidR="00BE0964">
        <w:rPr>
          <w:lang w:eastAsia="ar-SA"/>
        </w:rPr>
        <w:t>–</w:t>
      </w:r>
      <w:r w:rsidR="00704B24">
        <w:rPr>
          <w:lang w:eastAsia="ar-SA"/>
        </w:rPr>
        <w:t xml:space="preserve"> эстетическое, интеллектуально-познавательное.</w:t>
      </w:r>
    </w:p>
    <w:p w:rsidR="00704B24" w:rsidRDefault="00704B24" w:rsidP="00704B2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учебной недели </w:t>
      </w:r>
      <w:r w:rsidR="00BE096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дней в одну смену для всех классов.</w:t>
      </w:r>
    </w:p>
    <w:p w:rsidR="006F587E" w:rsidRDefault="006F587E" w:rsidP="00704B2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6F587E" w:rsidP="006F587E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полном соответствии с требованиями ФГОС и действующим учебным планом была организована внеурочная деятельность </w:t>
      </w:r>
      <w:r w:rsidRPr="006F587E">
        <w:rPr>
          <w:rFonts w:ascii="Times New Roman" w:hAnsi="Times New Roman" w:cs="Times New Roman"/>
          <w:sz w:val="24"/>
          <w:szCs w:val="24"/>
        </w:rPr>
        <w:t xml:space="preserve">по 5 направлениям развития личности: спортивно-оздоровительному, духовно-нравственному, социальному, обще интеллектуальному, общекультурному, которая реализуется в 9 видах: игровой, познавательной, досугово-развлекательной, трудовой, спортивно-оздоровительной, туристско-краеведческой деятельности, проблемно-ценностном общении, социальном творчестве, художественном </w:t>
      </w:r>
      <w:proofErr w:type="spellStart"/>
      <w:r w:rsidRPr="006F587E">
        <w:rPr>
          <w:rFonts w:ascii="Times New Roman" w:hAnsi="Times New Roman" w:cs="Times New Roman"/>
          <w:sz w:val="24"/>
          <w:szCs w:val="24"/>
        </w:rPr>
        <w:t>творчестве</w:t>
      </w:r>
      <w:proofErr w:type="gramStart"/>
      <w:r w:rsidRPr="006F587E">
        <w:rPr>
          <w:rFonts w:ascii="Times New Roman" w:hAnsi="Times New Roman" w:cs="Times New Roman"/>
          <w:sz w:val="24"/>
          <w:szCs w:val="24"/>
        </w:rPr>
        <w:t>.</w:t>
      </w:r>
      <w:r w:rsidRPr="006F587E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F587E">
        <w:rPr>
          <w:rFonts w:ascii="Times New Roman" w:hAnsi="Times New Roman" w:cs="Times New Roman"/>
          <w:b/>
          <w:bCs/>
          <w:sz w:val="24"/>
          <w:szCs w:val="24"/>
        </w:rPr>
        <w:t>бщий</w:t>
      </w:r>
      <w:proofErr w:type="spellEnd"/>
      <w:r w:rsidRPr="006F587E">
        <w:rPr>
          <w:rFonts w:ascii="Times New Roman" w:hAnsi="Times New Roman" w:cs="Times New Roman"/>
          <w:b/>
          <w:bCs/>
          <w:sz w:val="24"/>
          <w:szCs w:val="24"/>
        </w:rPr>
        <w:t xml:space="preserve"> охват учащихся дополнительным образованием,</w:t>
      </w:r>
      <w:r w:rsidR="006658F5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4D68E5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деятельностью со</w:t>
      </w:r>
      <w:r w:rsidRPr="006F587E">
        <w:rPr>
          <w:rFonts w:ascii="Times New Roman" w:hAnsi="Times New Roman" w:cs="Times New Roman"/>
          <w:b/>
          <w:bCs/>
          <w:sz w:val="24"/>
          <w:szCs w:val="24"/>
        </w:rPr>
        <w:t>ставляет 100%.</w:t>
      </w:r>
    </w:p>
    <w:p w:rsidR="004D68E5" w:rsidRPr="006F587E" w:rsidRDefault="004D68E5" w:rsidP="006F587E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Продолжительность уроков и перемен</w:t>
      </w:r>
    </w:p>
    <w:p w:rsidR="00704B24" w:rsidRDefault="00704B24" w:rsidP="00704B2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6"/>
        <w:gridCol w:w="1760"/>
        <w:gridCol w:w="1254"/>
        <w:gridCol w:w="1418"/>
      </w:tblGrid>
      <w:tr w:rsidR="00704B24" w:rsidTr="00B17D89">
        <w:trPr>
          <w:trHeight w:val="377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ступень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 ступень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 ступень</w:t>
            </w:r>
          </w:p>
        </w:tc>
      </w:tr>
      <w:tr w:rsidR="00704B24" w:rsidTr="00B17D89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уроков (минут)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35-45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  <w:tr w:rsidR="00704B24" w:rsidTr="00B17D89">
        <w:trPr>
          <w:trHeight w:val="562"/>
        </w:trPr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Продолжительность </w:t>
            </w:r>
          </w:p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перемен (минут):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минимальная</w:t>
            </w:r>
            <w:proofErr w:type="gramEnd"/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максимальная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B24" w:rsidTr="00B17D89"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B24" w:rsidRDefault="007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704B24" w:rsidRDefault="00704B24" w:rsidP="00704B2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3551" w:rsidRDefault="00CF3551" w:rsidP="00CF35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3551" w:rsidRDefault="00CF3551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учебного  года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На всех ступенях  обучения    учебный год состоит из 4-х четвертей. Каникулы организованы в ноябре, январе (и феврале для 1 класса дополнительно), марте общей продолжительностью 30 календарных дней.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4AE" w:rsidRDefault="00FA24AE" w:rsidP="00F67FDA">
      <w:pPr>
        <w:pStyle w:val="a5"/>
        <w:spacing w:before="278" w:after="0"/>
        <w:jc w:val="center"/>
        <w:rPr>
          <w:b/>
          <w:bCs/>
        </w:rPr>
      </w:pPr>
    </w:p>
    <w:p w:rsidR="00A2324A" w:rsidRDefault="00A2324A" w:rsidP="00F67FDA">
      <w:pPr>
        <w:pStyle w:val="a5"/>
        <w:spacing w:before="278" w:after="0"/>
        <w:jc w:val="center"/>
        <w:rPr>
          <w:b/>
          <w:bCs/>
        </w:rPr>
      </w:pPr>
    </w:p>
    <w:p w:rsidR="00A2324A" w:rsidRDefault="00A2324A" w:rsidP="00F67FDA">
      <w:pPr>
        <w:pStyle w:val="a5"/>
        <w:spacing w:before="278" w:after="0"/>
        <w:jc w:val="center"/>
        <w:rPr>
          <w:b/>
          <w:bCs/>
        </w:rPr>
      </w:pPr>
    </w:p>
    <w:p w:rsidR="00C533D1" w:rsidRDefault="00F67FDA" w:rsidP="00F67FDA">
      <w:pPr>
        <w:pStyle w:val="a5"/>
        <w:spacing w:before="278"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7. </w:t>
      </w:r>
      <w:r w:rsidR="00C533D1">
        <w:rPr>
          <w:b/>
          <w:bCs/>
        </w:rPr>
        <w:t xml:space="preserve">Обучение детей с ОВЗ в МБОУ школе с. </w:t>
      </w:r>
      <w:proofErr w:type="spellStart"/>
      <w:r w:rsidR="00C533D1">
        <w:rPr>
          <w:b/>
          <w:bCs/>
        </w:rPr>
        <w:t>Чернышевка</w:t>
      </w:r>
      <w:proofErr w:type="spellEnd"/>
    </w:p>
    <w:p w:rsidR="004D68E5" w:rsidRDefault="004D68E5" w:rsidP="00F67FDA">
      <w:pPr>
        <w:pStyle w:val="a5"/>
        <w:spacing w:before="278" w:after="0"/>
        <w:jc w:val="center"/>
        <w:rPr>
          <w:b/>
          <w:bCs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480"/>
        <w:gridCol w:w="1424"/>
        <w:gridCol w:w="1486"/>
        <w:gridCol w:w="1578"/>
        <w:gridCol w:w="1504"/>
        <w:gridCol w:w="1383"/>
      </w:tblGrid>
      <w:tr w:rsidR="00C07FF4" w:rsidTr="00C07FF4">
        <w:trPr>
          <w:trHeight w:val="841"/>
        </w:trPr>
        <w:tc>
          <w:tcPr>
            <w:tcW w:w="2480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2018-2019г/ из них успевают</w:t>
            </w:r>
          </w:p>
        </w:tc>
        <w:tc>
          <w:tcPr>
            <w:tcW w:w="1486" w:type="dxa"/>
          </w:tcPr>
          <w:p w:rsidR="00C07FF4" w:rsidRDefault="00C07FF4" w:rsidP="00FA24AE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2019-2020г./ из них успевают</w:t>
            </w:r>
          </w:p>
        </w:tc>
        <w:tc>
          <w:tcPr>
            <w:tcW w:w="1578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2020-2021г./ из них успевают</w:t>
            </w:r>
          </w:p>
        </w:tc>
        <w:tc>
          <w:tcPr>
            <w:tcW w:w="1504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2021-2022г./ из них успевают</w:t>
            </w:r>
          </w:p>
        </w:tc>
        <w:tc>
          <w:tcPr>
            <w:tcW w:w="1383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2022-2023г./ из них успевают</w:t>
            </w:r>
          </w:p>
        </w:tc>
      </w:tr>
      <w:tr w:rsidR="00C07FF4" w:rsidTr="00C07FF4">
        <w:trPr>
          <w:trHeight w:val="550"/>
        </w:trPr>
        <w:tc>
          <w:tcPr>
            <w:tcW w:w="2480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с ОВЗ</w:t>
            </w:r>
          </w:p>
        </w:tc>
        <w:tc>
          <w:tcPr>
            <w:tcW w:w="1424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10/8</w:t>
            </w:r>
          </w:p>
        </w:tc>
        <w:tc>
          <w:tcPr>
            <w:tcW w:w="1486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13/12</w:t>
            </w:r>
          </w:p>
        </w:tc>
        <w:tc>
          <w:tcPr>
            <w:tcW w:w="1578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4/4</w:t>
            </w:r>
          </w:p>
        </w:tc>
        <w:tc>
          <w:tcPr>
            <w:tcW w:w="1504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5/4</w:t>
            </w:r>
          </w:p>
        </w:tc>
        <w:tc>
          <w:tcPr>
            <w:tcW w:w="1383" w:type="dxa"/>
          </w:tcPr>
          <w:p w:rsidR="00C07FF4" w:rsidRDefault="00C02ECF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5/4</w:t>
            </w:r>
          </w:p>
        </w:tc>
      </w:tr>
      <w:tr w:rsidR="00C07FF4" w:rsidTr="00C07FF4">
        <w:trPr>
          <w:trHeight w:val="566"/>
        </w:trPr>
        <w:tc>
          <w:tcPr>
            <w:tcW w:w="2480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1-4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</w:p>
        </w:tc>
        <w:tc>
          <w:tcPr>
            <w:tcW w:w="1424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9/7</w:t>
            </w:r>
          </w:p>
        </w:tc>
        <w:tc>
          <w:tcPr>
            <w:tcW w:w="1486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9/8</w:t>
            </w:r>
          </w:p>
        </w:tc>
        <w:tc>
          <w:tcPr>
            <w:tcW w:w="1578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</w:t>
            </w:r>
          </w:p>
        </w:tc>
        <w:tc>
          <w:tcPr>
            <w:tcW w:w="1504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</w:t>
            </w:r>
          </w:p>
        </w:tc>
        <w:tc>
          <w:tcPr>
            <w:tcW w:w="1383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2/1</w:t>
            </w:r>
          </w:p>
        </w:tc>
      </w:tr>
      <w:tr w:rsidR="00C07FF4" w:rsidTr="00C07FF4">
        <w:trPr>
          <w:trHeight w:val="550"/>
        </w:trPr>
        <w:tc>
          <w:tcPr>
            <w:tcW w:w="2480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5-9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</w:p>
        </w:tc>
        <w:tc>
          <w:tcPr>
            <w:tcW w:w="1424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</w:t>
            </w:r>
          </w:p>
        </w:tc>
        <w:tc>
          <w:tcPr>
            <w:tcW w:w="1486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4/4</w:t>
            </w:r>
          </w:p>
        </w:tc>
        <w:tc>
          <w:tcPr>
            <w:tcW w:w="1578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</w:t>
            </w:r>
          </w:p>
        </w:tc>
        <w:tc>
          <w:tcPr>
            <w:tcW w:w="1504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3/2</w:t>
            </w:r>
          </w:p>
        </w:tc>
        <w:tc>
          <w:tcPr>
            <w:tcW w:w="1383" w:type="dxa"/>
          </w:tcPr>
          <w:p w:rsidR="00C07FF4" w:rsidRPr="00F26162" w:rsidRDefault="00F26162" w:rsidP="00F67FDA">
            <w:pPr>
              <w:pStyle w:val="a5"/>
              <w:spacing w:before="278"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3/3</w:t>
            </w:r>
          </w:p>
        </w:tc>
      </w:tr>
      <w:tr w:rsidR="00C07FF4" w:rsidTr="00C07FF4">
        <w:trPr>
          <w:trHeight w:val="581"/>
        </w:trPr>
        <w:tc>
          <w:tcPr>
            <w:tcW w:w="2480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1424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86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8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4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83" w:type="dxa"/>
          </w:tcPr>
          <w:p w:rsidR="00C07FF4" w:rsidRDefault="00C07FF4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533D1" w:rsidRDefault="004D68E5" w:rsidP="003D720F">
      <w:pPr>
        <w:pStyle w:val="a5"/>
        <w:spacing w:before="278" w:after="0"/>
        <w:rPr>
          <w:b/>
          <w:bCs/>
        </w:rPr>
      </w:pPr>
      <w:r>
        <w:rPr>
          <w:b/>
          <w:bCs/>
        </w:rPr>
        <w:t xml:space="preserve">Все ребята с ОВЗ обучаются </w:t>
      </w:r>
      <w:r w:rsidR="003D720F">
        <w:rPr>
          <w:b/>
          <w:bCs/>
        </w:rPr>
        <w:t xml:space="preserve"> по адаптированным программам.</w:t>
      </w:r>
    </w:p>
    <w:p w:rsidR="003D720F" w:rsidRDefault="003D720F" w:rsidP="003D720F">
      <w:pPr>
        <w:pStyle w:val="a5"/>
        <w:spacing w:before="278" w:after="0"/>
        <w:rPr>
          <w:b/>
          <w:bCs/>
        </w:rPr>
      </w:pPr>
    </w:p>
    <w:p w:rsidR="00F67FDA" w:rsidRDefault="00F67FDA" w:rsidP="00C533D1">
      <w:pPr>
        <w:pStyle w:val="a5"/>
        <w:spacing w:before="0" w:after="0"/>
        <w:jc w:val="center"/>
        <w:rPr>
          <w:b/>
          <w:bCs/>
        </w:rPr>
      </w:pPr>
      <w:r w:rsidRPr="00BD0B73">
        <w:rPr>
          <w:b/>
          <w:bCs/>
        </w:rPr>
        <w:t>Динамика индивидуального обучения на дом</w:t>
      </w:r>
      <w:r>
        <w:rPr>
          <w:b/>
          <w:bCs/>
        </w:rPr>
        <w:t>у учащихся</w:t>
      </w:r>
    </w:p>
    <w:p w:rsidR="00F67FDA" w:rsidRDefault="00F67FDA" w:rsidP="00C533D1">
      <w:pPr>
        <w:pStyle w:val="a5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МБОУ школы с. </w:t>
      </w:r>
      <w:proofErr w:type="spellStart"/>
      <w:r>
        <w:rPr>
          <w:b/>
          <w:bCs/>
        </w:rPr>
        <w:t>Чернышевка</w:t>
      </w:r>
      <w:proofErr w:type="spellEnd"/>
    </w:p>
    <w:p w:rsidR="00C533D1" w:rsidRDefault="00C533D1" w:rsidP="00C533D1">
      <w:pPr>
        <w:pStyle w:val="a5"/>
        <w:spacing w:before="0" w:after="0"/>
        <w:jc w:val="center"/>
        <w:rPr>
          <w:b/>
          <w:bCs/>
        </w:rPr>
      </w:pPr>
    </w:p>
    <w:tbl>
      <w:tblPr>
        <w:tblW w:w="876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0"/>
        <w:gridCol w:w="1303"/>
        <w:gridCol w:w="1420"/>
        <w:gridCol w:w="1304"/>
        <w:gridCol w:w="1370"/>
      </w:tblGrid>
      <w:tr w:rsidR="00C07FF4" w:rsidRPr="00D93C21" w:rsidTr="00C07FF4">
        <w:trPr>
          <w:trHeight w:val="456"/>
          <w:tblCellSpacing w:w="0" w:type="dxa"/>
        </w:trPr>
        <w:tc>
          <w:tcPr>
            <w:tcW w:w="3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C364B3">
            <w:pPr>
              <w:spacing w:after="198" w:line="252" w:lineRule="auto"/>
            </w:pP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C364B3">
            <w:pPr>
              <w:spacing w:before="100" w:beforeAutospacing="1" w:after="198" w:line="252" w:lineRule="auto"/>
              <w:rPr>
                <w:b/>
              </w:rPr>
            </w:pPr>
            <w:r>
              <w:rPr>
                <w:b/>
              </w:rPr>
              <w:t>2019-2020г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C364B3">
            <w:pPr>
              <w:spacing w:before="100" w:beforeAutospacing="1" w:after="198" w:line="252" w:lineRule="auto"/>
              <w:rPr>
                <w:b/>
              </w:rPr>
            </w:pPr>
            <w:r>
              <w:rPr>
                <w:b/>
              </w:rPr>
              <w:t>2020-2021г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C364B3">
            <w:pPr>
              <w:spacing w:before="100" w:beforeAutospacing="1" w:after="198" w:line="252" w:lineRule="auto"/>
              <w:rPr>
                <w:b/>
              </w:rPr>
            </w:pPr>
            <w:r>
              <w:rPr>
                <w:b/>
              </w:rPr>
              <w:t>2021-2022г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C364B3">
            <w:pPr>
              <w:spacing w:before="100" w:beforeAutospacing="1" w:after="198" w:line="252" w:lineRule="auto"/>
              <w:rPr>
                <w:b/>
              </w:rPr>
            </w:pPr>
            <w:r>
              <w:rPr>
                <w:b/>
              </w:rPr>
              <w:t>2022-2023г</w:t>
            </w:r>
          </w:p>
        </w:tc>
      </w:tr>
      <w:tr w:rsidR="00C07FF4" w:rsidRPr="00791856" w:rsidTr="00C07FF4">
        <w:trPr>
          <w:trHeight w:val="469"/>
          <w:tblCellSpacing w:w="0" w:type="dxa"/>
        </w:trPr>
        <w:tc>
          <w:tcPr>
            <w:tcW w:w="337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7FF4" w:rsidRDefault="00C07FF4" w:rsidP="00C364B3">
            <w:pPr>
              <w:spacing w:before="100" w:beforeAutospacing="1" w:after="198" w:line="252" w:lineRule="auto"/>
            </w:pPr>
            <w:r w:rsidRPr="00AD4D18">
              <w:t>Общее количество учащихся</w:t>
            </w:r>
            <w:r>
              <w:t xml:space="preserve"> в школе:</w:t>
            </w:r>
          </w:p>
          <w:p w:rsidR="00C07FF4" w:rsidRDefault="00C07FF4" w:rsidP="00C364B3">
            <w:pPr>
              <w:spacing w:before="100" w:beforeAutospacing="1" w:after="198" w:line="252" w:lineRule="auto"/>
            </w:pPr>
            <w:r>
              <w:t>Из них инвалидов</w:t>
            </w:r>
          </w:p>
          <w:p w:rsidR="00C07FF4" w:rsidRDefault="00C07FF4" w:rsidP="00C364B3">
            <w:pPr>
              <w:spacing w:before="100" w:beforeAutospacing="1" w:after="198" w:line="252" w:lineRule="auto"/>
            </w:pPr>
            <w:r>
              <w:t>ИЗ них обучается по адаптированной программе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C364B3">
            <w:pPr>
              <w:spacing w:before="100" w:beforeAutospacing="1" w:after="198" w:line="252" w:lineRule="auto"/>
              <w:jc w:val="center"/>
            </w:pPr>
            <w:r>
              <w:t>269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C364B3">
            <w:pPr>
              <w:spacing w:before="100" w:beforeAutospacing="1" w:after="198" w:line="252" w:lineRule="auto"/>
              <w:jc w:val="center"/>
            </w:pPr>
            <w:r>
              <w:t>263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C364B3">
            <w:pPr>
              <w:spacing w:before="100" w:beforeAutospacing="1" w:after="198" w:line="252" w:lineRule="auto"/>
              <w:jc w:val="center"/>
            </w:pPr>
            <w:r>
              <w:t>258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1B68CE" w:rsidP="00C364B3">
            <w:pPr>
              <w:spacing w:before="100" w:beforeAutospacing="1" w:after="198" w:line="252" w:lineRule="auto"/>
              <w:jc w:val="center"/>
            </w:pPr>
            <w:r>
              <w:t>251</w:t>
            </w:r>
          </w:p>
        </w:tc>
      </w:tr>
      <w:tr w:rsidR="00C07FF4" w:rsidRPr="00791856" w:rsidTr="00C07FF4">
        <w:trPr>
          <w:trHeight w:val="469"/>
          <w:tblCellSpacing w:w="0" w:type="dxa"/>
        </w:trPr>
        <w:tc>
          <w:tcPr>
            <w:tcW w:w="337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Pr="00AD4D18" w:rsidRDefault="00C07FF4" w:rsidP="00C364B3">
            <w:pPr>
              <w:spacing w:before="100" w:beforeAutospacing="1" w:after="198" w:line="252" w:lineRule="auto"/>
            </w:pP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C364B3">
            <w:pPr>
              <w:spacing w:before="100" w:beforeAutospacing="1" w:after="198" w:line="252" w:lineRule="auto"/>
              <w:jc w:val="center"/>
            </w:pPr>
            <w:r>
              <w:t>5</w:t>
            </w:r>
          </w:p>
          <w:p w:rsidR="00C07FF4" w:rsidRDefault="00C07FF4" w:rsidP="00C364B3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C364B3">
            <w:pPr>
              <w:spacing w:before="100" w:beforeAutospacing="1" w:after="198" w:line="252" w:lineRule="auto"/>
              <w:jc w:val="center"/>
            </w:pPr>
            <w:r>
              <w:t>5</w:t>
            </w:r>
          </w:p>
          <w:p w:rsidR="00C07FF4" w:rsidRDefault="00C07FF4" w:rsidP="00C364B3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C364B3">
            <w:pPr>
              <w:spacing w:before="100" w:beforeAutospacing="1" w:after="198" w:line="252" w:lineRule="auto"/>
              <w:jc w:val="center"/>
            </w:pPr>
            <w:r>
              <w:t>6</w:t>
            </w:r>
          </w:p>
          <w:p w:rsidR="00C07FF4" w:rsidRDefault="00C07FF4" w:rsidP="00C364B3">
            <w:pPr>
              <w:spacing w:before="100" w:beforeAutospacing="1" w:after="198" w:line="252" w:lineRule="auto"/>
              <w:jc w:val="center"/>
            </w:pPr>
            <w:r>
              <w:t>4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1B68CE" w:rsidP="00C364B3">
            <w:pPr>
              <w:spacing w:before="100" w:beforeAutospacing="1" w:after="198" w:line="252" w:lineRule="auto"/>
              <w:jc w:val="center"/>
            </w:pPr>
            <w:r>
              <w:t>6</w:t>
            </w:r>
          </w:p>
          <w:p w:rsidR="001B68CE" w:rsidRDefault="001B68CE" w:rsidP="00C364B3">
            <w:pPr>
              <w:spacing w:before="100" w:beforeAutospacing="1" w:after="198" w:line="252" w:lineRule="auto"/>
              <w:jc w:val="center"/>
            </w:pPr>
            <w:r>
              <w:t>4</w:t>
            </w:r>
          </w:p>
        </w:tc>
      </w:tr>
      <w:tr w:rsidR="00C07FF4" w:rsidTr="00C07FF4">
        <w:trPr>
          <w:trHeight w:val="580"/>
          <w:tblCellSpacing w:w="0" w:type="dxa"/>
        </w:trPr>
        <w:tc>
          <w:tcPr>
            <w:tcW w:w="3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C364B3">
            <w:pPr>
              <w:spacing w:before="100" w:beforeAutospacing="1" w:after="198" w:line="252" w:lineRule="auto"/>
            </w:pPr>
            <w:r w:rsidRPr="00AD4D18">
              <w:t xml:space="preserve">Количество </w:t>
            </w:r>
            <w:proofErr w:type="gramStart"/>
            <w:r w:rsidRPr="00AD4D18">
              <w:t>обучающихся</w:t>
            </w:r>
            <w:proofErr w:type="gramEnd"/>
            <w:r w:rsidRPr="00AD4D18">
              <w:t xml:space="preserve"> на дому</w:t>
            </w:r>
            <w:r>
              <w:t>: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BA67A5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BA67A5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C07FF4" w:rsidP="00BA67A5">
            <w:pPr>
              <w:spacing w:before="100" w:beforeAutospacing="1" w:after="198" w:line="252" w:lineRule="auto"/>
              <w:jc w:val="center"/>
            </w:pPr>
            <w:r>
              <w:t>4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7FF4" w:rsidRDefault="001B68CE" w:rsidP="00BA67A5">
            <w:pPr>
              <w:spacing w:before="100" w:beforeAutospacing="1" w:after="198" w:line="252" w:lineRule="auto"/>
              <w:jc w:val="center"/>
            </w:pPr>
            <w:r>
              <w:t>4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C697C" w:rsidRPr="00CF3551" w:rsidRDefault="001C697C" w:rsidP="004D6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B24" w:rsidRPr="00CF3551" w:rsidRDefault="00CF3551" w:rsidP="00CF3551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8.Основные учебные результаты.</w:t>
      </w:r>
    </w:p>
    <w:p w:rsidR="00704B24" w:rsidRPr="00CF3551" w:rsidRDefault="00704B24" w:rsidP="00515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8.1. Профессиональ</w:t>
      </w:r>
      <w:r w:rsidR="00CF35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ная стратификация выпускников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64"/>
        <w:gridCol w:w="1984"/>
        <w:gridCol w:w="1701"/>
        <w:gridCol w:w="1761"/>
        <w:gridCol w:w="1761"/>
      </w:tblGrid>
      <w:tr w:rsidR="009801FF" w:rsidTr="002C42B5">
        <w:trPr>
          <w:trHeight w:val="86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сферы профессиональной деятельности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FF" w:rsidRDefault="009801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учащихся по сферам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общего числа выпускников</w:t>
            </w:r>
          </w:p>
        </w:tc>
      </w:tr>
      <w:tr w:rsidR="00DF68A9" w:rsidTr="00DF68A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8A9" w:rsidRDefault="00DF68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</w:tr>
      <w:tr w:rsidR="00DF68A9" w:rsidTr="00DF68A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сфера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10(66%)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3(43%)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3(75%)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3(100%)</w:t>
            </w:r>
          </w:p>
        </w:tc>
      </w:tr>
      <w:tr w:rsidR="00DF68A9" w:rsidTr="00DF68A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сельское хозяйство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2(13%)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1(14%)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1(25%)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F68A9" w:rsidTr="00DF68A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промышленность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8A9" w:rsidRPr="00571A70" w:rsidRDefault="00DF68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3(20%)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Pr="00571A70" w:rsidRDefault="00DF68A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3(43%)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53D1" w:rsidRDefault="00704B24" w:rsidP="00515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8.2. Количественное соотношение выпускников МБОУ,</w:t>
      </w:r>
    </w:p>
    <w:p w:rsidR="00704B24" w:rsidRDefault="00704B24" w:rsidP="00515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ВУЗы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79F6" w:rsidRDefault="004F79F6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0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6"/>
        <w:gridCol w:w="1071"/>
        <w:gridCol w:w="913"/>
        <w:gridCol w:w="924"/>
        <w:gridCol w:w="1060"/>
        <w:gridCol w:w="924"/>
        <w:gridCol w:w="1060"/>
      </w:tblGrid>
      <w:tr w:rsidR="00DF68A9" w:rsidTr="00DF68A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A9" w:rsidRDefault="00DF68A9" w:rsidP="00C36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A9" w:rsidRDefault="00DF68A9" w:rsidP="00C36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A9" w:rsidRDefault="00DF68A9" w:rsidP="00C36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DF68A9" w:rsidTr="00DF68A9">
        <w:trPr>
          <w:trHeight w:val="5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</w:p>
        </w:tc>
      </w:tr>
      <w:tr w:rsidR="00DF68A9" w:rsidTr="00DF68A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1.Кол-во выпускников, поступивших в ВУЗы своего региона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68A9" w:rsidTr="00DF68A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2.Кол-во выпускников, поступивших в ВУЗы других регионов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68A9" w:rsidTr="00DF68A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3.Кол-во выпускников поступивших в учреждения НПО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68A9" w:rsidTr="00DF68A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4.Кол-во выпускников, поступивших в учреждения СПО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DF68A9" w:rsidRDefault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5D6" w:rsidRDefault="009015D6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042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8.3. Результаты итогов года.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88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342"/>
        <w:gridCol w:w="1843"/>
        <w:gridCol w:w="7"/>
        <w:gridCol w:w="42"/>
        <w:gridCol w:w="1936"/>
        <w:gridCol w:w="7"/>
        <w:gridCol w:w="1985"/>
        <w:gridCol w:w="1607"/>
        <w:gridCol w:w="519"/>
      </w:tblGrid>
      <w:tr w:rsidR="00736358" w:rsidTr="00736358"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начального общего образования       в %, обучающихся на «хорошо» и «отлично»</w:t>
            </w:r>
          </w:p>
        </w:tc>
      </w:tr>
      <w:tr w:rsidR="001C5704" w:rsidTr="00736358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704" w:rsidRDefault="001C5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2019-2020 уч. 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2020-2021 уч. г.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2021-2022 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2022-2023 уч. г.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55(72%)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57(64%)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59(69%)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Pr="00352BD1" w:rsidRDefault="00352BD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52(64%)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9(64%)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3C6BC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11(73%)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4503A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9(50</w:t>
            </w:r>
            <w:r w:rsidR="00C816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12(92,3%)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7(58%)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10(67%)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9(64%)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11(50%)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A5672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11(68,8%)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15(63%)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9(75%)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13(81%)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060F3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11(69%)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46E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8(47%)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60(81%)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61(69%)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62(73%)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Pr="002D2358" w:rsidRDefault="00352BD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58(</w:t>
            </w:r>
            <w:r w:rsidR="002D2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13(93%)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3C6BC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13(87%)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8(53%)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4503A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11(61%)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11(85%)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6(50%)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9(64%)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12(55%)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13(81%)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A5672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11(68,8%)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13(58%)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13(81%)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045CF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13(81%)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7(66%)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46E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10(59%)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Литературное чтение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68(89%)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80(90%)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74(86%)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Pr="00352BD1" w:rsidRDefault="00352BD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87(97%)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16(94%)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3C6BC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14(93%)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4503A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16(89%)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12(86%)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12(86%)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16(73%)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523EA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10(91%)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A5672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20(83%)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045CF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13(81%)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13(81%)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46E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12(71%)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Pr="008114E6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1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Родной язы</w:t>
            </w:r>
            <w:proofErr w:type="gramStart"/>
            <w:r w:rsidRPr="00811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Pr="00E4080E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60(67%)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Pr="00E4080E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65(77%)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Pr="00352BD1" w:rsidRDefault="00352BD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63(68%)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12(92%)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3C6BC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10(67%)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4503A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12(67%)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3(25%)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11(79%)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12(55%)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6(55%)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A5672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045CF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13(85%)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8(67%)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46EA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46E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Pr="00616849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Pr="00E4080E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74(84%)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Pr="00E4080E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71(84%)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Pr="00E4080E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66(83%)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12(92%)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3C6BC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4503A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12(67%)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5A4DA2">
        <w:trPr>
          <w:trHeight w:val="36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9(64%)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15(68%)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A5672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14(87,5%)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045CF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46E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11(69%)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56(79%)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67(65%)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54(66%)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43(54%)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12(92%)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44(66,8%)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27(53%)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28(65%)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C26E1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16(52%)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40(77%)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26(66%)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E5E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E5E" w:rsidRDefault="00CB0E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Кубагушев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E5E" w:rsidRDefault="00CB0E5E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E5E" w:rsidRDefault="00CB0E5E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E5E" w:rsidRDefault="00CB0E5E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E5E" w:rsidRDefault="00CB0E5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27(56%)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69(91%)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73(85%)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66(78%)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76(88%)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3C6BC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4503A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15(83%)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13(93%)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10(71%)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12(59%)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A5672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045CF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19(79%)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46E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17(77%)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74(95%)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83(96%)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85(97%)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77(95%)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3C6BC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4503A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16(89%)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13(93%)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A5672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060F3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46E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86(98%)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77(95%)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3C6BC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4503A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16(89%)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A5672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060F3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46E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14(87%)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87(99%)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84(98%)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76(94%)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3C6BC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4503A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15(83%)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13(93%)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20(91%)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045CF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060F3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</w:tr>
      <w:tr w:rsidR="001C5704" w:rsidTr="00736358">
        <w:trPr>
          <w:trHeight w:val="35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246E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Pr="00FC4FC9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</w:t>
            </w:r>
            <w:r w:rsidRPr="00FC4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Pr="00D25C51" w:rsidRDefault="00D25C5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5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80(100%)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Pr="003439B9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Pr="003439B9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Pr="003439B9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Pr="003439B9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Pr="0068449F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Pr="0068449F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C83C6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80(100%)</w:t>
            </w: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Pr="001F3DA1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ОРКСЭ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04" w:rsidRDefault="001C5704" w:rsidP="00DF6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045CF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704" w:rsidRDefault="001C570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045C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04" w:rsidRDefault="00045C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CF5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F5" w:rsidRDefault="00045C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F5" w:rsidRDefault="00045C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F5" w:rsidRDefault="00045C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F5" w:rsidRDefault="00045C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F5" w:rsidRDefault="00045C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F5" w:rsidRDefault="00045C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704" w:rsidTr="00736358">
        <w:trPr>
          <w:trHeight w:val="388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704" w:rsidRDefault="001C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C5704" w:rsidRDefault="001C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04" w:rsidRDefault="001C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основного общего образования       в %, обучающихся на «хорошо» и «отлично»</w:t>
            </w:r>
          </w:p>
        </w:tc>
      </w:tr>
      <w:tr w:rsidR="00BD0AC2" w:rsidTr="00736358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AC2" w:rsidRDefault="00BD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2019-2020 уч. г.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56(41%)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41(38%)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52(47%)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D2358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45(39%)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33(63,5%)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20(41%)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28(43%)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43077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27(57%)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14(36%)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7(32%)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9(23%)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14(42%)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F0524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10(21%)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11(58%)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0867A7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845AA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77(55%)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845AA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52(42%)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71(52%)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D2358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53(48,</w:t>
            </w:r>
            <w:r w:rsidRPr="002D2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0867A7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86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 w:rsidRPr="00086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35(66%)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30(61%)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28(60%)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43077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34(54%)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0867A7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6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22(52%)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6(29%)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0867A7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20(48%)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16(37%)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5(36%)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F0524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19(43%)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Белобородова Н.В.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15(48%)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13(68%)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77(62%)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59(49%)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72(48%)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74(59%)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23(58%)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9(33%)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11(48%)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15(75%)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13(72,2%)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33(67%)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27(56%)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1465E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28(60</w:t>
            </w:r>
            <w:r w:rsidR="00060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41(57%)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17(47%)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0(0%)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F0524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21(45%)</w:t>
            </w:r>
          </w:p>
        </w:tc>
      </w:tr>
      <w:tr w:rsidR="00246EA7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EA7" w:rsidRDefault="00246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7" w:rsidRDefault="00246EA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EA7" w:rsidRDefault="00246EA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EA7" w:rsidRDefault="00246EA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EA7" w:rsidRDefault="00246E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10(56%)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Белобородова Н.В.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20(63%)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246E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14(74%)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246E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0867A7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845AA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89(66%)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845AA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52(46%)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84(56%)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50(52%)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26(66%)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43(86%)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30(61%)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43077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28(61%)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20(46%)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12(30%)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F0524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11(25%)</w:t>
            </w:r>
          </w:p>
        </w:tc>
      </w:tr>
      <w:tr w:rsidR="00246EA7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EA7" w:rsidRDefault="00246EA7" w:rsidP="00B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A7" w:rsidRDefault="00246EA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EA7" w:rsidRDefault="00246EA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EA7" w:rsidRDefault="00246EA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EA7" w:rsidRDefault="00246E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11(69%)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Белобородова Н.В.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44(69%)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D32AF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16(84%)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D32AF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71(55,5)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76(58%)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622C5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72(49%)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622C5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71(52%)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25(50%)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46(61%)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39(58%)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59(55%)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C26E1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54(61%)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37(57%)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D32AF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13(42%)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E5E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E5E" w:rsidRDefault="00CB0E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Кубагушев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5E" w:rsidRDefault="00CB0E5E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E5E" w:rsidRDefault="00CB0E5E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E5E" w:rsidRDefault="00CB0E5E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E5E" w:rsidRDefault="00CB0E5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17(43%)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BC3DDB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36(51,5)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BC3DDB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28(51%)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23(45%)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23(49%)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20132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18(52%)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20132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18(51%)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12(38%)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16(49%)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1D09B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10(33%)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14(64%)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7(41%)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9BD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9BD" w:rsidRDefault="001D09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BD" w:rsidRDefault="001D09B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9BD" w:rsidRDefault="001D09B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BD" w:rsidRDefault="001D09B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BD" w:rsidRDefault="00A6382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13(65%)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CB000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845AA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25(39%)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F50BF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5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34(41%)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F50BF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33(36%)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F50BF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25(33%)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25(39%)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34(41%)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25(45%)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D32AF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8(26%)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1D09B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14(32%)</w:t>
            </w:r>
          </w:p>
        </w:tc>
      </w:tr>
      <w:tr w:rsidR="001D09BD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BD" w:rsidRDefault="001D09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BD" w:rsidRDefault="001D09B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9BD" w:rsidRDefault="001D09B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BD" w:rsidRDefault="001D09B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BD" w:rsidRDefault="00D32AF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11(33%)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CB000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845AA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29(44%)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F50BF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5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34(48%)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F50BF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32(34%)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F50BF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23(30%)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29(44%)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34(48%)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26(47%)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D32AF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6(20%)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1D09B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</w:t>
            </w:r>
            <w:r w:rsidR="00A56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32%)</w:t>
            </w:r>
          </w:p>
        </w:tc>
      </w:tr>
      <w:tr w:rsidR="00A5672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728" w:rsidRDefault="00A56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28" w:rsidRDefault="00A56728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728" w:rsidRDefault="00A56728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728" w:rsidRDefault="00A56728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728" w:rsidRDefault="00D32AF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9(27%)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7C630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87(70,5%)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7C630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90(63%)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83(63%)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81(60%)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70(64%)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76(62%)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68(60%)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59763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56(69%)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17(77%)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14(64%)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15(65%)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63BD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3BD" w:rsidRDefault="00896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Суханова Т.В.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BD" w:rsidRDefault="008963B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3BD" w:rsidRDefault="008963B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3BD" w:rsidRDefault="008963B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3BD" w:rsidRDefault="008963B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25(51%)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A7779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80(81%)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A7779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62(64%)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76(59%)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D2358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2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67(66%)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80(81%)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28(76%)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14(64%)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59763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67(66%)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34(52%)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62(54%)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FF630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A7779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81(61%)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00139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72(54%)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87A4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7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70(50%)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32AF7" w:rsidRDefault="00D32AF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69(53%)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81(61%)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72(54%)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70(50%)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63BD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3BD" w:rsidRDefault="00896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Суханова Т.В.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BD" w:rsidRDefault="008963B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3BD" w:rsidRDefault="008963B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3BD" w:rsidRDefault="008963B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3BD" w:rsidRDefault="008963B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69(53%)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F44047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89(67%)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00139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81(60%)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83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79(60%)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32AF7" w:rsidRDefault="00D32AF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82(62%)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8D6DDF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89(67%)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8D6DDF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81(60%)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79(60%)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C835A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82(62%)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2760C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32(74%)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00139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23(49%)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83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31(57%)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D2358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2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30(49,5%)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32(74%)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23(49%)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31(57%)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523EA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30(49,5%)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0709B5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0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22(35%)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00139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23(35%)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83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22(27%)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32AF7" w:rsidRDefault="00D32AF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20(25%)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22(35%)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23(35%)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22(27%)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D32AF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20(25%)</w:t>
            </w:r>
          </w:p>
        </w:tc>
      </w:tr>
      <w:tr w:rsidR="00523EA1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A1" w:rsidRPr="00523EA1" w:rsidRDefault="00523E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3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ОДНКНР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1" w:rsidRDefault="00523EA1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EA1" w:rsidRDefault="00523EA1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EA1" w:rsidRDefault="00523EA1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EA1" w:rsidRPr="0059763F" w:rsidRDefault="0059763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7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32(89%)</w:t>
            </w:r>
          </w:p>
        </w:tc>
      </w:tr>
      <w:tr w:rsidR="00523EA1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A1" w:rsidRPr="00523EA1" w:rsidRDefault="00523E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 w:rsidRPr="00523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1" w:rsidRDefault="00523EA1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EA1" w:rsidRDefault="00523EA1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EA1" w:rsidRDefault="00523EA1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EA1" w:rsidRDefault="00523EA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17(85%)</w:t>
            </w:r>
          </w:p>
        </w:tc>
      </w:tr>
      <w:tr w:rsidR="0059763F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63F" w:rsidRPr="00523EA1" w:rsidRDefault="00597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3F" w:rsidRDefault="0059763F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63F" w:rsidRDefault="0059763F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63F" w:rsidRDefault="0059763F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63F" w:rsidRDefault="0059763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ED31A1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C3427A" w:rsidRDefault="00BD0AC2" w:rsidP="00BD0AC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86(95%)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F50BF" w:rsidRDefault="00BD0AC2" w:rsidP="00BD0AC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5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84(96%)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83E79" w:rsidRDefault="00BD0AC2" w:rsidP="00BD0AC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83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74((92%)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D09BD" w:rsidRDefault="001D09BD" w:rsidP="00B4393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65(94%)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86(95%)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84(96%)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74((92%)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1D09BD" w:rsidP="00B4393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65(94%)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2760C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107(81%)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2760C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99(75%)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103(92%)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82(87%)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62(98%)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80(83%)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55(90%)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523EA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40(75%)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 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B36E7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38(93%)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B36E7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11(69%)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7(52%)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8(73%)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48(94%)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2F4DF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42(98%)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Физкультура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C3427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128(98%)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C3427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129(99%)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115(96%)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112(87%)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Василькова Е.А.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5E658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5E658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FF630F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5E658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128(98%)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5E658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107(97%)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80(88%)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A6382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46(95%)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5E658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22118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30(67%)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32685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36(100%)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537F2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7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41(98%)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1493B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41(89%)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FC4FC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4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49(92%)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46EA7" w:rsidRDefault="00246EA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48(81%)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 Ф.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41(98%)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41(89%)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49(92%)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7D279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48(81%)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A7779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107(92%)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D0F2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104(97%)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83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103(92%)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D2358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2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85(88%)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 Н.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107(92%)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104(97%)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103(92%)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060F3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A56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8F2669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084F9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118(85%)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7D38AB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70(88%)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83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66(78%)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D2358" w:rsidRDefault="002D2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2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87(88%)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8F2669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118(85%)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70(88%)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66(78%)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22118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87(88%)</w:t>
            </w:r>
          </w:p>
        </w:tc>
      </w:tr>
      <w:tr w:rsidR="00BD0AC2" w:rsidTr="00A40259">
        <w:trPr>
          <w:trHeight w:val="80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DF2E79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среднего (полного) общего образования в%, обучающихся на «хорошо» и «отлично»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DF2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F2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F374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  <w:r w:rsidRPr="005F3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уч. 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F3740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</w:t>
            </w:r>
            <w:r w:rsidRPr="005F3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уч. г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BC1DE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7(59%)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BC1DE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5(71%)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5(45%)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8(62%)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2(67%)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4(67%)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DC63EF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4(57%)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C63EF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DC63EF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3(60%)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C63EF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3(75%)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4(57%)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F0524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4(57%)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A45E4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11(80%)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A45E4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3(38%)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5(45%)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8(62%)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141981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0(0%)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4(67%)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B212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B212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B212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4(60%)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B212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3(75%)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4(57%)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4(57%)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0AC2" w:rsidRPr="00C522F8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EE299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EE299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7(60%)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EE2998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7(61,5%)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0AC2" w:rsidRPr="00C522F8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B212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5E0E1D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4(80%)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0AC2" w:rsidRPr="00C522F8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B212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B212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6(86%)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B21264" w:rsidRDefault="00F0524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3(43%)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0AC2" w:rsidRPr="00C522F8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литература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EE299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2(67%)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EE299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7(70%)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EE2998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0AC2" w:rsidRPr="00C522F8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B212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2(67%)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2(67%)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5(100%)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0AC2" w:rsidRPr="00C522F8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B212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B212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5(71%)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B21264" w:rsidRDefault="00F0524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285796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F44047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10(83</w:t>
            </w:r>
            <w:r w:rsidRPr="00F4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F44047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6(84%)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87A4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7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8(77%)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E0E1D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12(93%)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285796" w:rsidRDefault="00BD0AC2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10(83%)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285796" w:rsidRDefault="00BD0AC2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FF630F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FF630F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2(67%)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8(77%)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C26E17" w:rsidP="00B43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12(93%)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 w:rsidP="009930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067E7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8(65%)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A239D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3(75%)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A239D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A239D0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 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DF2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F2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DF2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8(65%)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F2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3(75%)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BC1B8C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A239D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C21AD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5(55%)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322203" w:rsidRDefault="0032220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9(71%)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 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F2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5(55%)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F2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2203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03" w:rsidRDefault="00322203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03" w:rsidRDefault="00322203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203" w:rsidRDefault="00322203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203" w:rsidRDefault="00322203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203" w:rsidRDefault="0032220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9(71%)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BC1B8C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A239D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C21AD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5(55%)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C21ADE" w:rsidRDefault="0032220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9(71%)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 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F2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5(55%)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F2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3222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F2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F2E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F2E79" w:rsidRDefault="0032220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9(71%)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F44047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162AD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69(83%)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05BF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05BF6" w:rsidRDefault="0059763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A45E4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A45E4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69(83%)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59763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</w:tr>
      <w:tr w:rsidR="00C26E17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E17" w:rsidRDefault="00C26E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17" w:rsidRDefault="00C26E1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17" w:rsidRDefault="00C26E1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E17" w:rsidRDefault="00C26E1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E17" w:rsidRDefault="00C26E1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5(100%)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F44047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A239D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5(63%)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05BF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9763F" w:rsidRDefault="0059763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7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10(91%)</w:t>
            </w:r>
          </w:p>
        </w:tc>
      </w:tr>
      <w:tr w:rsidR="00BD0AC2" w:rsidTr="00736358">
        <w:trPr>
          <w:trHeight w:val="37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5(63%)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59763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10(91%)</w:t>
            </w:r>
          </w:p>
        </w:tc>
      </w:tr>
      <w:tr w:rsidR="00BD0AC2" w:rsidTr="00736358">
        <w:trPr>
          <w:trHeight w:val="37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505BF6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05BF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05BF6" w:rsidRDefault="0059763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5(100%)</w:t>
            </w:r>
          </w:p>
        </w:tc>
      </w:tr>
      <w:tr w:rsidR="00BD0AC2" w:rsidTr="00736358">
        <w:trPr>
          <w:trHeight w:val="37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505BF6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9763F" w:rsidRDefault="0059763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6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5(100%)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E00FBB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8(65%)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BE09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4(59%)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05BF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5(54%)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FF630F" w:rsidRDefault="00FF630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7(56%)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7C630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8(65%)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7C630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4(59%)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5(54%)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FF630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7(56%)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536F09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536F0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1493B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05BF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5(71%)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FF630F" w:rsidRDefault="00FF630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5(100%)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536F09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5(71%)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FF630F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5(100%)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4652C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1493B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05BF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23EA1" w:rsidRDefault="00523EA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3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12(93%)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F44047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F44047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C835A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12(93%)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084F9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11(90%)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BE09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5(71%)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05BF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5(55%)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23EA1" w:rsidRDefault="00523EA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3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9(71,5%)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ED31A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D31A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5(71%)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5(55%)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523EA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9(71,5%)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343F6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A239D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5(71%)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87A4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7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5(55%)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F0524B" w:rsidRDefault="00F0524B" w:rsidP="00183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10(86%)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B36E7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B36E7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5(71%)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5(55%)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F0524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523EA1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A1" w:rsidRDefault="00523E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Суханова Т.В.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1" w:rsidRDefault="00523EA1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EA1" w:rsidRDefault="00523EA1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EA1" w:rsidRDefault="00523EA1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EA1" w:rsidRDefault="00F0524B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10(86%)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084F9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1493B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1493B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1493B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 Ф.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Физкультура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C3427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2698C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6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05BF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E0E1D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Василькова Е.А.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5E658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5E658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5E658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5E658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A6382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537F2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7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1493B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05BF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E0E1D" w:rsidRDefault="005E0E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 Ф.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C835A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BE09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BE09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BE096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BE0964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Pr="002760C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7D38AB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05BF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322203" w:rsidRDefault="0032220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32220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</w:tr>
      <w:tr w:rsidR="00322203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203" w:rsidRPr="00322203" w:rsidRDefault="003222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2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03" w:rsidRDefault="00322203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203" w:rsidRDefault="00322203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203" w:rsidRDefault="00322203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203" w:rsidRDefault="0032220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2203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203" w:rsidRDefault="003222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03" w:rsidRDefault="00322203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203" w:rsidRDefault="00322203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203" w:rsidRDefault="00322203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203" w:rsidRDefault="0032220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5(100%)</w:t>
            </w:r>
          </w:p>
        </w:tc>
      </w:tr>
    </w:tbl>
    <w:p w:rsidR="00DF2E79" w:rsidRDefault="00DF2E79" w:rsidP="00680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2E79" w:rsidRDefault="00DF2E79" w:rsidP="00B36E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15D6" w:rsidRDefault="009015D6" w:rsidP="00B36E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B91" w:rsidRDefault="008C6B91" w:rsidP="0088432D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88432D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28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8.4. Результаты контрольных срезов</w:t>
      </w:r>
    </w:p>
    <w:p w:rsidR="00752879" w:rsidRPr="00752879" w:rsidRDefault="00752879" w:rsidP="00704B24">
      <w:pPr>
        <w:suppressAutoHyphens/>
        <w:spacing w:after="0" w:line="240" w:lineRule="auto"/>
        <w:ind w:left="-910" w:firstLine="5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7684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164"/>
        <w:gridCol w:w="1745"/>
        <w:gridCol w:w="1985"/>
        <w:gridCol w:w="1984"/>
        <w:gridCol w:w="142"/>
        <w:gridCol w:w="1904"/>
        <w:gridCol w:w="7760"/>
      </w:tblGrid>
      <w:tr w:rsidR="00704B24" w:rsidTr="009015D6">
        <w:trPr>
          <w:gridAfter w:val="1"/>
          <w:wAfter w:w="7760" w:type="dxa"/>
          <w:trHeight w:val="177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начального общего образования       в %, обучающихся на «хорошо» и «отлично»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AC2" w:rsidRDefault="00BD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640D7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640D7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E75F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640D7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127B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127B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4127B8" w:rsidRDefault="00640D7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4127B8" w:rsidRDefault="00640D7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127B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127B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4127B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4127B8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640D7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640D7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 w:rsidP="00E749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 w:rsidP="00E749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010F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010F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640D72" w:rsidRDefault="00640D7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0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010F74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010F74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010F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010F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010F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010F74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E573D" w:rsidRDefault="00984375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E573D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E573D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E573D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E573D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E573D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BB0E93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984375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984375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E749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E75F7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E749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75" w:rsidRDefault="00984375" w:rsidP="009843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</w:t>
            </w:r>
            <w:r w:rsidR="0091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тво учащихся на ступени основного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общего образования в%, обучающихся на «хорошо» и «отлично»</w:t>
            </w:r>
          </w:p>
          <w:p w:rsidR="00BD0AC2" w:rsidRDefault="00BD0AC2" w:rsidP="000079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0" w:type="dxa"/>
          </w:tcPr>
          <w:p w:rsidR="00BD0AC2" w:rsidRDefault="00BD0AC2" w:rsidP="000079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0AC2" w:rsidRDefault="00BD0AC2" w:rsidP="00E035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2019-2020</w:t>
            </w:r>
            <w:r w:rsidRPr="00E6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Default="00984375" w:rsidP="00907F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0AC2" w:rsidRDefault="00BD0AC2" w:rsidP="00E035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E5547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E5547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E5547A" w:rsidRDefault="0091564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84372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84372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843724" w:rsidRDefault="00984375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984375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91564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A71ED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7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423B74" w:rsidRDefault="0091564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91564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91564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91564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53213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32136" w:rsidRDefault="0091564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423B74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91564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647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647" w:rsidRDefault="009156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Кубагушев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647" w:rsidRDefault="0091564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647" w:rsidRDefault="0091564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5647" w:rsidRDefault="0091564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647" w:rsidRDefault="0091564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1C402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BF076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BF076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BF0768" w:rsidRDefault="0091564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1C402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1C402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1C402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C402E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91564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647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647" w:rsidRDefault="009156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ПалажукЕ.Е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647" w:rsidRDefault="0091564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647" w:rsidRDefault="0091564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5647" w:rsidRDefault="0091564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647" w:rsidRDefault="0091564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2E2479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7000C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E091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0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74F53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74F53" w:rsidRDefault="009B251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2E2479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9B251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36%</w:t>
            </w:r>
          </w:p>
        </w:tc>
      </w:tr>
      <w:tr w:rsidR="00915647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647" w:rsidRDefault="009156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647" w:rsidRDefault="0091564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647" w:rsidRDefault="0091564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5647" w:rsidRDefault="0091564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647" w:rsidRDefault="009B251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2E2479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7000C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E091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0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74F53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74F53" w:rsidRDefault="009B251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91564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32%</w:t>
            </w:r>
          </w:p>
        </w:tc>
      </w:tr>
      <w:tr w:rsidR="00915647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647" w:rsidRDefault="009156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647" w:rsidRDefault="0091564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647" w:rsidRDefault="0091564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5647" w:rsidRDefault="00915647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647" w:rsidRDefault="009B251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73133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73133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73133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915647" w:rsidRDefault="001D631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</w:t>
            </w:r>
            <w:r w:rsidR="00915647" w:rsidRPr="0091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5766B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5766B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5766B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766B4" w:rsidRDefault="00915647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780CAC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780CAC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780CAC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780CAC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631E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31E" w:rsidRDefault="001D63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Суханова Т.В.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31E" w:rsidRDefault="001D631E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31E" w:rsidRDefault="001D631E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1E" w:rsidRDefault="001D631E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1E" w:rsidRPr="00780CAC" w:rsidRDefault="001D631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54D3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54D3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54D3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54D32" w:rsidRDefault="001D631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C1A5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C1A5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2C1A5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C1A51" w:rsidRDefault="009B251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915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C1A5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2C1A5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C1A51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54D3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54D3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6C17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D631E" w:rsidRDefault="001D631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1C780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9357F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7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9357F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9357F0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631E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31E" w:rsidRDefault="001D63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Суханова Т.В.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31E" w:rsidRDefault="001D631E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31E" w:rsidRPr="009357F0" w:rsidRDefault="001D631E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1E" w:rsidRDefault="001D631E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1E" w:rsidRPr="009357F0" w:rsidRDefault="001D631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54D3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54D3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53213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32136" w:rsidRDefault="00253E9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1C780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1C780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1C780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C780A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  <w:r w:rsidR="00253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D5075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D5075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53213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32136" w:rsidRDefault="001D631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C1A5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C1A5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2C1A5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C1A51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BB1A73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BF076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6C17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D631E" w:rsidRDefault="001D631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C1A5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C1A5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2C1A5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C1A51" w:rsidRDefault="001D631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D5075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A443F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A443F" w:rsidRDefault="00253E9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A443F" w:rsidRDefault="00253E9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163EF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3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163EF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163EF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63EF8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1C780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1C780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1C780A" w:rsidRDefault="00253E9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C780A" w:rsidRDefault="00253E9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2E2479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E24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B34F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3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B34F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53E9D" w:rsidRDefault="00253E9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2E2479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1C780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1C780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1C780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C780A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3E9D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E9D" w:rsidRPr="002E2479" w:rsidRDefault="00253E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E9D" w:rsidRDefault="00253E9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E9D" w:rsidRDefault="00253E9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E9D" w:rsidRPr="001C780A" w:rsidRDefault="00253E9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E9D" w:rsidRPr="001C780A" w:rsidRDefault="00253E9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9357F0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5547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5547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5547A" w:rsidRDefault="00253E9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1C780A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1C780A" w:rsidRDefault="00BD0AC2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C780A" w:rsidRDefault="00253E9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82%</w:t>
            </w:r>
          </w:p>
        </w:tc>
      </w:tr>
      <w:tr w:rsidR="00253E9D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E9D" w:rsidRDefault="00253E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E9D" w:rsidRDefault="00253E9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E9D" w:rsidRDefault="00253E9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E9D" w:rsidRPr="001C780A" w:rsidRDefault="00253E9D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E9D" w:rsidRPr="001C780A" w:rsidRDefault="00253E9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78%</w:t>
            </w:r>
          </w:p>
        </w:tc>
      </w:tr>
      <w:tr w:rsidR="00BD0AC2" w:rsidTr="009015D6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 w:rsidP="00883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C2" w:rsidRDefault="00BD0AC2" w:rsidP="00883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среднего (полного) общего образования в%, обучающихся на «хорошо» и «отлично»</w:t>
            </w:r>
          </w:p>
          <w:p w:rsidR="00BD0AC2" w:rsidRDefault="00BD0AC2" w:rsidP="00883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0356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2019-2020  </w:t>
            </w:r>
            <w:proofErr w:type="spellStart"/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proofErr w:type="gramStart"/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0356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proofErr w:type="gramStart"/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253E9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2022-2023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BD0AC2" w:rsidTr="00E03560">
        <w:trPr>
          <w:gridAfter w:val="1"/>
          <w:wAfter w:w="7760" w:type="dxa"/>
          <w:trHeight w:val="456"/>
        </w:trPr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17F04" w:rsidRDefault="00BD0AC2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D17F04" w:rsidRDefault="00BD0AC2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AC2" w:rsidRPr="00187A8E" w:rsidRDefault="00BD0AC2" w:rsidP="00BD0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7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53E9D" w:rsidRDefault="00253E9D" w:rsidP="00907F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68%</w:t>
            </w:r>
          </w:p>
        </w:tc>
      </w:tr>
      <w:tr w:rsidR="00BD0AC2" w:rsidTr="00E03560">
        <w:trPr>
          <w:gridAfter w:val="1"/>
          <w:wAfter w:w="7760" w:type="dxa"/>
          <w:trHeight w:val="46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МавринаТ.Е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A443F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A443F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A443F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9B312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9B312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9B3121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9B3121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7000C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7000C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47000C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47000C" w:rsidRDefault="00253E9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A71ED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7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5766B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5766B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5766B4" w:rsidRDefault="007F71DB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53E9D" w:rsidRDefault="00253E9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МавринаТ.Е</w:t>
            </w:r>
            <w:proofErr w:type="spellEnd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423B74" w:rsidRDefault="007F71DB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423B74" w:rsidRDefault="00253E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423B74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A71ED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423B7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423B74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66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5766B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5766B4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74F53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53E9D" w:rsidRDefault="00253E9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253E9D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CA1727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CA1727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74F53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D6B41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65%</w:t>
            </w:r>
          </w:p>
        </w:tc>
      </w:tr>
      <w:tr w:rsidR="00BD0AC2" w:rsidTr="00E03560">
        <w:trPr>
          <w:gridAfter w:val="1"/>
          <w:wAfter w:w="7760" w:type="dxa"/>
          <w:trHeight w:val="504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504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3E9D" w:rsidTr="00E03560">
        <w:trPr>
          <w:gridAfter w:val="1"/>
          <w:wAfter w:w="7760" w:type="dxa"/>
          <w:trHeight w:val="504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E9D" w:rsidRDefault="00253E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E9D" w:rsidRDefault="00253E9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E9D" w:rsidRDefault="00253E9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E9D" w:rsidRDefault="00253E9D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E9D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65%</w:t>
            </w:r>
          </w:p>
        </w:tc>
      </w:tr>
      <w:tr w:rsidR="00BD0AC2" w:rsidTr="00E03560">
        <w:trPr>
          <w:gridAfter w:val="1"/>
          <w:wAfter w:w="7760" w:type="dxa"/>
          <w:trHeight w:val="504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54D3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BF0768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74F53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74F53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A86B9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A86B9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A86B9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A86B9E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54D3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D74F53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74F53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74F53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A86B9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A86B9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A86B9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A86B9E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BB1A73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BB1A73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6373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63730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57%</w:t>
            </w:r>
          </w:p>
        </w:tc>
      </w:tr>
      <w:tr w:rsidR="00BD0AC2" w:rsidTr="00E03560">
        <w:trPr>
          <w:gridAfter w:val="1"/>
          <w:wAfter w:w="7760" w:type="dxa"/>
          <w:trHeight w:val="49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54D3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54D3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D74F53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D74F53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D5075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9357F0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53213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532136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54D3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E0916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0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6C17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6C1779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64%</w:t>
            </w:r>
          </w:p>
        </w:tc>
      </w:tr>
      <w:tr w:rsidR="00BD0AC2" w:rsidTr="00E03560">
        <w:trPr>
          <w:gridAfter w:val="1"/>
          <w:wAfter w:w="7760" w:type="dxa"/>
          <w:trHeight w:val="26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CA1727" w:rsidRDefault="00BD0AC2" w:rsidP="00BD0AC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CA1727" w:rsidRDefault="00BD0AC2" w:rsidP="00BD0AC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CA1727" w:rsidRDefault="00BD0AC2" w:rsidP="00BD0AC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CA1727" w:rsidRDefault="00ED6B41" w:rsidP="00907F4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64%</w:t>
            </w:r>
          </w:p>
        </w:tc>
      </w:tr>
      <w:tr w:rsidR="00BD0AC2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D5075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ED5075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ED5075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ED5075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72%</w:t>
            </w:r>
          </w:p>
        </w:tc>
      </w:tr>
      <w:tr w:rsidR="00BD0AC2" w:rsidTr="00E03560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ED6B4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72%</w:t>
            </w:r>
          </w:p>
        </w:tc>
      </w:tr>
      <w:tr w:rsidR="00BD0AC2" w:rsidTr="00E03560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9B3121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E24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E24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2E24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2E2479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2E2479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24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 w:rsidRPr="002E24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E24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Pr="002E2479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Pr="00187A8E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7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Pr="00187A8E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0AC2" w:rsidTr="00E03560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C2" w:rsidRPr="002E2479" w:rsidRDefault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C2" w:rsidRDefault="00BD0AC2" w:rsidP="00BD0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AC2" w:rsidRDefault="00BD0AC2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015D6" w:rsidRDefault="009015D6" w:rsidP="00907F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15D6" w:rsidRDefault="009015D6" w:rsidP="00042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15D6" w:rsidRDefault="009015D6" w:rsidP="00042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6B91" w:rsidRDefault="008C6B91" w:rsidP="00042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042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5. Результаты ГИА</w:t>
      </w:r>
    </w:p>
    <w:p w:rsidR="00704B24" w:rsidRDefault="00704B24" w:rsidP="00680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622" w:rsidRDefault="003D4622" w:rsidP="00042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0BC1" w:rsidRDefault="00320BC1" w:rsidP="00320BC1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итоговой аттестации 9 класса  (ОГЭ)</w:t>
      </w:r>
    </w:p>
    <w:p w:rsidR="00320BC1" w:rsidRDefault="00320BC1" w:rsidP="00320BC1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14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356"/>
        <w:gridCol w:w="1110"/>
        <w:gridCol w:w="1065"/>
        <w:gridCol w:w="1066"/>
        <w:gridCol w:w="1065"/>
        <w:gridCol w:w="1217"/>
        <w:gridCol w:w="1217"/>
        <w:gridCol w:w="1218"/>
      </w:tblGrid>
      <w:tr w:rsidR="00320BC1" w:rsidTr="000670DC">
        <w:trPr>
          <w:trHeight w:val="848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(полного) общего образования в%,  обучающихся на «хорошо» и «отлично»</w:t>
            </w:r>
          </w:p>
        </w:tc>
      </w:tr>
      <w:tr w:rsidR="00320BC1" w:rsidTr="000670DC">
        <w:trPr>
          <w:trHeight w:val="220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0BC1" w:rsidRDefault="00320BC1" w:rsidP="00F6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2016-2017</w:t>
            </w:r>
          </w:p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8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 w:rsidRPr="00A8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2019-2020 уч. г.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2020-2021 уч. г.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2022-2023 уч. г.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Pr="007D2B36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Pr="003F5F43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3F5F43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3F5F43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762E42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65,63%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65,63%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Pr="003F5F43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Английский язык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Pr="003F5F43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3F5F43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3F5F43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3F5F43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 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953D9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43,75%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</w:tr>
      <w:tr w:rsidR="00320BC1" w:rsidTr="000670DC">
        <w:trPr>
          <w:trHeight w:val="43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320BC1" w:rsidTr="000670DC">
        <w:trPr>
          <w:trHeight w:val="43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37,5%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762E42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Pr="00A81C57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1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Pr="00A81C57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Pr="00A81C57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A81C57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A81C57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A81C57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</w:tr>
      <w:tr w:rsidR="00320BC1" w:rsidTr="000670DC">
        <w:trPr>
          <w:trHeight w:val="43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Pr="001E204C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Pr="001E204C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1E204C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1E204C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762E42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12,5%</w:t>
            </w:r>
          </w:p>
        </w:tc>
      </w:tr>
      <w:tr w:rsidR="00320BC1" w:rsidTr="000670DC">
        <w:trPr>
          <w:trHeight w:val="51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Pr="003F5F43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5F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3F5F43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3F5F43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3F5F43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12,5%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953D9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</w:tr>
      <w:tr w:rsidR="00320BC1" w:rsidTr="000670DC">
        <w:trPr>
          <w:trHeight w:val="43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762E42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47%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Pr="00A81C57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1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Pr="00A81C57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Pr="00A81C57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A81C57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A81C57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A81C57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47%</w:t>
            </w:r>
          </w:p>
        </w:tc>
      </w:tr>
      <w:tr w:rsidR="00320BC1" w:rsidTr="000670DC">
        <w:trPr>
          <w:trHeight w:val="43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762E42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20%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762E42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45,45%</w:t>
            </w:r>
          </w:p>
        </w:tc>
      </w:tr>
      <w:tr w:rsidR="00320BC1" w:rsidTr="000670DC">
        <w:trPr>
          <w:trHeight w:val="43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320BC1" w:rsidTr="000670DC">
        <w:trPr>
          <w:trHeight w:val="43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Суханова Т.В.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45,45%</w:t>
            </w:r>
          </w:p>
        </w:tc>
      </w:tr>
      <w:tr w:rsidR="00320BC1" w:rsidTr="000670DC">
        <w:trPr>
          <w:trHeight w:val="4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Pr="007A163D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Pr="007A163D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Pr="007A163D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7A163D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7A163D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Pr="007A163D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25%</w:t>
            </w:r>
          </w:p>
        </w:tc>
      </w:tr>
      <w:tr w:rsidR="00320BC1" w:rsidTr="000670DC">
        <w:trPr>
          <w:trHeight w:val="43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</w:tr>
      <w:tr w:rsidR="00320BC1" w:rsidTr="000670DC">
        <w:trPr>
          <w:trHeight w:val="43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1" w:rsidRPr="00320BC1" w:rsidRDefault="00320BC1" w:rsidP="00F67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25%</w:t>
            </w:r>
          </w:p>
        </w:tc>
      </w:tr>
    </w:tbl>
    <w:p w:rsidR="00320BC1" w:rsidRDefault="00320BC1" w:rsidP="00042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0BC1" w:rsidRDefault="00320BC1" w:rsidP="00042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B91" w:rsidRPr="000670DC" w:rsidRDefault="00E5547A" w:rsidP="009032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70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06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1145C3" w:rsidRPr="0006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снованием для выдачи аттестат</w:t>
      </w:r>
      <w:r w:rsidRPr="0006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 об </w:t>
      </w:r>
      <w:r w:rsidR="005906E3" w:rsidRPr="0006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</w:t>
      </w:r>
      <w:r w:rsidR="00177A0E" w:rsidRPr="0006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новном общем образовании  в 2023</w:t>
      </w:r>
      <w:r w:rsidR="005906E3" w:rsidRPr="0006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 являю</w:t>
      </w:r>
      <w:r w:rsidRPr="0006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тся</w:t>
      </w:r>
      <w:r w:rsidR="00240FF1" w:rsidRPr="0006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положительные </w:t>
      </w:r>
      <w:r w:rsidR="00762E42" w:rsidRPr="0006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ГИА</w:t>
      </w:r>
      <w:r w:rsidR="00240FF1" w:rsidRPr="0006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четырём учебным предметам  (математика и русский язык и двум учебным предметам по выбору обучающегося</w:t>
      </w:r>
      <w:r w:rsidR="00903248" w:rsidRPr="0006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</w:p>
    <w:p w:rsidR="00903248" w:rsidRPr="000670DC" w:rsidRDefault="00903248" w:rsidP="00067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70DC" w:rsidRDefault="000670DC" w:rsidP="00067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70DC" w:rsidRDefault="000670DC" w:rsidP="00067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70DC" w:rsidRDefault="000670DC" w:rsidP="00067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4912" w:rsidRDefault="00704B24" w:rsidP="00903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итоговой аттестации 11 класса (ЕГЭ)</w:t>
      </w:r>
    </w:p>
    <w:p w:rsidR="000670DC" w:rsidRDefault="000670DC" w:rsidP="00903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70DC" w:rsidRPr="000670DC" w:rsidRDefault="000670DC" w:rsidP="00067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0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Основанием  для выдачи аттестата о среднем образовании в 2023 г. являются  удовлетворительные результаты ЕГЭ, т.е. количество баллов не ниже минимального порога по обязательным предметам (русский язык и математика).</w:t>
      </w:r>
    </w:p>
    <w:p w:rsidR="000670DC" w:rsidRPr="00903248" w:rsidRDefault="000670DC" w:rsidP="00903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page" w:tblpX="893" w:tblpY="-40"/>
        <w:tblW w:w="10173" w:type="dxa"/>
        <w:tblLayout w:type="fixed"/>
        <w:tblLook w:val="04A0" w:firstRow="1" w:lastRow="0" w:firstColumn="1" w:lastColumn="0" w:noHBand="0" w:noVBand="1"/>
      </w:tblPr>
      <w:tblGrid>
        <w:gridCol w:w="2104"/>
        <w:gridCol w:w="1309"/>
        <w:gridCol w:w="1241"/>
        <w:gridCol w:w="1241"/>
        <w:gridCol w:w="1378"/>
        <w:gridCol w:w="1624"/>
        <w:gridCol w:w="1276"/>
      </w:tblGrid>
      <w:tr w:rsidR="00704B24" w:rsidTr="00903248">
        <w:trPr>
          <w:trHeight w:val="492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Pr="007A163D" w:rsidRDefault="00704B24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8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704B24" w:rsidP="00762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успевающих  учащихся на ступени среднего общего образования </w:t>
            </w:r>
            <w:proofErr w:type="gramStart"/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%,</w:t>
            </w:r>
          </w:p>
        </w:tc>
      </w:tr>
      <w:tr w:rsidR="009801FF" w:rsidTr="00903248">
        <w:trPr>
          <w:trHeight w:val="44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1FF" w:rsidRDefault="009801FF" w:rsidP="009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2021-2022уч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.г</w:t>
            </w:r>
            <w:proofErr w:type="gram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2022-2023уч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4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Русский язык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5234FC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3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Маврина Т.Е.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6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Г.А.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6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C02EC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  <w:r w:rsidR="002C4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6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4C56">
              <w:rPr>
                <w:rFonts w:ascii="Times New Roman" w:eastAsia="Times New Roman" w:hAnsi="Times New Roman" w:cs="Times New Roman"/>
                <w:b/>
                <w:lang w:eastAsia="ar-SA"/>
              </w:rPr>
              <w:t>Литература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6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Г.А.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Математика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Pr="008048D4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Pr="00627FBD" w:rsidRDefault="00627FBD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71%(п)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Pr="008048D4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8048D4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FC" w:rsidRPr="005234FC" w:rsidRDefault="005234FC" w:rsidP="005234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3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50%(п)</w:t>
            </w:r>
          </w:p>
          <w:p w:rsidR="009801FF" w:rsidRPr="008048D4" w:rsidRDefault="005234FC" w:rsidP="005234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3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Pr="008048D4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100%(б)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50%(п)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92%(п)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Левицкая М.М.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71%(п)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100%(п)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4FC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4FC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Гоман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О.М.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4FC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4FC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4FC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FC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FC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50%(п)</w:t>
            </w:r>
          </w:p>
          <w:p w:rsidR="005234FC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4FC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История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Pr="00094091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Pr="00094091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Pr="00094091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094091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094091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Pr="00094091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Н.Е.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46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Обществознание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5234FC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3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Н.Е.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Физика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627FBD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Пугач Л.А.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Pr="00094091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Pr="00094091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Pr="00094091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094091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094091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Pr="00094091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География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Солдатов В.Ф.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Химия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EC4C56" w:rsidRDefault="00303D7D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А.С.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FF" w:rsidRPr="00EC4C56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Pr="00EA443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EA443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EA443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Pr="00EA443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Биология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5234FC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3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Лось А.Н.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FF" w:rsidRPr="00EA443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Pr="00EA443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EA443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EA443F" w:rsidRDefault="005234FC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Pr="00EA443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Информатика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627FBD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Е.Е.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Pr="00F22A1B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2A1B">
              <w:rPr>
                <w:rFonts w:ascii="Times New Roman" w:eastAsia="Times New Roman" w:hAnsi="Times New Roman" w:cs="Times New Roman"/>
                <w:b/>
                <w:lang w:eastAsia="ar-SA"/>
              </w:rPr>
              <w:t>Англ. яз.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Pr="00EA443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EA443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Pr="00EA443F" w:rsidRDefault="00303D7D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Pr="00EA443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1FF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О.М.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1FF" w:rsidRDefault="009801FF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D7D" w:rsidTr="00903248">
        <w:trPr>
          <w:trHeight w:val="1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D7D" w:rsidRDefault="00303D7D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Малахова О.А.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D7D" w:rsidRDefault="00303D7D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7D" w:rsidRDefault="00303D7D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D7D" w:rsidRDefault="00303D7D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D7D" w:rsidRDefault="00303D7D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D7D" w:rsidRDefault="00303D7D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D7D" w:rsidRDefault="00303D7D" w:rsidP="009801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0FF1" w:rsidRDefault="00240FF1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4912" w:rsidRDefault="00E74912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8.7 Результаты ВПР</w:t>
      </w:r>
    </w:p>
    <w:p w:rsidR="00545935" w:rsidRDefault="00545935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5935" w:rsidRDefault="00545935" w:rsidP="0054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 xml:space="preserve">В целях определения </w:t>
      </w:r>
      <w:proofErr w:type="spellStart"/>
      <w:r>
        <w:rPr>
          <w:rFonts w:ascii="Times New Roman" w:hAnsi="Times New Roman" w:cs="Times New Roman"/>
          <w:color w:val="1A1A1A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color w:val="1A1A1A"/>
          <w:sz w:val="26"/>
          <w:szCs w:val="26"/>
        </w:rPr>
        <w:t xml:space="preserve"> учебных достижений обучающихся</w:t>
      </w:r>
    </w:p>
    <w:p w:rsidR="00545935" w:rsidRDefault="00545935" w:rsidP="0054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начального, основного, среднего общего образования, в соответствии с приказом</w:t>
      </w:r>
    </w:p>
    <w:p w:rsidR="00545935" w:rsidRDefault="00545935" w:rsidP="0054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A1A1A"/>
          <w:sz w:val="26"/>
          <w:szCs w:val="26"/>
        </w:rPr>
        <w:t xml:space="preserve">Федеральной службы по надзору в сфере образования и науки от 23.12.2022г. № 1282 «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2023», в апреле – мае 2023 года были организованы и поведены Всероссийские проверочные работы в 4-8, 11 классах во всех общеобразовательных организациях </w:t>
      </w:r>
      <w:proofErr w:type="spellStart"/>
      <w:r>
        <w:rPr>
          <w:rFonts w:ascii="Times New Roman" w:hAnsi="Times New Roman" w:cs="Times New Roman"/>
          <w:color w:val="1A1A1A"/>
          <w:sz w:val="26"/>
          <w:szCs w:val="26"/>
        </w:rPr>
        <w:t>Анучинского</w:t>
      </w:r>
      <w:proofErr w:type="spellEnd"/>
      <w:r>
        <w:rPr>
          <w:rFonts w:ascii="Times New Roman" w:hAnsi="Times New Roman" w:cs="Times New Roman"/>
          <w:color w:val="1A1A1A"/>
          <w:sz w:val="26"/>
          <w:szCs w:val="26"/>
        </w:rPr>
        <w:t xml:space="preserve"> МО.</w:t>
      </w:r>
      <w:proofErr w:type="gramEnd"/>
    </w:p>
    <w:p w:rsidR="00545935" w:rsidRDefault="00545935" w:rsidP="0054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Цель Всероссийских проверочных работ </w:t>
      </w:r>
      <w:r>
        <w:rPr>
          <w:rFonts w:ascii="Times New Roman" w:hAnsi="Times New Roman" w:cs="Times New Roman"/>
          <w:color w:val="000000"/>
          <w:sz w:val="26"/>
          <w:szCs w:val="26"/>
        </w:rPr>
        <w:t>(далее ВПР) – обеспечение единства</w:t>
      </w:r>
    </w:p>
    <w:p w:rsidR="00545935" w:rsidRDefault="00545935" w:rsidP="0054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образовательного пространства Российской Федерации и поддержки ведения</w:t>
      </w:r>
    </w:p>
    <w:p w:rsidR="00545935" w:rsidRDefault="00545935" w:rsidP="0054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Федерального государственного стандарта за счет предоставления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образовательным</w:t>
      </w:r>
      <w:proofErr w:type="gramEnd"/>
    </w:p>
    <w:p w:rsidR="00545935" w:rsidRDefault="00545935" w:rsidP="0054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организациям единых проверочных материалов и единых критериев оценивания учебных достижений.</w:t>
      </w:r>
    </w:p>
    <w:p w:rsidR="00545935" w:rsidRDefault="00545935" w:rsidP="0054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ВПР позволяют осуществить диагностику достижения предметных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результатов,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уровня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понятиями, а также оценку личностных результатов обучения.</w:t>
      </w:r>
    </w:p>
    <w:p w:rsidR="00545935" w:rsidRDefault="00545935" w:rsidP="0054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Проведение ВПР осуществлялось в соответствии с методическими рекомендациями</w:t>
      </w:r>
    </w:p>
    <w:p w:rsidR="00545935" w:rsidRDefault="00545935" w:rsidP="0054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и инструкциями для образовательных организаций. Во всех общеобразовательных</w:t>
      </w:r>
    </w:p>
    <w:p w:rsidR="00545935" w:rsidRPr="00545935" w:rsidRDefault="00545935" w:rsidP="0054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учреждениях составлены графики проведения ВПР, проведена информационн</w:t>
      </w:r>
      <w:proofErr w:type="gramStart"/>
      <w:r>
        <w:rPr>
          <w:rFonts w:ascii="Times New Roman" w:hAnsi="Times New Roman" w:cs="Times New Roman"/>
          <w:color w:val="1A1A1A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color w:val="1A1A1A"/>
          <w:sz w:val="26"/>
          <w:szCs w:val="26"/>
        </w:rPr>
        <w:t xml:space="preserve"> разъяснительная работа с родителями.</w:t>
      </w:r>
    </w:p>
    <w:p w:rsidR="00545935" w:rsidRDefault="00545935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5935" w:rsidRDefault="00545935" w:rsidP="002D2411">
      <w:pPr>
        <w:suppressAutoHyphens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 w:rsidRPr="0054593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РУССКИЙ ЯЗЫК</w:t>
      </w:r>
    </w:p>
    <w:p w:rsidR="00545935" w:rsidRDefault="00545935" w:rsidP="002D2411">
      <w:pPr>
        <w:suppressAutoHyphens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</w:p>
    <w:p w:rsidR="00545935" w:rsidRPr="00545935" w:rsidRDefault="00545935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984"/>
        <w:gridCol w:w="1809"/>
      </w:tblGrid>
      <w:tr w:rsidR="00545935" w:rsidTr="00545935">
        <w:trPr>
          <w:trHeight w:val="300"/>
        </w:trPr>
        <w:tc>
          <w:tcPr>
            <w:tcW w:w="959" w:type="dxa"/>
            <w:vMerge w:val="restart"/>
          </w:tcPr>
          <w:p w:rsidR="00545935" w:rsidRPr="00FA3B66" w:rsidRDefault="00FA3B66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A3B66">
              <w:rPr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545935" w:rsidRPr="00FA3B66" w:rsidRDefault="00FA3B66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A3B66">
              <w:rPr>
                <w:b/>
                <w:sz w:val="24"/>
                <w:szCs w:val="24"/>
                <w:lang w:eastAsia="ar-SA"/>
              </w:rPr>
              <w:t>Количество участников</w:t>
            </w:r>
            <w:proofErr w:type="gramStart"/>
            <w:r w:rsidRPr="00FA3B66">
              <w:rPr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FA3B66">
              <w:rPr>
                <w:b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7195" w:type="dxa"/>
            <w:gridSpan w:val="4"/>
            <w:tcBorders>
              <w:bottom w:val="single" w:sz="6" w:space="0" w:color="auto"/>
            </w:tcBorders>
          </w:tcPr>
          <w:p w:rsidR="00545935" w:rsidRPr="00FA3B66" w:rsidRDefault="00FA3B66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A3B66">
              <w:rPr>
                <w:b/>
                <w:sz w:val="24"/>
                <w:szCs w:val="24"/>
                <w:lang w:eastAsia="ar-SA"/>
              </w:rPr>
              <w:t>Процент учащихся выполнивших работу на оценки</w:t>
            </w:r>
          </w:p>
        </w:tc>
      </w:tr>
      <w:tr w:rsidR="00545935" w:rsidTr="00FA3B66">
        <w:trPr>
          <w:trHeight w:val="345"/>
        </w:trPr>
        <w:tc>
          <w:tcPr>
            <w:tcW w:w="959" w:type="dxa"/>
            <w:vMerge/>
          </w:tcPr>
          <w:p w:rsidR="00545935" w:rsidRPr="00FA3B66" w:rsidRDefault="00545935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545935" w:rsidRPr="00FA3B66" w:rsidRDefault="00545935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545935" w:rsidRPr="00FA3B66" w:rsidRDefault="00FA3B66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545935" w:rsidRPr="00FA3B66" w:rsidRDefault="00FA3B66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545935" w:rsidRPr="00FA3B66" w:rsidRDefault="00FA3B66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</w:tcBorders>
          </w:tcPr>
          <w:p w:rsidR="00545935" w:rsidRPr="00FA3B66" w:rsidRDefault="00FA3B66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545935" w:rsidTr="00FA3B66">
        <w:tc>
          <w:tcPr>
            <w:tcW w:w="959" w:type="dxa"/>
          </w:tcPr>
          <w:p w:rsidR="00545935" w:rsidRPr="00FA3B66" w:rsidRDefault="00FA3B66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545935" w:rsidRPr="00FA3B66" w:rsidRDefault="00FA3B66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45935" w:rsidRPr="00FA3B66" w:rsidRDefault="00FA3B66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7,14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545935" w:rsidRPr="00FA3B66" w:rsidRDefault="00FA3B66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32,14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45935" w:rsidRPr="00FA3B66" w:rsidRDefault="00FA3B66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39,29</w:t>
            </w:r>
          </w:p>
        </w:tc>
        <w:tc>
          <w:tcPr>
            <w:tcW w:w="1809" w:type="dxa"/>
            <w:tcBorders>
              <w:left w:val="single" w:sz="6" w:space="0" w:color="auto"/>
            </w:tcBorders>
          </w:tcPr>
          <w:p w:rsidR="00545935" w:rsidRPr="00FA3B66" w:rsidRDefault="00FA3B66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21,43</w:t>
            </w:r>
          </w:p>
        </w:tc>
      </w:tr>
      <w:tr w:rsidR="00044D81" w:rsidTr="00FA3B66">
        <w:tc>
          <w:tcPr>
            <w:tcW w:w="959" w:type="dxa"/>
          </w:tcPr>
          <w:p w:rsidR="00044D81" w:rsidRDefault="00044D81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044D81" w:rsidRDefault="00044D81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44D81" w:rsidRDefault="00044D81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44D81" w:rsidRDefault="00044D81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64,71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44D81" w:rsidRDefault="00044D81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35,29</w:t>
            </w:r>
          </w:p>
        </w:tc>
        <w:tc>
          <w:tcPr>
            <w:tcW w:w="1809" w:type="dxa"/>
            <w:tcBorders>
              <w:left w:val="single" w:sz="6" w:space="0" w:color="auto"/>
            </w:tcBorders>
          </w:tcPr>
          <w:p w:rsidR="00044D81" w:rsidRDefault="00044D81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660CD" w:rsidTr="00FA3B66">
        <w:tc>
          <w:tcPr>
            <w:tcW w:w="959" w:type="dxa"/>
          </w:tcPr>
          <w:p w:rsidR="00C660CD" w:rsidRDefault="00C660CD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</w:tcPr>
          <w:p w:rsidR="00C660CD" w:rsidRDefault="000A2FE8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60CD" w:rsidRDefault="00C660CD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C660CD" w:rsidRDefault="00C660CD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C660CD" w:rsidRDefault="00C660CD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left w:val="single" w:sz="6" w:space="0" w:color="auto"/>
            </w:tcBorders>
          </w:tcPr>
          <w:p w:rsidR="00C660CD" w:rsidRDefault="00C660CD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660CD" w:rsidTr="00FA3B66">
        <w:tc>
          <w:tcPr>
            <w:tcW w:w="959" w:type="dxa"/>
          </w:tcPr>
          <w:p w:rsidR="00C660CD" w:rsidRDefault="00C660CD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C660CD" w:rsidRDefault="00C660CD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60CD" w:rsidRDefault="00C660CD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16,67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C660CD" w:rsidRDefault="00C660CD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41,67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C660CD" w:rsidRDefault="00C660CD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09" w:type="dxa"/>
            <w:tcBorders>
              <w:left w:val="single" w:sz="6" w:space="0" w:color="auto"/>
            </w:tcBorders>
          </w:tcPr>
          <w:p w:rsidR="00C660CD" w:rsidRDefault="00C660CD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16,67</w:t>
            </w:r>
          </w:p>
        </w:tc>
      </w:tr>
      <w:tr w:rsidR="00C660CD" w:rsidTr="00FA3B66">
        <w:tc>
          <w:tcPr>
            <w:tcW w:w="959" w:type="dxa"/>
          </w:tcPr>
          <w:p w:rsidR="00C660CD" w:rsidRDefault="00C660CD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C660CD" w:rsidRDefault="0011507F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60CD" w:rsidRDefault="0011507F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4,76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C660CD" w:rsidRDefault="0011507F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57,14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C660CD" w:rsidRDefault="0011507F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28,57</w:t>
            </w:r>
          </w:p>
        </w:tc>
        <w:tc>
          <w:tcPr>
            <w:tcW w:w="1809" w:type="dxa"/>
            <w:tcBorders>
              <w:left w:val="single" w:sz="6" w:space="0" w:color="auto"/>
            </w:tcBorders>
          </w:tcPr>
          <w:p w:rsidR="00C660CD" w:rsidRDefault="0011507F" w:rsidP="002D241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9,52</w:t>
            </w:r>
          </w:p>
        </w:tc>
      </w:tr>
    </w:tbl>
    <w:p w:rsidR="00545935" w:rsidRDefault="00545935" w:rsidP="00044D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D81" w:rsidRDefault="00044D81" w:rsidP="00044D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 4 классе</w:t>
      </w:r>
    </w:p>
    <w:p w:rsidR="00FA3B66" w:rsidRDefault="00FA3B66" w:rsidP="00FA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(Отметка &lt;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</w:t>
      </w:r>
      <w:r w:rsidR="00044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44D81">
        <w:rPr>
          <w:rFonts w:ascii="Times New Roman" w:hAnsi="Times New Roman" w:cs="Times New Roman"/>
          <w:sz w:val="24"/>
          <w:szCs w:val="24"/>
        </w:rPr>
        <w:t>чел. -</w:t>
      </w:r>
      <w:r>
        <w:rPr>
          <w:rFonts w:ascii="Times New Roman" w:hAnsi="Times New Roman" w:cs="Times New Roman"/>
          <w:sz w:val="24"/>
          <w:szCs w:val="24"/>
        </w:rPr>
        <w:t xml:space="preserve"> 21,43</w:t>
      </w:r>
      <w:r w:rsidR="00044D81">
        <w:rPr>
          <w:rFonts w:ascii="Times New Roman" w:hAnsi="Times New Roman" w:cs="Times New Roman"/>
          <w:sz w:val="24"/>
          <w:szCs w:val="24"/>
        </w:rPr>
        <w:t>%</w:t>
      </w:r>
    </w:p>
    <w:p w:rsidR="00FA3B66" w:rsidRDefault="00FA3B66" w:rsidP="00FA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(Отметка = Отметке по журналу) % </w:t>
      </w:r>
      <w:r w:rsidR="00044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44D81">
        <w:rPr>
          <w:rFonts w:ascii="Times New Roman" w:hAnsi="Times New Roman" w:cs="Times New Roman"/>
          <w:sz w:val="24"/>
          <w:szCs w:val="24"/>
        </w:rPr>
        <w:t>чел. -</w:t>
      </w:r>
      <w:r>
        <w:rPr>
          <w:rFonts w:ascii="Times New Roman" w:hAnsi="Times New Roman" w:cs="Times New Roman"/>
          <w:sz w:val="24"/>
          <w:szCs w:val="24"/>
        </w:rPr>
        <w:t xml:space="preserve"> 71,43</w:t>
      </w:r>
      <w:r w:rsidR="00044D81">
        <w:rPr>
          <w:rFonts w:ascii="Times New Roman" w:hAnsi="Times New Roman" w:cs="Times New Roman"/>
          <w:sz w:val="24"/>
          <w:szCs w:val="24"/>
        </w:rPr>
        <w:t>%</w:t>
      </w:r>
    </w:p>
    <w:p w:rsidR="00FA3B66" w:rsidRDefault="00FA3B66" w:rsidP="00FA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 (Отметка 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</w:t>
      </w:r>
      <w:r w:rsidR="00044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44D81">
        <w:rPr>
          <w:rFonts w:ascii="Times New Roman" w:hAnsi="Times New Roman" w:cs="Times New Roman"/>
          <w:sz w:val="24"/>
          <w:szCs w:val="24"/>
        </w:rPr>
        <w:t>чел. -</w:t>
      </w:r>
      <w:r>
        <w:rPr>
          <w:rFonts w:ascii="Times New Roman" w:hAnsi="Times New Roman" w:cs="Times New Roman"/>
          <w:sz w:val="24"/>
          <w:szCs w:val="24"/>
        </w:rPr>
        <w:t xml:space="preserve"> 7,14</w:t>
      </w:r>
      <w:r w:rsidR="00044D81">
        <w:rPr>
          <w:rFonts w:ascii="Times New Roman" w:hAnsi="Times New Roman" w:cs="Times New Roman"/>
          <w:sz w:val="24"/>
          <w:szCs w:val="24"/>
        </w:rPr>
        <w:t>%</w:t>
      </w:r>
    </w:p>
    <w:p w:rsidR="0011507F" w:rsidRDefault="0011507F" w:rsidP="001150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Согласно кодификатору элементов содержания по русскому языку наибольшее затруднение вызвали следующие элементы: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-списывать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опусками орфограмм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соблюдать в практике письма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морфемный и словообразовательный анализы слов;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морфологический анализ слова;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синтаксический анализ предложения;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-распознавать заданное слово в ряду других на основе сопоставления звукового и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буквенного состава, осознавать и объяснять причину несовпадения звуков и бу</w:t>
      </w:r>
      <w:proofErr w:type="gramStart"/>
      <w:r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ове.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-умение строить речевое высказывание заданной структуры (вопросительное предложение)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письменной форме по содержанию прочитанного текста. Задавать вопросы по содержанию текста и отвечать на них, подтверждая ответ примерами из текста;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-владеть орфоэпическими нормами русского литературного языка;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распознавать имена существительные в предложении, распознавать грамматические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имени существительного.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-Распознавать грамматические признаки слов, с учетом совокупности выявленных признаков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относить слова к определенной группе основных частей 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роводить морфологический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имен существительных по предложенному в учебнике алгоритму;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-оценивать правильность проведения морфологического разбора;</w:t>
      </w:r>
    </w:p>
    <w:p w:rsidR="00545935" w:rsidRDefault="00044D81" w:rsidP="000670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-находить в тексте предлоги с именами существительными, к которым они относятся.</w:t>
      </w:r>
    </w:p>
    <w:p w:rsidR="00545935" w:rsidRDefault="00044D81" w:rsidP="00044D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5 классе</w:t>
      </w:r>
    </w:p>
    <w:p w:rsidR="00545935" w:rsidRDefault="00545935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(Отметка &lt;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 </w:t>
      </w:r>
      <w:r>
        <w:rPr>
          <w:rFonts w:ascii="Calibri" w:hAnsi="Calibri" w:cs="Calibri"/>
        </w:rPr>
        <w:t>1чел. - 5,88%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(Отметка = Отметке по журналу) % </w:t>
      </w:r>
      <w:r>
        <w:rPr>
          <w:rFonts w:ascii="Calibri" w:hAnsi="Calibri" w:cs="Calibri"/>
        </w:rPr>
        <w:t>16чел. - 94,12%</w:t>
      </w:r>
    </w:p>
    <w:p w:rsidR="00545935" w:rsidRDefault="00044D81" w:rsidP="00044D81">
      <w:pPr>
        <w:suppressAutoHyphens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 (Отметка 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 </w:t>
      </w:r>
      <w:r>
        <w:rPr>
          <w:rFonts w:ascii="Calibri" w:hAnsi="Calibri" w:cs="Calibri"/>
        </w:rPr>
        <w:t>0 чел – 0%</w:t>
      </w:r>
    </w:p>
    <w:p w:rsidR="00044D81" w:rsidRDefault="00044D81" w:rsidP="00044D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Согласно кодификатору элементов содержания по русскому языку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наибольшее</w:t>
      </w:r>
      <w:proofErr w:type="gramEnd"/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затруднение вызвали следующие элементы: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-анализировать различные виды словосочетаний и предложений с точки зрения их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структурно-смысловой организации и функциональных особенностей;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видов речевой деятельности (чтения), обеспечивающих эффективное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разными учебными предметами; расширение и систематизация научных знаний о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взаимосвязи его уровней и единиц; освоение базовых понятий лингвистики,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единиц и грамматических категорий языка; формирование навыков проведения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многоаспектного анализа текста;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основными стилистическими ресурсами лексики и фразеологии языка,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нормами литературного языка;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опыта их использования в речевой практике при создании письменных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высказываний.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</w:t>
      </w:r>
      <w:proofErr w:type="gramEnd"/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просмотровым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>) и информационной переработки прочитанного материала;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понимать тексты различных функционально-смысловых типов речи и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функциональных разновидностей языка;</w:t>
      </w:r>
    </w:p>
    <w:p w:rsidR="00044D81" w:rsidRDefault="00044D81" w:rsidP="00044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-анализировать текст с точки зрения его принадлежности к функционально-смысловому типу</w:t>
      </w:r>
    </w:p>
    <w:p w:rsidR="00545935" w:rsidRDefault="00044D81" w:rsidP="00C660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речи и функциональной разновидности языка;</w:t>
      </w:r>
    </w:p>
    <w:p w:rsidR="00F60CC1" w:rsidRDefault="00F60CC1" w:rsidP="00F60C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5935" w:rsidRDefault="00C660CD" w:rsidP="00F60C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6 классе</w:t>
      </w:r>
    </w:p>
    <w:p w:rsidR="00C660CD" w:rsidRDefault="00C660CD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Согласно кодификатору элементов содержания по русскому языку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наибольшее</w:t>
      </w:r>
      <w:proofErr w:type="gramEnd"/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затруднение вызвали следующие элементы: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-умение строить речевое высказывание заданной структуры (вопросительное предложение)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письменной форме по содержанию прочитанного текста. Задавать вопросы по содержанию текста</w:t>
      </w:r>
      <w:r w:rsidR="00C3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отвечать на них, подтверждая ответ примерами из текста;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-владеть орфоэпическими нормами русского литературного языка;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орфоэпический анализ слова; определять место ударного слога;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распознавать имена существительные в предложении, распознавать грамматические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имени существительного. Распознавать грамматические признаки слов, с учетом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совокупности выявленных признаков относить слова к определенной группе основных частей</w:t>
      </w:r>
      <w:r w:rsidR="00C3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роводить морфологический разбор имен существительных по предложенному в учебнике</w:t>
      </w:r>
      <w:r w:rsidR="00C3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алгоритму;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-оценивать правильность проведения морфологического разбора; находить в тексте предлоги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именами существительными, к которым они относятся;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видов речевой деятельности (чтения), обеспечивающих эффективное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разными учебными предметами;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навыков проведения многоаспектного анализа текста;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основными стилистическими ресурсами лексики и фразеологии языка,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нормами литературного языка;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опыта их использования в речевой практике при создании письменных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высказываний;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-владеть навыками различных видов чтения (изучающим, ознакомительным, просмотровым)</w:t>
      </w:r>
    </w:p>
    <w:p w:rsidR="00545935" w:rsidRDefault="00C660CD" w:rsidP="000670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и информационной переработки прочитанного материала</w:t>
      </w:r>
    </w:p>
    <w:p w:rsidR="00545935" w:rsidRDefault="00903248" w:rsidP="009032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C66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7 классе</w:t>
      </w:r>
    </w:p>
    <w:p w:rsidR="00C660CD" w:rsidRDefault="00C660CD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(Отметка &lt;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 </w:t>
      </w:r>
      <w:r>
        <w:rPr>
          <w:rFonts w:ascii="Calibri" w:hAnsi="Calibri" w:cs="Calibri"/>
        </w:rPr>
        <w:t>2чел - 16,67%</w:t>
      </w:r>
    </w:p>
    <w:p w:rsidR="00C660CD" w:rsidRDefault="00C660CD" w:rsidP="00C660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(Отметка = Отметке по журналу) %  </w:t>
      </w:r>
      <w:r>
        <w:rPr>
          <w:rFonts w:ascii="Calibri" w:hAnsi="Calibri" w:cs="Calibri"/>
        </w:rPr>
        <w:t>9чел – 75%</w:t>
      </w:r>
    </w:p>
    <w:p w:rsidR="00545935" w:rsidRDefault="00C660CD" w:rsidP="001150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 (Отметка 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 </w:t>
      </w:r>
      <w:r>
        <w:rPr>
          <w:rFonts w:ascii="Calibri" w:hAnsi="Calibri" w:cs="Calibri"/>
        </w:rPr>
        <w:t>1чел. - 8,33%</w:t>
      </w:r>
    </w:p>
    <w:p w:rsidR="00545935" w:rsidRDefault="00545935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5935" w:rsidRDefault="0011507F" w:rsidP="009032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8 классе</w:t>
      </w:r>
    </w:p>
    <w:p w:rsidR="0011507F" w:rsidRDefault="0011507F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(Отметка &lt;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</w:t>
      </w:r>
      <w:r>
        <w:rPr>
          <w:rFonts w:ascii="Calibri" w:hAnsi="Calibri" w:cs="Calibri"/>
        </w:rPr>
        <w:t>0чел  - 0%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(Отметка = Отметке по журналу) % </w:t>
      </w:r>
      <w:r>
        <w:rPr>
          <w:rFonts w:ascii="Calibri" w:hAnsi="Calibri" w:cs="Calibri"/>
        </w:rPr>
        <w:t>17чел - 80,95%</w:t>
      </w:r>
    </w:p>
    <w:p w:rsidR="0011507F" w:rsidRDefault="0011507F" w:rsidP="001150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 (Отметка 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</w:t>
      </w:r>
      <w:r>
        <w:rPr>
          <w:rFonts w:ascii="Calibri" w:hAnsi="Calibri" w:cs="Calibri"/>
        </w:rPr>
        <w:t>4чел - 19,05%</w:t>
      </w:r>
    </w:p>
    <w:p w:rsidR="0011507F" w:rsidRDefault="0011507F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507F" w:rsidRPr="00C3392E" w:rsidRDefault="0011507F" w:rsidP="002D2411">
      <w:pPr>
        <w:suppressAutoHyphens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 w:rsidRPr="00C3392E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МАТЕМАТИКА</w:t>
      </w:r>
    </w:p>
    <w:p w:rsidR="0011507F" w:rsidRDefault="0011507F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984"/>
        <w:gridCol w:w="1809"/>
      </w:tblGrid>
      <w:tr w:rsidR="0011507F" w:rsidRPr="00FA3B66" w:rsidTr="0011507F">
        <w:trPr>
          <w:trHeight w:val="300"/>
        </w:trPr>
        <w:tc>
          <w:tcPr>
            <w:tcW w:w="959" w:type="dxa"/>
            <w:vMerge w:val="restart"/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A3B66">
              <w:rPr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A3B66">
              <w:rPr>
                <w:b/>
                <w:sz w:val="24"/>
                <w:szCs w:val="24"/>
                <w:lang w:eastAsia="ar-SA"/>
              </w:rPr>
              <w:t>Количество участников</w:t>
            </w:r>
            <w:proofErr w:type="gramStart"/>
            <w:r w:rsidRPr="00FA3B66">
              <w:rPr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FA3B66">
              <w:rPr>
                <w:b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7195" w:type="dxa"/>
            <w:gridSpan w:val="4"/>
            <w:tcBorders>
              <w:bottom w:val="single" w:sz="6" w:space="0" w:color="auto"/>
            </w:tcBorders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A3B66">
              <w:rPr>
                <w:b/>
                <w:sz w:val="24"/>
                <w:szCs w:val="24"/>
                <w:lang w:eastAsia="ar-SA"/>
              </w:rPr>
              <w:t>Процент учащихся выполнивших работу на оценки</w:t>
            </w:r>
          </w:p>
        </w:tc>
      </w:tr>
      <w:tr w:rsidR="0011507F" w:rsidRPr="00FA3B66" w:rsidTr="0011507F">
        <w:trPr>
          <w:trHeight w:val="345"/>
        </w:trPr>
        <w:tc>
          <w:tcPr>
            <w:tcW w:w="959" w:type="dxa"/>
            <w:vMerge/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</w:tcBorders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11507F" w:rsidRPr="00FA3B66" w:rsidTr="0011507F">
        <w:tc>
          <w:tcPr>
            <w:tcW w:w="959" w:type="dxa"/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24,14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27,59</w:t>
            </w:r>
          </w:p>
        </w:tc>
        <w:tc>
          <w:tcPr>
            <w:tcW w:w="1809" w:type="dxa"/>
            <w:tcBorders>
              <w:left w:val="single" w:sz="6" w:space="0" w:color="auto"/>
            </w:tcBorders>
          </w:tcPr>
          <w:p w:rsidR="0011507F" w:rsidRPr="00FA3B66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48,28</w:t>
            </w:r>
          </w:p>
        </w:tc>
      </w:tr>
      <w:tr w:rsidR="0011507F" w:rsidTr="0011507F">
        <w:tc>
          <w:tcPr>
            <w:tcW w:w="959" w:type="dxa"/>
          </w:tcPr>
          <w:p w:rsidR="0011507F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11507F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11507F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11,76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1507F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41,18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11507F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47,06</w:t>
            </w:r>
          </w:p>
        </w:tc>
        <w:tc>
          <w:tcPr>
            <w:tcW w:w="1809" w:type="dxa"/>
            <w:tcBorders>
              <w:left w:val="single" w:sz="6" w:space="0" w:color="auto"/>
            </w:tcBorders>
          </w:tcPr>
          <w:p w:rsidR="0011507F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11507F" w:rsidTr="0011507F">
        <w:tc>
          <w:tcPr>
            <w:tcW w:w="959" w:type="dxa"/>
          </w:tcPr>
          <w:p w:rsidR="0011507F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8,7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52,17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34,78</w:t>
            </w:r>
          </w:p>
        </w:tc>
        <w:tc>
          <w:tcPr>
            <w:tcW w:w="1809" w:type="dxa"/>
            <w:tcBorders>
              <w:left w:val="single" w:sz="6" w:space="0" w:color="auto"/>
            </w:tcBorders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4,35</w:t>
            </w:r>
          </w:p>
        </w:tc>
      </w:tr>
      <w:tr w:rsidR="0011507F" w:rsidTr="0011507F">
        <w:tc>
          <w:tcPr>
            <w:tcW w:w="959" w:type="dxa"/>
          </w:tcPr>
          <w:p w:rsidR="0011507F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7,14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57,14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35,71</w:t>
            </w:r>
          </w:p>
        </w:tc>
        <w:tc>
          <w:tcPr>
            <w:tcW w:w="1809" w:type="dxa"/>
            <w:tcBorders>
              <w:left w:val="single" w:sz="6" w:space="0" w:color="auto"/>
            </w:tcBorders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11507F" w:rsidTr="0011507F">
        <w:tc>
          <w:tcPr>
            <w:tcW w:w="959" w:type="dxa"/>
          </w:tcPr>
          <w:p w:rsidR="0011507F" w:rsidRDefault="0011507F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76,19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14,29</w:t>
            </w:r>
          </w:p>
        </w:tc>
        <w:tc>
          <w:tcPr>
            <w:tcW w:w="1809" w:type="dxa"/>
            <w:tcBorders>
              <w:left w:val="single" w:sz="6" w:space="0" w:color="auto"/>
            </w:tcBorders>
          </w:tcPr>
          <w:p w:rsidR="0011507F" w:rsidRDefault="00711E51" w:rsidP="00115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9,52</w:t>
            </w:r>
          </w:p>
        </w:tc>
      </w:tr>
    </w:tbl>
    <w:p w:rsidR="0011507F" w:rsidRDefault="0011507F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507F" w:rsidRDefault="0011507F" w:rsidP="00C339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</w:t>
      </w:r>
      <w:proofErr w:type="spellEnd"/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(Отметка &lt;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</w:t>
      </w:r>
      <w:r>
        <w:rPr>
          <w:rFonts w:ascii="Calibri" w:hAnsi="Calibri" w:cs="Calibri"/>
        </w:rPr>
        <w:t>4</w:t>
      </w:r>
      <w:r w:rsidR="00C3392E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13,79</w:t>
      </w:r>
      <w:r w:rsidR="00C3392E">
        <w:rPr>
          <w:rFonts w:ascii="Calibri" w:hAnsi="Calibri" w:cs="Calibri"/>
        </w:rPr>
        <w:t>%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(Отметка = Отметке по журналу) % </w:t>
      </w:r>
      <w:r>
        <w:rPr>
          <w:rFonts w:ascii="Calibri" w:hAnsi="Calibri" w:cs="Calibri"/>
        </w:rPr>
        <w:t>22</w:t>
      </w:r>
      <w:r w:rsidR="00C3392E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75,86</w:t>
      </w:r>
      <w:r w:rsidR="00C3392E">
        <w:rPr>
          <w:rFonts w:ascii="Calibri" w:hAnsi="Calibri" w:cs="Calibri"/>
        </w:rPr>
        <w:t>%</w:t>
      </w:r>
    </w:p>
    <w:p w:rsidR="0011507F" w:rsidRDefault="0011507F" w:rsidP="00C3392E">
      <w:pPr>
        <w:suppressAutoHyphens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 (Отметка 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</w:t>
      </w:r>
      <w:r>
        <w:rPr>
          <w:rFonts w:ascii="Calibri" w:hAnsi="Calibri" w:cs="Calibri"/>
        </w:rPr>
        <w:t>3</w:t>
      </w:r>
      <w:r w:rsidR="00C3392E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10,34</w:t>
      </w:r>
      <w:r w:rsidR="00C3392E">
        <w:rPr>
          <w:rFonts w:ascii="Calibri" w:hAnsi="Calibri" w:cs="Calibri"/>
        </w:rPr>
        <w:t>%</w:t>
      </w:r>
    </w:p>
    <w:p w:rsidR="0011507F" w:rsidRDefault="0011507F" w:rsidP="0011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Согласно кодификатору элементов содержания по математике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наибольшее</w:t>
      </w:r>
      <w:proofErr w:type="gramEnd"/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затруднение вызвали следующие элементы: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извлекать информацию, представленную в таблицах, на диаграммах. Читать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информацию, представленную в виде таблицы, диаграммы;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навыками письменных вычислений. Использовать свойства чисел и правила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 с рациональными числами при выполнении вычислений / выполнять вычисления, в том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приемов рациональных вычислений, обосновывать алгоритмы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действий;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приемами выполнения тождественных преобразований выражений.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вычислений;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представлений о числе и числовых системах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</w:t>
      </w:r>
    </w:p>
    <w:p w:rsidR="0011507F" w:rsidRDefault="0011507F" w:rsidP="001150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чисел. Решать задачи на нахождение части числа и числа по его части.</w:t>
      </w:r>
    </w:p>
    <w:p w:rsidR="0011507F" w:rsidRDefault="0011507F" w:rsidP="001150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07F" w:rsidRDefault="0011507F" w:rsidP="001150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07F" w:rsidRPr="00C3392E" w:rsidRDefault="0011507F" w:rsidP="00C3392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92E">
        <w:rPr>
          <w:rFonts w:ascii="Times New Roman" w:hAnsi="Times New Roman" w:cs="Times New Roman"/>
          <w:b/>
          <w:sz w:val="24"/>
          <w:szCs w:val="24"/>
        </w:rPr>
        <w:t xml:space="preserve">В 5 </w:t>
      </w:r>
      <w:proofErr w:type="spellStart"/>
      <w:r w:rsidRPr="00C3392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11507F" w:rsidRDefault="0011507F" w:rsidP="001150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(Отметка &lt;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</w:t>
      </w:r>
      <w:r>
        <w:rPr>
          <w:rFonts w:ascii="Calibri" w:hAnsi="Calibri" w:cs="Calibri"/>
        </w:rPr>
        <w:t>10</w:t>
      </w:r>
      <w:r w:rsidR="00C3392E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58,82</w:t>
      </w:r>
      <w:r w:rsidR="00C3392E">
        <w:rPr>
          <w:rFonts w:ascii="Calibri" w:hAnsi="Calibri" w:cs="Calibri"/>
        </w:rPr>
        <w:t>%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(Отметка = Отметке по журналу) % </w:t>
      </w:r>
      <w:r>
        <w:rPr>
          <w:rFonts w:ascii="Calibri" w:hAnsi="Calibri" w:cs="Calibri"/>
        </w:rPr>
        <w:t>7</w:t>
      </w:r>
      <w:r w:rsidR="00C3392E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41,18</w:t>
      </w:r>
      <w:r w:rsidR="00C3392E">
        <w:rPr>
          <w:rFonts w:ascii="Calibri" w:hAnsi="Calibri" w:cs="Calibri"/>
        </w:rPr>
        <w:t>%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 (Отметка 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</w:t>
      </w:r>
      <w:r>
        <w:rPr>
          <w:rFonts w:ascii="Calibri" w:hAnsi="Calibri" w:cs="Calibri"/>
        </w:rPr>
        <w:t>0</w:t>
      </w:r>
      <w:r w:rsidR="00C3392E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0</w:t>
      </w:r>
      <w:r w:rsidR="00C3392E">
        <w:rPr>
          <w:rFonts w:ascii="Calibri" w:hAnsi="Calibri" w:cs="Calibri"/>
        </w:rPr>
        <w:t>%</w:t>
      </w:r>
    </w:p>
    <w:p w:rsidR="0011507F" w:rsidRDefault="0011507F" w:rsidP="001150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Согласно кодификатору элементов содержания по математике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наибольшее</w:t>
      </w:r>
      <w:proofErr w:type="gramEnd"/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затруднение вызвали следующие элементы: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извлекать информацию, представленную в таблицах, на диаграммах. Читать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информацию, представленную в виде таблицы, диаграммы;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навыками письменных вычислений. Использовать свойства чисел и правила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 с рациональными числами при выполнении вычислений / выполнять вычисления, в том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приемов рациональных вычислений, обосновывать алгоритмы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действий;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приемами выполнения тождественных преобразований выражений.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вычислений;</w:t>
      </w:r>
    </w:p>
    <w:p w:rsidR="0011507F" w:rsidRDefault="0011507F" w:rsidP="0011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представлений о числе и числовых системах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</w:t>
      </w:r>
    </w:p>
    <w:p w:rsidR="0011507F" w:rsidRDefault="0011507F" w:rsidP="001150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чисел. Решать задачи на нахождение части числа и числа по его части.</w:t>
      </w:r>
    </w:p>
    <w:p w:rsidR="0011507F" w:rsidRDefault="0011507F" w:rsidP="0011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507F" w:rsidRDefault="00711E51" w:rsidP="00C339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</w:t>
      </w:r>
      <w:proofErr w:type="spellEnd"/>
    </w:p>
    <w:p w:rsidR="00711E51" w:rsidRDefault="00711E51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(Отметка &lt;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</w:t>
      </w:r>
      <w:r>
        <w:rPr>
          <w:rFonts w:ascii="Calibri" w:hAnsi="Calibri" w:cs="Calibri"/>
        </w:rPr>
        <w:t>0</w:t>
      </w:r>
      <w:r w:rsidR="00C51B32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0</w:t>
      </w:r>
      <w:r w:rsidR="00C51B32">
        <w:rPr>
          <w:rFonts w:ascii="Calibri" w:hAnsi="Calibri" w:cs="Calibri"/>
        </w:rPr>
        <w:t>%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(Отметка = Отметке по журналу) % </w:t>
      </w:r>
      <w:r>
        <w:rPr>
          <w:rFonts w:ascii="Calibri" w:hAnsi="Calibri" w:cs="Calibri"/>
        </w:rPr>
        <w:t>23</w:t>
      </w:r>
      <w:r w:rsidR="00C51B32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100</w:t>
      </w:r>
      <w:r w:rsidR="00C51B32">
        <w:rPr>
          <w:rFonts w:ascii="Calibri" w:hAnsi="Calibri" w:cs="Calibri"/>
        </w:rPr>
        <w:t>%</w:t>
      </w:r>
    </w:p>
    <w:p w:rsidR="0011507F" w:rsidRDefault="00711E51" w:rsidP="00711E51">
      <w:pPr>
        <w:suppressAutoHyphens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 (Отметка 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</w:t>
      </w:r>
      <w:r>
        <w:rPr>
          <w:rFonts w:ascii="Calibri" w:hAnsi="Calibri" w:cs="Calibri"/>
        </w:rPr>
        <w:t>0</w:t>
      </w:r>
      <w:r w:rsidR="00F60CC1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0</w:t>
      </w:r>
      <w:r w:rsidR="00F60CC1">
        <w:rPr>
          <w:rFonts w:ascii="Calibri" w:hAnsi="Calibri" w:cs="Calibri"/>
        </w:rPr>
        <w:t>%</w:t>
      </w:r>
    </w:p>
    <w:p w:rsidR="00711E51" w:rsidRDefault="00711E51" w:rsidP="00711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Согласно кодификатору элементов содержания по математике наибольшее затруднение</w:t>
      </w:r>
      <w:r w:rsidR="000670D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вызвали следующие элементы: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выполнять арифметические действия с числами и числовыми выражениями.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2–3 арифметических действия, со</w:t>
      </w:r>
      <w:proofErr w:type="gramEnd"/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скобками и без скобок);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представлений о числе и числовых системах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чисел. Оперировать на базовом уровне понятием десятичная дробь;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работать с таблицами, схемами, графиками диаграммами. Читать несложные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готовые таблицы;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проводить логические обоснования, доказательства математических утверждений.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умения использовать функционально графические представления для описания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реальных зависимостей;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основами пространственного воображения. Описывать взаимное расположение</w:t>
      </w:r>
    </w:p>
    <w:p w:rsidR="0011507F" w:rsidRDefault="00711E51" w:rsidP="00711E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 в пространстве и на плоскости.</w:t>
      </w:r>
    </w:p>
    <w:p w:rsidR="00711E51" w:rsidRDefault="00711E51" w:rsidP="00711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507F" w:rsidRDefault="00711E51" w:rsidP="00C339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</w:t>
      </w:r>
      <w:proofErr w:type="spellEnd"/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(Отметка &lt;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</w:t>
      </w:r>
      <w:r>
        <w:rPr>
          <w:rFonts w:ascii="Calibri" w:hAnsi="Calibri" w:cs="Calibri"/>
        </w:rPr>
        <w:t>2</w:t>
      </w:r>
      <w:r w:rsidR="00F60CC1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14,29</w:t>
      </w:r>
      <w:r w:rsidR="00F60CC1">
        <w:rPr>
          <w:rFonts w:ascii="Calibri" w:hAnsi="Calibri" w:cs="Calibri"/>
        </w:rPr>
        <w:t>%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(Отметка = Отметке по журналу) % </w:t>
      </w:r>
      <w:r>
        <w:rPr>
          <w:rFonts w:ascii="Calibri" w:hAnsi="Calibri" w:cs="Calibri"/>
        </w:rPr>
        <w:t>1</w:t>
      </w:r>
      <w:r w:rsidR="00F60CC1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78,57</w:t>
      </w:r>
      <w:r w:rsidR="00F60CC1">
        <w:rPr>
          <w:rFonts w:ascii="Calibri" w:hAnsi="Calibri" w:cs="Calibri"/>
        </w:rPr>
        <w:t>%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 (Отметка 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</w:t>
      </w:r>
      <w:r>
        <w:rPr>
          <w:rFonts w:ascii="Calibri" w:hAnsi="Calibri" w:cs="Calibri"/>
        </w:rPr>
        <w:t>1</w:t>
      </w:r>
      <w:r w:rsidR="00F60CC1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7,14</w:t>
      </w:r>
      <w:r w:rsidR="00F60CC1">
        <w:rPr>
          <w:rFonts w:ascii="Calibri" w:hAnsi="Calibri" w:cs="Calibri"/>
        </w:rPr>
        <w:t>%</w:t>
      </w:r>
    </w:p>
    <w:p w:rsidR="00711E51" w:rsidRDefault="00711E51" w:rsidP="00711E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Согласно кодификатору элементов содержания по математике наибольшее затруднение</w:t>
      </w:r>
      <w:r w:rsidR="000670D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вызвали следующие элементы: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представлений о числе и числовых системах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чисел;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-решать задачи на нахождение части числа и числа по его части;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работать с таблицами, схемами, графиками диаграммами;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несложные готовые таблицы;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применять изученные понятия, результаты, методы для решения задач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практического характера и задач из смежных дисциплин;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-решать задачи на покупки, решать несложные логические задачи методом рассуждений;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извлекать информацию, представленную в таблицах, на диаграммах. Читать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информацию, представленную в виде таблицы, диаграммы / извлекать, интерпретировать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информацию, представленную в таблицах и на диаграммах, отражающую свойства и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реальных процессов и явлений;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основами пространственного воображения. Описывать взаимное расположение</w:t>
      </w:r>
    </w:p>
    <w:p w:rsidR="00711E51" w:rsidRDefault="00711E51" w:rsidP="00711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предметов в пространстве и на плоскости.</w:t>
      </w:r>
    </w:p>
    <w:p w:rsidR="0011507F" w:rsidRDefault="0011507F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507F" w:rsidRDefault="00711E51" w:rsidP="00C339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</w:t>
      </w:r>
      <w:proofErr w:type="spellEnd"/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(Отметка &lt;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</w:t>
      </w:r>
      <w:r>
        <w:rPr>
          <w:rFonts w:ascii="Calibri" w:hAnsi="Calibri" w:cs="Calibri"/>
        </w:rPr>
        <w:t>1</w:t>
      </w:r>
      <w:r w:rsidR="00F60CC1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4,76</w:t>
      </w:r>
      <w:r w:rsidR="00F60CC1">
        <w:rPr>
          <w:rFonts w:ascii="Calibri" w:hAnsi="Calibri" w:cs="Calibri"/>
        </w:rPr>
        <w:t>%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(Отметка = Отметке по журналу) % </w:t>
      </w:r>
      <w:r>
        <w:rPr>
          <w:rFonts w:ascii="Calibri" w:hAnsi="Calibri" w:cs="Calibri"/>
        </w:rPr>
        <w:t>20</w:t>
      </w:r>
      <w:r w:rsidR="00F60CC1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95,24</w:t>
      </w:r>
      <w:r w:rsidR="00F60CC1">
        <w:rPr>
          <w:rFonts w:ascii="Calibri" w:hAnsi="Calibri" w:cs="Calibri"/>
        </w:rPr>
        <w:t>%</w:t>
      </w:r>
    </w:p>
    <w:p w:rsidR="00711E51" w:rsidRDefault="00711E51" w:rsidP="00711E51">
      <w:pPr>
        <w:suppressAutoHyphens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 (Отметка 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журналу) % </w:t>
      </w:r>
      <w:r>
        <w:rPr>
          <w:rFonts w:ascii="Calibri" w:hAnsi="Calibri" w:cs="Calibri"/>
        </w:rPr>
        <w:t>0</w:t>
      </w:r>
      <w:r w:rsidR="00F60CC1">
        <w:rPr>
          <w:rFonts w:ascii="Calibri" w:hAnsi="Calibri" w:cs="Calibri"/>
        </w:rPr>
        <w:t>чел.-</w:t>
      </w:r>
      <w:r>
        <w:rPr>
          <w:rFonts w:ascii="Calibri" w:hAnsi="Calibri" w:cs="Calibri"/>
        </w:rPr>
        <w:t xml:space="preserve"> 0</w:t>
      </w:r>
      <w:r w:rsidR="00F60CC1">
        <w:rPr>
          <w:rFonts w:ascii="Calibri" w:hAnsi="Calibri" w:cs="Calibri"/>
        </w:rPr>
        <w:t>%</w:t>
      </w:r>
    </w:p>
    <w:p w:rsidR="00711E51" w:rsidRDefault="00711E51" w:rsidP="00711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Согласно кодификатора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элементов содержания по математике наибольшее затруднение</w:t>
      </w:r>
      <w:r w:rsidR="000670D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вызвали следующие элементы: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применять изученные понятия, результаты, методы для решения задач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практического характера и задач из смежных дисциплин. Находить процент от числа,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проценту от него; находить процентное отношение двух чисел; находить процентное снижение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процентное повышение величины.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применять изученные понятия, результаты, методы для решения задач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практического характера и задач из смежных дисциплин. Решать задачи на покупки, решать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несложные логические задачи методом рассуждений.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извлекать информацию, представленную в таблицах, на диаграммах. Читать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информацию, представленную в виде таблицы, диаграммы.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основами пространственного воображения. Описывать взаимное расположение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 в пространстве и на плоскости.</w:t>
      </w:r>
    </w:p>
    <w:p w:rsidR="00711E51" w:rsidRDefault="00711E51" w:rsidP="0071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проводить логические обоснования, доказательства математических утверждений.</w:t>
      </w:r>
    </w:p>
    <w:p w:rsidR="00711E51" w:rsidRDefault="00711E51" w:rsidP="00711E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-Решать простые и сложные задачи разных типов, а также задачи повышенной трудности.</w:t>
      </w:r>
    </w:p>
    <w:p w:rsidR="006D5214" w:rsidRDefault="006D5214" w:rsidP="00F60C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214" w:rsidRDefault="006D5214" w:rsidP="00711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1E51" w:rsidRDefault="00711E51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11"/>
        <w:gridCol w:w="1977"/>
        <w:gridCol w:w="1632"/>
        <w:gridCol w:w="1369"/>
        <w:gridCol w:w="1378"/>
        <w:gridCol w:w="1564"/>
        <w:gridCol w:w="1449"/>
      </w:tblGrid>
      <w:tr w:rsidR="006D5214" w:rsidRPr="00FA3B66" w:rsidTr="006D5214">
        <w:trPr>
          <w:trHeight w:val="300"/>
        </w:trPr>
        <w:tc>
          <w:tcPr>
            <w:tcW w:w="919" w:type="dxa"/>
            <w:vMerge w:val="restart"/>
          </w:tcPr>
          <w:p w:rsidR="006D5214" w:rsidRPr="00FA3B66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A3B66">
              <w:rPr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281" w:type="dxa"/>
            <w:vMerge w:val="restart"/>
          </w:tcPr>
          <w:p w:rsidR="006D5214" w:rsidRPr="00FA3B66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644" w:type="dxa"/>
            <w:vMerge w:val="restart"/>
          </w:tcPr>
          <w:p w:rsidR="006D5214" w:rsidRPr="00FA3B66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A3B66">
              <w:rPr>
                <w:b/>
                <w:sz w:val="24"/>
                <w:szCs w:val="24"/>
                <w:lang w:eastAsia="ar-SA"/>
              </w:rPr>
              <w:t>Количество участников</w:t>
            </w:r>
            <w:proofErr w:type="gramStart"/>
            <w:r w:rsidRPr="00FA3B66">
              <w:rPr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FA3B66">
              <w:rPr>
                <w:b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6011" w:type="dxa"/>
            <w:gridSpan w:val="4"/>
            <w:tcBorders>
              <w:bottom w:val="single" w:sz="6" w:space="0" w:color="auto"/>
            </w:tcBorders>
          </w:tcPr>
          <w:p w:rsidR="006D5214" w:rsidRPr="00FA3B66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A3B66">
              <w:rPr>
                <w:b/>
                <w:sz w:val="24"/>
                <w:szCs w:val="24"/>
                <w:lang w:eastAsia="ar-SA"/>
              </w:rPr>
              <w:t>Процент учащихся выполнивших работу на оценки</w:t>
            </w:r>
          </w:p>
        </w:tc>
      </w:tr>
      <w:tr w:rsidR="006D5214" w:rsidRPr="00FA3B66" w:rsidTr="006D5214">
        <w:trPr>
          <w:trHeight w:val="345"/>
        </w:trPr>
        <w:tc>
          <w:tcPr>
            <w:tcW w:w="919" w:type="dxa"/>
            <w:vMerge/>
          </w:tcPr>
          <w:p w:rsidR="006D5214" w:rsidRPr="00FA3B66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vMerge/>
          </w:tcPr>
          <w:p w:rsidR="006D5214" w:rsidRPr="00FA3B66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vMerge/>
          </w:tcPr>
          <w:p w:rsidR="006D5214" w:rsidRPr="00FA3B66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6" w:space="0" w:color="auto"/>
              <w:right w:val="single" w:sz="6" w:space="0" w:color="auto"/>
            </w:tcBorders>
          </w:tcPr>
          <w:p w:rsidR="006D5214" w:rsidRPr="00FA3B66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</w:tcBorders>
          </w:tcPr>
          <w:p w:rsidR="006D5214" w:rsidRPr="00FA3B66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</w:tcBorders>
          </w:tcPr>
          <w:p w:rsidR="006D5214" w:rsidRPr="00FA3B66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</w:tcBorders>
          </w:tcPr>
          <w:p w:rsidR="006D5214" w:rsidRPr="00FA3B66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6D5214" w:rsidRPr="00FA3B66" w:rsidTr="006D5214">
        <w:tc>
          <w:tcPr>
            <w:tcW w:w="919" w:type="dxa"/>
          </w:tcPr>
          <w:p w:rsidR="006D5214" w:rsidRPr="00FA3B66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81" w:type="dxa"/>
          </w:tcPr>
          <w:p w:rsidR="006D5214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z w:val="24"/>
                <w:szCs w:val="24"/>
                <w:lang w:eastAsia="ar-SA"/>
              </w:rPr>
              <w:t>Окруж</w:t>
            </w:r>
            <w:proofErr w:type="spellEnd"/>
            <w:r>
              <w:rPr>
                <w:b/>
                <w:sz w:val="24"/>
                <w:szCs w:val="24"/>
                <w:lang w:eastAsia="ar-SA"/>
              </w:rPr>
              <w:t xml:space="preserve"> мир</w:t>
            </w:r>
          </w:p>
        </w:tc>
        <w:tc>
          <w:tcPr>
            <w:tcW w:w="1644" w:type="dxa"/>
          </w:tcPr>
          <w:p w:rsidR="006D5214" w:rsidRPr="00FA3B66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6D5214" w:rsidRPr="00FA3B66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6D5214" w:rsidRPr="00FA3B66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17,24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6D5214" w:rsidRPr="00FA3B66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55,17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6D5214" w:rsidRPr="00FA3B66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27,59</w:t>
            </w:r>
          </w:p>
        </w:tc>
      </w:tr>
      <w:tr w:rsidR="006D5214" w:rsidTr="006D5214">
        <w:tc>
          <w:tcPr>
            <w:tcW w:w="919" w:type="dxa"/>
          </w:tcPr>
          <w:p w:rsidR="006D5214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81" w:type="dxa"/>
          </w:tcPr>
          <w:p w:rsidR="006D5214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644" w:type="dxa"/>
          </w:tcPr>
          <w:p w:rsidR="006D5214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6D5214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6D5214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44,44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6D5214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6D5214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5,56</w:t>
            </w:r>
          </w:p>
        </w:tc>
      </w:tr>
      <w:tr w:rsidR="003E4340" w:rsidTr="006D5214">
        <w:tc>
          <w:tcPr>
            <w:tcW w:w="919" w:type="dxa"/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81" w:type="dxa"/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644" w:type="dxa"/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47,62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42,86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9,52</w:t>
            </w:r>
          </w:p>
        </w:tc>
      </w:tr>
      <w:tr w:rsidR="006D5214" w:rsidTr="006D5214">
        <w:tc>
          <w:tcPr>
            <w:tcW w:w="919" w:type="dxa"/>
          </w:tcPr>
          <w:p w:rsidR="006D5214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81" w:type="dxa"/>
          </w:tcPr>
          <w:p w:rsidR="006D5214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644" w:type="dxa"/>
          </w:tcPr>
          <w:p w:rsidR="006D5214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6D5214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6D5214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46,67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6D5214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26.67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6D5214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26,67</w:t>
            </w:r>
          </w:p>
        </w:tc>
      </w:tr>
      <w:tr w:rsidR="00D757E1" w:rsidTr="006D5214">
        <w:tc>
          <w:tcPr>
            <w:tcW w:w="919" w:type="dxa"/>
          </w:tcPr>
          <w:p w:rsidR="00D757E1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81" w:type="dxa"/>
          </w:tcPr>
          <w:p w:rsidR="00D757E1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644" w:type="dxa"/>
          </w:tcPr>
          <w:p w:rsidR="00D757E1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D757E1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9,09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D757E1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54,55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D757E1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18,18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D757E1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18,18</w:t>
            </w:r>
          </w:p>
        </w:tc>
      </w:tr>
      <w:tr w:rsidR="006D5214" w:rsidTr="006D5214">
        <w:tc>
          <w:tcPr>
            <w:tcW w:w="919" w:type="dxa"/>
          </w:tcPr>
          <w:p w:rsidR="006D5214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81" w:type="dxa"/>
          </w:tcPr>
          <w:p w:rsidR="006D5214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644" w:type="dxa"/>
          </w:tcPr>
          <w:p w:rsidR="006D5214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6D5214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6D5214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23,53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6D5214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52,94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6D5214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23,53</w:t>
            </w:r>
          </w:p>
        </w:tc>
      </w:tr>
      <w:tr w:rsidR="00E8776B" w:rsidTr="006D5214">
        <w:tc>
          <w:tcPr>
            <w:tcW w:w="919" w:type="dxa"/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81" w:type="dxa"/>
          </w:tcPr>
          <w:p w:rsidR="00E8776B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А</w:t>
            </w:r>
            <w:r w:rsidR="00E8776B">
              <w:rPr>
                <w:b/>
                <w:sz w:val="24"/>
                <w:szCs w:val="24"/>
                <w:lang w:eastAsia="ar-SA"/>
              </w:rPr>
              <w:t>нгл</w:t>
            </w:r>
            <w:r>
              <w:rPr>
                <w:b/>
                <w:sz w:val="24"/>
                <w:szCs w:val="24"/>
                <w:lang w:eastAsia="ar-SA"/>
              </w:rPr>
              <w:t>. язык</w:t>
            </w:r>
          </w:p>
        </w:tc>
        <w:tc>
          <w:tcPr>
            <w:tcW w:w="1644" w:type="dxa"/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6,67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13,33</w:t>
            </w:r>
          </w:p>
        </w:tc>
      </w:tr>
      <w:tr w:rsidR="00E8776B" w:rsidTr="006D5214">
        <w:tc>
          <w:tcPr>
            <w:tcW w:w="919" w:type="dxa"/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81" w:type="dxa"/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644" w:type="dxa"/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5,88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41,18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35,29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17,65</w:t>
            </w:r>
          </w:p>
        </w:tc>
      </w:tr>
      <w:tr w:rsidR="006D5214" w:rsidTr="006D5214">
        <w:tc>
          <w:tcPr>
            <w:tcW w:w="919" w:type="dxa"/>
          </w:tcPr>
          <w:p w:rsidR="006D5214" w:rsidRDefault="006D5214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81" w:type="dxa"/>
          </w:tcPr>
          <w:p w:rsidR="006D5214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644" w:type="dxa"/>
          </w:tcPr>
          <w:p w:rsidR="006D5214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6D5214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6D5214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6D5214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6D5214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E8776B" w:rsidTr="00C40115">
        <w:trPr>
          <w:trHeight w:val="314"/>
        </w:trPr>
        <w:tc>
          <w:tcPr>
            <w:tcW w:w="919" w:type="dxa"/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81" w:type="dxa"/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644" w:type="dxa"/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E8776B" w:rsidRDefault="00E8776B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C40115" w:rsidTr="006D5214">
        <w:tc>
          <w:tcPr>
            <w:tcW w:w="919" w:type="dxa"/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81" w:type="dxa"/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644" w:type="dxa"/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26,67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53,33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C40115" w:rsidTr="006D5214">
        <w:tc>
          <w:tcPr>
            <w:tcW w:w="919" w:type="dxa"/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81" w:type="dxa"/>
          </w:tcPr>
          <w:p w:rsidR="00C40115" w:rsidRDefault="00D757E1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ге</w:t>
            </w:r>
            <w:r w:rsidR="00C40115">
              <w:rPr>
                <w:b/>
                <w:sz w:val="24"/>
                <w:szCs w:val="24"/>
                <w:lang w:eastAsia="ar-SA"/>
              </w:rPr>
              <w:t>ография</w:t>
            </w:r>
          </w:p>
        </w:tc>
        <w:tc>
          <w:tcPr>
            <w:tcW w:w="1644" w:type="dxa"/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83,33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16,67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40115" w:rsidTr="006D5214">
        <w:tc>
          <w:tcPr>
            <w:tcW w:w="919" w:type="dxa"/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81" w:type="dxa"/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644" w:type="dxa"/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C40115" w:rsidRDefault="00C40115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40115" w:rsidTr="006D5214">
        <w:tc>
          <w:tcPr>
            <w:tcW w:w="919" w:type="dxa"/>
          </w:tcPr>
          <w:p w:rsidR="00C40115" w:rsidRDefault="003E4340" w:rsidP="003E434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81" w:type="dxa"/>
          </w:tcPr>
          <w:p w:rsidR="00C40115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644" w:type="dxa"/>
          </w:tcPr>
          <w:p w:rsidR="00C40115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C40115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C40115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C40115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C40115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3E4340" w:rsidTr="006D5214">
        <w:tc>
          <w:tcPr>
            <w:tcW w:w="919" w:type="dxa"/>
          </w:tcPr>
          <w:p w:rsidR="003E4340" w:rsidRDefault="003E4340" w:rsidP="003E434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81" w:type="dxa"/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644" w:type="dxa"/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25</w:t>
            </w:r>
          </w:p>
        </w:tc>
      </w:tr>
      <w:tr w:rsidR="003E4340" w:rsidTr="006D5214">
        <w:tc>
          <w:tcPr>
            <w:tcW w:w="919" w:type="dxa"/>
          </w:tcPr>
          <w:p w:rsidR="003E4340" w:rsidRDefault="003E4340" w:rsidP="003E434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81" w:type="dxa"/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644" w:type="dxa"/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3E4340" w:rsidTr="006D5214">
        <w:tc>
          <w:tcPr>
            <w:tcW w:w="919" w:type="dxa"/>
          </w:tcPr>
          <w:p w:rsidR="003E4340" w:rsidRDefault="003E4340" w:rsidP="003E434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281" w:type="dxa"/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644" w:type="dxa"/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33" w:type="dxa"/>
            <w:tcBorders>
              <w:righ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3" w:type="dxa"/>
            <w:tcBorders>
              <w:lef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35" w:type="dxa"/>
            <w:tcBorders>
              <w:lef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510" w:type="dxa"/>
            <w:tcBorders>
              <w:left w:val="single" w:sz="6" w:space="0" w:color="auto"/>
            </w:tcBorders>
          </w:tcPr>
          <w:p w:rsidR="003E4340" w:rsidRDefault="003E4340" w:rsidP="00F60C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711E51" w:rsidRDefault="00711E51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57E1" w:rsidRDefault="00D757E1" w:rsidP="00D757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57E1" w:rsidRDefault="00D757E1" w:rsidP="00D757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57E1" w:rsidRDefault="00D757E1" w:rsidP="00D757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Окружающий мир 4кл.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3360"/>
        <w:gridCol w:w="1461"/>
      </w:tblGrid>
      <w:tr w:rsidR="00D757E1" w:rsidRPr="009F5ECC" w:rsidTr="00F60CC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9F5ECC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9F5ECC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20,69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75,86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9F5ECC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9F5ECC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3,45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D757E1" w:rsidRDefault="00D757E1" w:rsidP="00D757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57E1" w:rsidRDefault="00D757E1" w:rsidP="00C339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Биология 5кл.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3360"/>
        <w:gridCol w:w="1461"/>
      </w:tblGrid>
      <w:tr w:rsidR="00D757E1" w:rsidRPr="009F5ECC" w:rsidTr="00F60CC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9F5ECC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9F5ECC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5,56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94,44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9F5ECC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9F5ECC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D757E1" w:rsidRDefault="00D757E1" w:rsidP="00C339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История 5кл.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3360"/>
        <w:gridCol w:w="1461"/>
      </w:tblGrid>
      <w:tr w:rsidR="00D757E1" w:rsidRPr="009F5ECC" w:rsidTr="00F60CC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9F5ECC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9F5ECC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9F5ECC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9F5ECC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D757E1" w:rsidRDefault="00D757E1" w:rsidP="00C339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История 6кл.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3360"/>
        <w:gridCol w:w="1461"/>
      </w:tblGrid>
      <w:tr w:rsidR="00D757E1" w:rsidRPr="009F5ECC" w:rsidTr="00F60CC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9F5ECC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9F5ECC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9F5ECC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9F5ECC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D757E1" w:rsidRDefault="00D757E1" w:rsidP="00C339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Обществознание 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3360"/>
        <w:gridCol w:w="1461"/>
      </w:tblGrid>
      <w:tr w:rsidR="00D757E1" w:rsidRPr="009F5ECC" w:rsidTr="00F60CC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9F5ECC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9F5ECC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27,27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45,45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9F5ECC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9F5ECC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27,27</w:t>
            </w:r>
          </w:p>
        </w:tc>
      </w:tr>
      <w:tr w:rsidR="00D757E1" w:rsidRPr="009F5ECC" w:rsidTr="00F60C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7E1" w:rsidRPr="009F5ECC" w:rsidRDefault="00D757E1" w:rsidP="00F60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5EC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D757E1" w:rsidRDefault="00D757E1" w:rsidP="00D757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5214" w:rsidRDefault="00891135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Биология 7</w:t>
      </w:r>
      <w:r w:rsidR="00D757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3261"/>
        <w:gridCol w:w="1560"/>
      </w:tblGrid>
      <w:tr w:rsidR="00891135" w:rsidRPr="00891135" w:rsidTr="00320BC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94,12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5,88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Англ</w:t>
      </w:r>
      <w:r w:rsidR="00D757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ийский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7</w:t>
      </w:r>
      <w:r w:rsidR="00D757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3261"/>
        <w:gridCol w:w="1560"/>
      </w:tblGrid>
      <w:tr w:rsidR="00891135" w:rsidRPr="00891135" w:rsidTr="00320BC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26,67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73,33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 Повысили (Отметка &gt;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1135" w:rsidRDefault="00891135" w:rsidP="00C3392E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Общест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вознание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7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3360"/>
        <w:gridCol w:w="1461"/>
      </w:tblGrid>
      <w:tr w:rsidR="00891135" w:rsidRPr="00891135" w:rsidTr="00320BC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47,06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47,06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5,88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1135" w:rsidRDefault="00891135" w:rsidP="00C3392E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Физик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8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</w:t>
      </w:r>
      <w:proofErr w:type="spellEnd"/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3360"/>
        <w:gridCol w:w="1461"/>
      </w:tblGrid>
      <w:tr w:rsidR="00891135" w:rsidRPr="00891135" w:rsidTr="00320BC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Хим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8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</w:t>
      </w:r>
      <w:proofErr w:type="spellEnd"/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3360"/>
        <w:gridCol w:w="1461"/>
      </w:tblGrid>
      <w:tr w:rsidR="00891135" w:rsidRPr="00891135" w:rsidTr="00320BC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1135" w:rsidRDefault="00891135" w:rsidP="00C3392E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8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887"/>
        <w:gridCol w:w="3208"/>
        <w:gridCol w:w="1418"/>
      </w:tblGrid>
      <w:tr w:rsidR="00891135" w:rsidRPr="00891135" w:rsidTr="00320BC1">
        <w:trPr>
          <w:trHeight w:val="300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13,33</w:t>
            </w:r>
          </w:p>
        </w:tc>
      </w:tr>
      <w:tr w:rsidR="00891135" w:rsidRPr="00891135" w:rsidTr="00320BC1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73,33</w:t>
            </w:r>
          </w:p>
        </w:tc>
      </w:tr>
      <w:tr w:rsidR="00891135" w:rsidRPr="00891135" w:rsidTr="00320BC1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13,33</w:t>
            </w:r>
          </w:p>
        </w:tc>
      </w:tr>
      <w:tr w:rsidR="00891135" w:rsidRPr="00891135" w:rsidTr="00320BC1">
        <w:trPr>
          <w:trHeight w:val="300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1135" w:rsidRDefault="00891135" w:rsidP="00C3392E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Геогр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афия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8 </w:t>
      </w:r>
      <w:proofErr w:type="spellStart"/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</w:t>
      </w:r>
      <w:proofErr w:type="spellEnd"/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86"/>
        <w:gridCol w:w="3809"/>
        <w:gridCol w:w="1418"/>
      </w:tblGrid>
      <w:tr w:rsidR="00891135" w:rsidRPr="00891135" w:rsidTr="00320BC1">
        <w:trPr>
          <w:trHeight w:val="318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320BC1">
        <w:trPr>
          <w:trHeight w:val="318"/>
        </w:trPr>
        <w:tc>
          <w:tcPr>
            <w:tcW w:w="4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91135" w:rsidRPr="00891135" w:rsidTr="00320BC1">
        <w:trPr>
          <w:trHeight w:val="318"/>
        </w:trPr>
        <w:tc>
          <w:tcPr>
            <w:tcW w:w="4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320BC1">
        <w:trPr>
          <w:trHeight w:val="318"/>
        </w:trPr>
        <w:tc>
          <w:tcPr>
            <w:tcW w:w="4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Физика 11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3360"/>
        <w:gridCol w:w="1461"/>
      </w:tblGrid>
      <w:tr w:rsidR="00891135" w:rsidRPr="00891135" w:rsidTr="00320BC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320BC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Химия 11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3360"/>
        <w:gridCol w:w="1461"/>
      </w:tblGrid>
      <w:tr w:rsidR="00891135" w:rsidRPr="00891135" w:rsidTr="009F5ECC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 Понизили (Отметка &lt;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9F5E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91135" w:rsidRPr="00891135" w:rsidTr="009F5E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9F5E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1135" w:rsidRDefault="00891135" w:rsidP="00C3392E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Биоло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11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</w:t>
      </w:r>
      <w:proofErr w:type="spellEnd"/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3360"/>
        <w:gridCol w:w="1461"/>
      </w:tblGrid>
      <w:tr w:rsidR="00891135" w:rsidRPr="00891135" w:rsidTr="009F5ECC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9F5E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91135" w:rsidRPr="00891135" w:rsidTr="009F5E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9F5E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1135" w:rsidRDefault="00891135" w:rsidP="00C3392E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Истор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11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</w:t>
      </w:r>
      <w:proofErr w:type="spellEnd"/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3360"/>
        <w:gridCol w:w="1461"/>
      </w:tblGrid>
      <w:tr w:rsidR="00891135" w:rsidRPr="00891135" w:rsidTr="009F5ECC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9F5E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</w:tr>
      <w:tr w:rsidR="00891135" w:rsidRPr="00891135" w:rsidTr="009F5E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</w:tr>
      <w:tr w:rsidR="00891135" w:rsidRPr="00891135" w:rsidTr="009F5E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891135" w:rsidRDefault="00891135" w:rsidP="009F5ECC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1135" w:rsidRDefault="00891135" w:rsidP="00C3392E">
      <w:p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Геогр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афия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11</w:t>
      </w:r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</w:t>
      </w:r>
      <w:proofErr w:type="spellEnd"/>
      <w:r w:rsidR="00C3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2"/>
        <w:gridCol w:w="2553"/>
        <w:gridCol w:w="2268"/>
      </w:tblGrid>
      <w:tr w:rsidR="00891135" w:rsidRPr="00891135" w:rsidTr="009F5ECC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9F5E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91135" w:rsidRPr="00891135" w:rsidTr="009F5E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891135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891135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91135" w:rsidRPr="00891135" w:rsidTr="009F5E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35" w:rsidRPr="00891135" w:rsidRDefault="00891135" w:rsidP="009F5EC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113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891135" w:rsidRDefault="00891135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5ECC" w:rsidRDefault="00F60CC1" w:rsidP="00F6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C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ВПР показали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не все учащиеся 5-9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смогли подтвердить свои знания, понизили свои результаты по обществознанию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r w:rsidR="00320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proofErr w:type="spellStart"/>
      <w:r w:rsidR="00320BC1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="00320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английскому языку 7 </w:t>
      </w:r>
      <w:proofErr w:type="spellStart"/>
      <w:r w:rsidR="00320BC1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="00320B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03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Учащиеся 11 класса подтвердили свои знания по всем предметам.</w:t>
      </w:r>
    </w:p>
    <w:p w:rsidR="00320BC1" w:rsidRPr="00F60CC1" w:rsidRDefault="00320BC1" w:rsidP="00F60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BC1" w:rsidRPr="003B2140" w:rsidRDefault="00320BC1" w:rsidP="00320B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8.8</w:t>
      </w:r>
      <w:r w:rsidRPr="00320B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2140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результатов проведения </w:t>
      </w:r>
    </w:p>
    <w:p w:rsidR="00320BC1" w:rsidRPr="003B2140" w:rsidRDefault="00320BC1" w:rsidP="00320B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диагностических работ по оценке формирования функциональной грамотности  обучающихся</w:t>
      </w:r>
    </w:p>
    <w:p w:rsidR="00F67621" w:rsidRPr="007053C0" w:rsidRDefault="00F67621" w:rsidP="00F6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3C0">
        <w:rPr>
          <w:rFonts w:ascii="Times New Roman" w:hAnsi="Times New Roman" w:cs="Times New Roman"/>
          <w:b/>
          <w:sz w:val="28"/>
          <w:szCs w:val="28"/>
        </w:rPr>
        <w:t>Естественнонаучная грамотность</w:t>
      </w:r>
    </w:p>
    <w:p w:rsidR="00F67621" w:rsidRPr="003B2140" w:rsidRDefault="00F67621" w:rsidP="00F67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59" w:type="dxa"/>
        <w:jc w:val="center"/>
        <w:tblInd w:w="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81"/>
        <w:gridCol w:w="785"/>
        <w:gridCol w:w="838"/>
        <w:gridCol w:w="611"/>
        <w:gridCol w:w="567"/>
        <w:gridCol w:w="583"/>
        <w:gridCol w:w="606"/>
        <w:gridCol w:w="851"/>
        <w:gridCol w:w="850"/>
        <w:gridCol w:w="636"/>
        <w:gridCol w:w="709"/>
        <w:gridCol w:w="983"/>
      </w:tblGrid>
      <w:tr w:rsidR="00F67621" w:rsidRPr="003B2140" w:rsidTr="00F67621">
        <w:trPr>
          <w:trHeight w:val="27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40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40"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  <w:proofErr w:type="spellStart"/>
            <w:r w:rsidRPr="003B2140">
              <w:rPr>
                <w:rFonts w:ascii="Times New Roman" w:eastAsia="Calibri" w:hAnsi="Times New Roman" w:cs="Times New Roman"/>
                <w:b/>
              </w:rPr>
              <w:t>уч</w:t>
            </w:r>
            <w:proofErr w:type="spellEnd"/>
            <w:r w:rsidRPr="003B214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3B2140">
              <w:rPr>
                <w:rFonts w:ascii="Times New Roman" w:eastAsia="Calibri" w:hAnsi="Times New Roman" w:cs="Times New Roman"/>
                <w:b/>
              </w:rPr>
              <w:t>-</w:t>
            </w:r>
            <w:proofErr w:type="spellStart"/>
            <w:r w:rsidRPr="003B2140">
              <w:rPr>
                <w:rFonts w:ascii="Times New Roman" w:eastAsia="Calibri" w:hAnsi="Times New Roman" w:cs="Times New Roman"/>
                <w:b/>
              </w:rPr>
              <w:t>с</w:t>
            </w:r>
            <w:proofErr w:type="gramEnd"/>
            <w:r w:rsidRPr="003B2140">
              <w:rPr>
                <w:rFonts w:ascii="Times New Roman" w:eastAsia="Calibri" w:hAnsi="Times New Roman" w:cs="Times New Roman"/>
                <w:b/>
              </w:rPr>
              <w:t>я</w:t>
            </w:r>
            <w:proofErr w:type="spellEnd"/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, выполнявших работу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Сумма баллов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Уровень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сформированности</w:t>
            </w:r>
            <w:proofErr w:type="spellEnd"/>
          </w:p>
        </w:tc>
      </w:tr>
      <w:tr w:rsidR="00F67621" w:rsidRPr="003B2140" w:rsidTr="00F67621">
        <w:trPr>
          <w:trHeight w:val="27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21" w:rsidRPr="003B2140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0-2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3-4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tabs>
                <w:tab w:val="center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  <w:p w:rsidR="00F67621" w:rsidRPr="003B2140" w:rsidRDefault="00F67621" w:rsidP="00F67621">
            <w:pPr>
              <w:tabs>
                <w:tab w:val="center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5-6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7-8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67621" w:rsidRPr="003B2140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9-11</w:t>
            </w:r>
          </w:p>
        </w:tc>
        <w:tc>
          <w:tcPr>
            <w:tcW w:w="40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21" w:rsidRPr="003B2140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7621" w:rsidRPr="003B2140" w:rsidTr="00F67621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Недостаточный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Высокий</w:t>
            </w:r>
          </w:p>
        </w:tc>
      </w:tr>
      <w:tr w:rsidR="00F67621" w:rsidRPr="003B2140" w:rsidTr="00F676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8А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67621" w:rsidRPr="003B2140" w:rsidTr="00F676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8Б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67621" w:rsidRPr="003B2140" w:rsidTr="00F676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9А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67621" w:rsidRPr="003B2140" w:rsidTr="00F676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9Б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320BC1" w:rsidRDefault="00320BC1" w:rsidP="00F676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621" w:rsidRPr="007053C0" w:rsidRDefault="00F67621" w:rsidP="00F6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Математическая грамотность</w:t>
      </w:r>
    </w:p>
    <w:p w:rsidR="00F67621" w:rsidRPr="003B2140" w:rsidRDefault="00F67621" w:rsidP="00F67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47" w:type="dxa"/>
        <w:jc w:val="center"/>
        <w:tblInd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76"/>
        <w:gridCol w:w="1252"/>
        <w:gridCol w:w="695"/>
        <w:gridCol w:w="992"/>
        <w:gridCol w:w="722"/>
        <w:gridCol w:w="591"/>
        <w:gridCol w:w="956"/>
        <w:gridCol w:w="850"/>
        <w:gridCol w:w="851"/>
        <w:gridCol w:w="567"/>
        <w:gridCol w:w="709"/>
        <w:gridCol w:w="850"/>
      </w:tblGrid>
      <w:tr w:rsidR="00F67621" w:rsidRPr="003B2140" w:rsidTr="00F67621">
        <w:trPr>
          <w:trHeight w:val="278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40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40"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  <w:proofErr w:type="spellStart"/>
            <w:r w:rsidRPr="003B2140">
              <w:rPr>
                <w:rFonts w:ascii="Times New Roman" w:eastAsia="Calibri" w:hAnsi="Times New Roman" w:cs="Times New Roman"/>
                <w:b/>
              </w:rPr>
              <w:t>уч</w:t>
            </w:r>
            <w:proofErr w:type="spellEnd"/>
            <w:r w:rsidRPr="003B214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3B2140">
              <w:rPr>
                <w:rFonts w:ascii="Times New Roman" w:eastAsia="Calibri" w:hAnsi="Times New Roman" w:cs="Times New Roman"/>
                <w:b/>
              </w:rPr>
              <w:t>-</w:t>
            </w:r>
            <w:proofErr w:type="spellStart"/>
            <w:r w:rsidRPr="003B2140">
              <w:rPr>
                <w:rFonts w:ascii="Times New Roman" w:eastAsia="Calibri" w:hAnsi="Times New Roman" w:cs="Times New Roman"/>
                <w:b/>
              </w:rPr>
              <w:t>с</w:t>
            </w:r>
            <w:proofErr w:type="gramEnd"/>
            <w:r w:rsidRPr="003B2140">
              <w:rPr>
                <w:rFonts w:ascii="Times New Roman" w:eastAsia="Calibri" w:hAnsi="Times New Roman" w:cs="Times New Roman"/>
                <w:b/>
              </w:rPr>
              <w:t>я</w:t>
            </w:r>
            <w:proofErr w:type="spellEnd"/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, выполнявших работу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Сумма баллов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Уровень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сформированности</w:t>
            </w:r>
            <w:proofErr w:type="spellEnd"/>
          </w:p>
        </w:tc>
      </w:tr>
      <w:tr w:rsidR="00F67621" w:rsidRPr="003B2140" w:rsidTr="00F67621">
        <w:trPr>
          <w:trHeight w:val="277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21" w:rsidRPr="003B2140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3-4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tabs>
                <w:tab w:val="center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  <w:p w:rsidR="00F67621" w:rsidRPr="003B2140" w:rsidRDefault="00F67621" w:rsidP="00F67621">
            <w:pPr>
              <w:tabs>
                <w:tab w:val="center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5-6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7-8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67621" w:rsidRPr="003B2140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9-11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21" w:rsidRPr="003B2140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7621" w:rsidRPr="003B2140" w:rsidTr="00F67621">
        <w:trPr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Недостаточный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Высокий</w:t>
            </w:r>
          </w:p>
        </w:tc>
      </w:tr>
      <w:tr w:rsidR="00F67621" w:rsidRPr="003B2140" w:rsidTr="00F67621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8А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67621" w:rsidRPr="003B2140" w:rsidTr="00F67621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8Б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67621" w:rsidRPr="003B2140" w:rsidTr="00F67621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9А</w:t>
            </w:r>
          </w:p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67621" w:rsidRPr="003B2140" w:rsidTr="00F67621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9Б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F67621" w:rsidRDefault="00F67621" w:rsidP="00F676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621" w:rsidRPr="007053C0" w:rsidRDefault="00F67621" w:rsidP="00F6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</w:p>
    <w:p w:rsidR="00F67621" w:rsidRPr="003B2140" w:rsidRDefault="00F67621" w:rsidP="00F67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53" w:type="dxa"/>
        <w:jc w:val="center"/>
        <w:tblInd w:w="3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842"/>
        <w:gridCol w:w="1134"/>
        <w:gridCol w:w="851"/>
        <w:gridCol w:w="850"/>
        <w:gridCol w:w="709"/>
        <w:gridCol w:w="669"/>
        <w:gridCol w:w="992"/>
        <w:gridCol w:w="817"/>
        <w:gridCol w:w="708"/>
        <w:gridCol w:w="851"/>
        <w:gridCol w:w="790"/>
        <w:gridCol w:w="661"/>
      </w:tblGrid>
      <w:tr w:rsidR="00F67621" w:rsidRPr="003B2140" w:rsidTr="00903248">
        <w:trPr>
          <w:trHeight w:val="278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40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40"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  <w:proofErr w:type="spellStart"/>
            <w:r w:rsidRPr="003B2140">
              <w:rPr>
                <w:rFonts w:ascii="Times New Roman" w:eastAsia="Calibri" w:hAnsi="Times New Roman" w:cs="Times New Roman"/>
                <w:b/>
              </w:rPr>
              <w:t>уч</w:t>
            </w:r>
            <w:proofErr w:type="spellEnd"/>
            <w:r w:rsidRPr="003B214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3B2140">
              <w:rPr>
                <w:rFonts w:ascii="Times New Roman" w:eastAsia="Calibri" w:hAnsi="Times New Roman" w:cs="Times New Roman"/>
                <w:b/>
              </w:rPr>
              <w:t>-</w:t>
            </w:r>
            <w:proofErr w:type="spellStart"/>
            <w:r w:rsidRPr="003B2140">
              <w:rPr>
                <w:rFonts w:ascii="Times New Roman" w:eastAsia="Calibri" w:hAnsi="Times New Roman" w:cs="Times New Roman"/>
                <w:b/>
              </w:rPr>
              <w:t>с</w:t>
            </w:r>
            <w:proofErr w:type="gramEnd"/>
            <w:r w:rsidRPr="003B2140">
              <w:rPr>
                <w:rFonts w:ascii="Times New Roman" w:eastAsia="Calibri" w:hAnsi="Times New Roman" w:cs="Times New Roman"/>
                <w:b/>
              </w:rPr>
              <w:t>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, выполнявших работу</w:t>
            </w:r>
          </w:p>
        </w:tc>
        <w:tc>
          <w:tcPr>
            <w:tcW w:w="4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Сумма баллов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Уровень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сформированности</w:t>
            </w:r>
            <w:proofErr w:type="spellEnd"/>
          </w:p>
        </w:tc>
      </w:tr>
      <w:tr w:rsidR="00F67621" w:rsidRPr="003B2140" w:rsidTr="00903248">
        <w:trPr>
          <w:trHeight w:val="277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21" w:rsidRPr="003B2140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0-2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3-4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tabs>
                <w:tab w:val="center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  <w:p w:rsidR="00F67621" w:rsidRPr="003B2140" w:rsidRDefault="00F67621" w:rsidP="00F67621">
            <w:pPr>
              <w:tabs>
                <w:tab w:val="center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5-6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7-8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67621" w:rsidRPr="003B2140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9-11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21" w:rsidRPr="003B2140" w:rsidRDefault="00F67621" w:rsidP="00F676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7621" w:rsidRPr="003B2140" w:rsidTr="00903248">
        <w:trPr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Недостаточный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Высокий</w:t>
            </w:r>
          </w:p>
        </w:tc>
      </w:tr>
      <w:tr w:rsidR="00F67621" w:rsidRPr="003B2140" w:rsidTr="00903248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8А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67621" w:rsidRPr="003B2140" w:rsidTr="00903248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8Б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7621" w:rsidRPr="003B2140" w:rsidTr="00903248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9А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67621" w:rsidRPr="003B2140" w:rsidTr="00903248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7621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9Б</w:t>
            </w:r>
          </w:p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1" w:rsidRPr="003B2140" w:rsidRDefault="00F67621" w:rsidP="00F6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023A22" w:rsidRDefault="00023A22" w:rsidP="004F7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70DC" w:rsidRDefault="000670DC" w:rsidP="004F7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9. Состояние оздоровительной  работы.</w:t>
      </w:r>
    </w:p>
    <w:p w:rsidR="00704B24" w:rsidRDefault="00704B24" w:rsidP="00704B24">
      <w:pPr>
        <w:suppressAutoHyphens/>
        <w:spacing w:after="0" w:line="240" w:lineRule="auto"/>
        <w:ind w:left="-910" w:firstLine="5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pacing w:after="120" w:line="240" w:lineRule="auto"/>
        <w:ind w:left="-142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9.1.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Создание здоровых и безопасных условий работы.</w:t>
      </w:r>
    </w:p>
    <w:p w:rsidR="00704B24" w:rsidRDefault="00704B24" w:rsidP="00704B24">
      <w:pPr>
        <w:spacing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Формирование осознанного отношения учащихся к вопросам собственной безопасности и безопасности окружающих осуществляется всеми участниками образовательного процесса.</w:t>
      </w:r>
    </w:p>
    <w:p w:rsidR="00704B24" w:rsidRDefault="00A3463A" w:rsidP="00704B24">
      <w:pPr>
        <w:spacing w:after="120" w:line="480" w:lineRule="auto"/>
        <w:ind w:left="-720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eastAsiaTheme="minorHAnsi"/>
          <w:noProof/>
        </w:rPr>
        <w:pict>
          <v:rect id="Прямоугольник 17" o:spid="_x0000_s1026" style="position:absolute;left:0;text-align:left;margin-left:.8pt;margin-top:.4pt;width:460.05pt;height:2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" fillcolor="#cfc">
            <v:textbox>
              <w:txbxContent>
                <w:p w:rsidR="006D089F" w:rsidRDefault="006D089F" w:rsidP="00704B24">
                  <w:pPr>
                    <w:pStyle w:val="2"/>
                    <w:jc w:val="center"/>
                    <w:rPr>
                      <w:b/>
                      <w:iCs/>
                      <w:szCs w:val="28"/>
                    </w:rPr>
                  </w:pPr>
                  <w:r>
                    <w:rPr>
                      <w:b/>
                      <w:iCs/>
                      <w:szCs w:val="28"/>
                    </w:rPr>
                    <w:t>Деятельность, обеспечивающая здоровые и безопасные условия труда</w:t>
                  </w:r>
                </w:p>
                <w:p w:rsidR="006D089F" w:rsidRDefault="006D089F" w:rsidP="00704B2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16" o:spid="_x0000_s1027" style="position:absolute;left:0;text-align:left;margin-left:0;margin-top:50.75pt;width:126.5pt;height:3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" fillcolor="#cfc">
            <v:textbox>
              <w:txbxContent>
                <w:p w:rsidR="006D089F" w:rsidRDefault="006D089F" w:rsidP="00704B24">
                  <w:pPr>
                    <w:jc w:val="center"/>
                  </w:pPr>
                  <w:r>
                    <w:rPr>
                      <w:iCs/>
                    </w:rPr>
                    <w:t>Система условий труда и безопасности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15" o:spid="_x0000_s1028" style="position:absolute;left:0;text-align:left;margin-left:162pt;margin-top:50.75pt;width:133.85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" fillcolor="#cfc">
            <v:textbox>
              <w:txbxContent>
                <w:p w:rsidR="006D089F" w:rsidRDefault="006D089F" w:rsidP="00704B24">
                  <w:pPr>
                    <w:jc w:val="center"/>
                    <w:rPr>
                      <w:iCs/>
                      <w:lang w:val="en-US"/>
                    </w:rPr>
                  </w:pPr>
                  <w:r>
                    <w:rPr>
                      <w:iCs/>
                    </w:rPr>
                    <w:t>Система питания</w:t>
                  </w:r>
                </w:p>
                <w:p w:rsidR="006D089F" w:rsidRDefault="006D089F" w:rsidP="00704B2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iCs/>
                    </w:rPr>
                    <w:t>в ОУ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14" o:spid="_x0000_s1029" style="position:absolute;left:0;text-align:left;margin-left:331.35pt;margin-top:49.25pt;width:126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" fillcolor="#cfc">
            <v:textbox>
              <w:txbxContent>
                <w:p w:rsidR="006D089F" w:rsidRDefault="006D089F" w:rsidP="00704B2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iCs/>
                    </w:rPr>
                    <w:t>Система медицинского обеспечения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line id="Прямая соединительная линия 13" o:spid="_x0000_s1042" style="position:absolute;left:0;text-align:left;z-index:25165414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54.3pt,34.55pt" to="54.3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12" o:spid="_x0000_s1041" style="position:absolute;left:0;text-align:left;flip:y;z-index:25165516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54.3pt,22pt" to="54.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11" o:spid="_x0000_s1040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5pt,34.6pt" to="226.3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10" o:spid="_x0000_s1039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5pt,22pt" to="226.3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9" o:spid="_x0000_s103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5pt,34.55pt" to="389.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8" o:spid="_x0000_s103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5pt,22pt" to="389.2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7" o:spid="_x0000_s103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4.8pt,65.1pt" to="162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6" o:spid="_x0000_s1035" style="position:absolute;left:0;text-align:left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7.55pt,65.1pt" to="144.8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5" o:spid="_x0000_s1034" style="position:absolute;left:0;text-align:left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16.55pt,65.1pt" to="330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4" o:spid="_x0000_s1033" style="position:absolute;left:0;text-align:left;flip:x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4.15pt,65.1pt" to="315.9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">
            <v:stroke endarrow="block"/>
          </v:line>
        </w:pict>
      </w:r>
    </w:p>
    <w:p w:rsidR="00704B24" w:rsidRDefault="00704B24" w:rsidP="00704B24">
      <w:pPr>
        <w:spacing w:after="120" w:line="480" w:lineRule="auto"/>
        <w:ind w:left="-72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704B24" w:rsidRDefault="00704B24" w:rsidP="00704B24">
      <w:pPr>
        <w:spacing w:after="120" w:line="480" w:lineRule="auto"/>
        <w:ind w:left="-720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</w:rPr>
      </w:pPr>
    </w:p>
    <w:p w:rsidR="00704B24" w:rsidRDefault="00704B24" w:rsidP="00704B24">
      <w:pPr>
        <w:spacing w:after="120" w:line="240" w:lineRule="auto"/>
        <w:ind w:left="-426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Школа на договорной основе работает с  рабочими по комплексному обслуживанию и ремонту          зданий КУ МОУО, что позволяет постоянно наблюдать за состоянием этих систем. </w:t>
      </w:r>
    </w:p>
    <w:p w:rsidR="00704B24" w:rsidRDefault="00704B24" w:rsidP="00704B24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 школе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проведена аттестация рабочих мест по условиям труда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травмобезопасности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Всего к аттестации было предъявлено 30 рабочих мест, из них  24  - с классами условий труда  2. </w:t>
      </w:r>
    </w:p>
    <w:p w:rsidR="00042C0F" w:rsidRDefault="00042C0F" w:rsidP="00704B24">
      <w:pPr>
        <w:tabs>
          <w:tab w:val="left" w:pos="5760"/>
        </w:tabs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042C0F">
      <w:pPr>
        <w:tabs>
          <w:tab w:val="left" w:pos="5760"/>
        </w:tabs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9.2. Организация питания.</w:t>
      </w:r>
    </w:p>
    <w:p w:rsidR="00852F9A" w:rsidRDefault="00852F9A" w:rsidP="00042C0F">
      <w:pPr>
        <w:tabs>
          <w:tab w:val="left" w:pos="5760"/>
        </w:tabs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pacing w:after="12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имеется столовая, оснащенная необходимым технологическим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оборудованием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питания осуществляется на основе договора с АУ «Центр питания» Штаты полностью укомплектованы. Режим работы позволяет обеспечить учащихся горячим питанием. Дети из многодетных и малообеспеченных семей завтракают  в школьной столовой за счет бюджетных  средств. Для всех желающих организовано платное горячее питание. </w:t>
      </w:r>
    </w:p>
    <w:p w:rsidR="00852F9A" w:rsidRDefault="00852F9A" w:rsidP="00704B24">
      <w:pPr>
        <w:spacing w:after="12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9A" w:rsidRDefault="00852F9A" w:rsidP="00704B24">
      <w:pPr>
        <w:spacing w:after="12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50"/>
        <w:gridCol w:w="1474"/>
        <w:gridCol w:w="1843"/>
        <w:gridCol w:w="1984"/>
        <w:gridCol w:w="1984"/>
      </w:tblGrid>
      <w:tr w:rsidR="00852F9A" w:rsidTr="0067128E"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ступени обучения</w:t>
            </w:r>
          </w:p>
        </w:tc>
        <w:tc>
          <w:tcPr>
            <w:tcW w:w="7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учащихся от общего числа школьников</w:t>
            </w:r>
          </w:p>
        </w:tc>
      </w:tr>
      <w:tr w:rsidR="00852F9A" w:rsidTr="00852F9A"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F9A" w:rsidRDefault="0085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9A" w:rsidRDefault="00193B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</w:t>
            </w:r>
            <w:r w:rsidR="00852F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уч.г.</w:t>
            </w:r>
          </w:p>
        </w:tc>
      </w:tr>
      <w:tr w:rsidR="00852F9A" w:rsidTr="00852F9A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начальное общее образование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</w:tr>
      <w:tr w:rsidR="00852F9A" w:rsidTr="00852F9A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общее образование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</w:tr>
      <w:tr w:rsidR="00852F9A" w:rsidTr="00852F9A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(полное) общее образование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A0E" w:rsidRDefault="00177A0E" w:rsidP="00F676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3248" w:rsidRDefault="00903248" w:rsidP="00F676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2F9A" w:rsidRDefault="00852F9A" w:rsidP="00704B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9.3.Организация медицинского обслуживания.</w:t>
      </w:r>
    </w:p>
    <w:p w:rsidR="00704B24" w:rsidRDefault="00A3463A" w:rsidP="00704B2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eastAsiaTheme="minorHAnsi"/>
          <w:noProof/>
        </w:rPr>
        <w:pict>
          <v:oval id="Овал 2" o:spid="_x0000_s1030" style="position:absolute;left:0;text-align:left;margin-left:248.95pt;margin-top:13.75pt;width:111.75pt;height:9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" fillcolor="#f9c">
            <v:fill opacity="32896f"/>
            <v:textbox>
              <w:txbxContent>
                <w:p w:rsidR="006D089F" w:rsidRDefault="006D089F" w:rsidP="00704B24">
                  <w:pPr>
                    <w:ind w:right="-189"/>
                  </w:pPr>
                </w:p>
                <w:p w:rsidR="006D089F" w:rsidRDefault="006D089F" w:rsidP="00704B24">
                  <w:pPr>
                    <w:ind w:right="-189"/>
                    <w:jc w:val="center"/>
                  </w:pPr>
                  <w:r>
                    <w:t>Учреждение здравоохранения</w:t>
                  </w:r>
                </w:p>
              </w:txbxContent>
            </v:textbox>
          </v:oval>
        </w:pict>
      </w:r>
      <w:r>
        <w:rPr>
          <w:rFonts w:eastAsiaTheme="minorHAnsi"/>
          <w:noProof/>
        </w:rPr>
        <w:pict>
          <v:oval id="Овал 3" o:spid="_x0000_s1031" style="position:absolute;left:0;text-align:left;margin-left:133.45pt;margin-top:12.25pt;width:115.5pt;height:10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" fillcolor="#cfc">
            <v:fill opacity="52428f"/>
            <v:textbox>
              <w:txbxContent>
                <w:p w:rsidR="006D089F" w:rsidRDefault="006D089F" w:rsidP="00704B24">
                  <w:pPr>
                    <w:rPr>
                      <w:b/>
                    </w:rPr>
                  </w:pPr>
                </w:p>
                <w:p w:rsidR="006D089F" w:rsidRDefault="006D089F" w:rsidP="00704B24">
                  <w:pPr>
                    <w:ind w:right="-309"/>
                    <w:jc w:val="center"/>
                  </w:pPr>
                  <w:r>
                    <w:t>Образовательноее учреждение</w:t>
                  </w:r>
                </w:p>
                <w:p w:rsidR="006D089F" w:rsidRDefault="006D089F" w:rsidP="00704B24">
                  <w:pPr>
                    <w:jc w:val="center"/>
                  </w:pPr>
                </w:p>
              </w:txbxContent>
            </v:textbox>
          </v:oval>
        </w:pict>
      </w:r>
    </w:p>
    <w:tbl>
      <w:tblPr>
        <w:tblpPr w:leftFromText="180" w:rightFromText="180" w:bottomFromText="200" w:vertAnchor="text" w:horzAnchor="margin" w:tblpX="-435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04B24" w:rsidTr="00704B24">
        <w:trPr>
          <w:trHeight w:val="18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Обеспечивает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условия медицинского обслуживания в школе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</w:tblGrid>
      <w:tr w:rsidR="00704B24" w:rsidTr="00704B24">
        <w:trPr>
          <w:trHeight w:val="180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D9"/>
            <w:hideMark/>
          </w:tcPr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Обеспечивает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медицинское обслуживание детей в условиях поликлиники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4B24" w:rsidRDefault="00A3463A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Theme="minorHAns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32" type="#_x0000_t67" style="position:absolute;margin-left:88.45pt;margin-top:6.2pt;width:30.8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">
            <v:fill opacity="0"/>
          </v:shape>
        </w:pic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4B24" w:rsidRDefault="00704B24" w:rsidP="00704B24">
      <w:pPr>
        <w:tabs>
          <w:tab w:val="left" w:pos="1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04B24" w:rsidRDefault="00704B24" w:rsidP="00704B24">
      <w:pPr>
        <w:tabs>
          <w:tab w:val="left" w:pos="1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0"/>
      </w:tblGrid>
      <w:tr w:rsidR="00704B24" w:rsidTr="00704B24">
        <w:trPr>
          <w:trHeight w:val="7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B24" w:rsidRDefault="00704B24">
            <w:pPr>
              <w:suppressAutoHyphens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Обязательный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компонент совместной деятельности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индивидуального медицинского обслуживания детей</w:t>
            </w:r>
          </w:p>
        </w:tc>
      </w:tr>
    </w:tbl>
    <w:p w:rsidR="00C90577" w:rsidRDefault="00C90577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9.4.    Занятия физической культурой и спортом</w:t>
      </w:r>
    </w:p>
    <w:p w:rsidR="00E437F1" w:rsidRDefault="00E437F1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32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6"/>
        <w:gridCol w:w="848"/>
        <w:gridCol w:w="850"/>
        <w:gridCol w:w="992"/>
        <w:gridCol w:w="851"/>
        <w:gridCol w:w="992"/>
        <w:gridCol w:w="851"/>
        <w:gridCol w:w="992"/>
        <w:gridCol w:w="992"/>
        <w:gridCol w:w="992"/>
      </w:tblGrid>
      <w:tr w:rsidR="00A3463A" w:rsidRPr="00A3463A" w:rsidTr="00A3463A">
        <w:trPr>
          <w:trHeight w:val="495"/>
          <w:tblCellSpacing w:w="0" w:type="dxa"/>
        </w:trPr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269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2020-2021 уч. г.</w:t>
            </w:r>
          </w:p>
        </w:tc>
        <w:tc>
          <w:tcPr>
            <w:tcW w:w="2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2021-2022 </w:t>
            </w:r>
            <w:proofErr w:type="spellStart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уч.г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2022-2023 </w:t>
            </w:r>
            <w:proofErr w:type="spellStart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уч.г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A3463A" w:rsidRPr="00A3463A" w:rsidTr="00A3463A">
        <w:trPr>
          <w:tblCellSpacing w:w="0" w:type="dxa"/>
        </w:trPr>
        <w:tc>
          <w:tcPr>
            <w:tcW w:w="196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Количество часов 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 неделю, </w:t>
            </w:r>
            <w:proofErr w:type="gramStart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выделенных</w:t>
            </w:r>
            <w:proofErr w:type="gramEnd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 предмет «физическая культура»</w:t>
            </w:r>
          </w:p>
        </w:tc>
        <w:tc>
          <w:tcPr>
            <w:tcW w:w="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– 4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– 9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– 4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– 9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– 4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– 9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3463A" w:rsidRPr="00A3463A" w:rsidTr="00A3463A">
        <w:trPr>
          <w:tblCellSpacing w:w="0" w:type="dxa"/>
        </w:trPr>
        <w:tc>
          <w:tcPr>
            <w:tcW w:w="196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A3463A" w:rsidRPr="00A3463A" w:rsidTr="00A3463A">
        <w:trPr>
          <w:trHeight w:val="495"/>
          <w:tblCellSpacing w:w="0" w:type="dxa"/>
        </w:trPr>
        <w:tc>
          <w:tcPr>
            <w:tcW w:w="19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спортивных секций (в них детей</w:t>
            </w:r>
            <w:proofErr w:type="gramStart"/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,%)</w:t>
            </w:r>
            <w:proofErr w:type="gramEnd"/>
          </w:p>
        </w:tc>
        <w:tc>
          <w:tcPr>
            <w:tcW w:w="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1(13%)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2(18%)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2(20%)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1(5%)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2(20%)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1(40%)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1(9%)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2(24%)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1(54%)</w:t>
            </w:r>
          </w:p>
        </w:tc>
      </w:tr>
    </w:tbl>
    <w:p w:rsidR="00E437F1" w:rsidRPr="003832B6" w:rsidRDefault="00E437F1" w:rsidP="00E437F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0577" w:rsidRDefault="00C90577" w:rsidP="00A6072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0577" w:rsidRDefault="00C90577" w:rsidP="00C905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9.5. Показатели по детскому травматизму во время учебного процесса</w:t>
      </w:r>
    </w:p>
    <w:p w:rsidR="00E437F1" w:rsidRDefault="00E437F1" w:rsidP="00E437F1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61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1"/>
        <w:gridCol w:w="801"/>
        <w:gridCol w:w="801"/>
        <w:gridCol w:w="1100"/>
        <w:gridCol w:w="920"/>
        <w:gridCol w:w="764"/>
        <w:gridCol w:w="840"/>
        <w:gridCol w:w="838"/>
        <w:gridCol w:w="837"/>
        <w:gridCol w:w="1184"/>
      </w:tblGrid>
      <w:tr w:rsidR="00A3463A" w:rsidRPr="00A3463A" w:rsidTr="00A3463A">
        <w:trPr>
          <w:tblCellSpacing w:w="0" w:type="dxa"/>
        </w:trPr>
        <w:tc>
          <w:tcPr>
            <w:tcW w:w="153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случаев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травматизма</w:t>
            </w:r>
          </w:p>
        </w:tc>
        <w:tc>
          <w:tcPr>
            <w:tcW w:w="270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2020-2021 уч. г.</w:t>
            </w:r>
          </w:p>
        </w:tc>
        <w:tc>
          <w:tcPr>
            <w:tcW w:w="252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2021-2022 </w:t>
            </w:r>
            <w:proofErr w:type="spellStart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уч.г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5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2022-2023уч.г.</w:t>
            </w:r>
          </w:p>
        </w:tc>
      </w:tr>
      <w:tr w:rsidR="00A3463A" w:rsidRPr="00A3463A" w:rsidTr="00A346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1-4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5-9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10-11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1-4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5-9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10-11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1-4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5-9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10-11</w:t>
            </w:r>
          </w:p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A3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A3463A" w:rsidRPr="00A3463A" w:rsidTr="00A346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E437F1" w:rsidRDefault="00E437F1" w:rsidP="00E437F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37F1" w:rsidRDefault="00E437F1" w:rsidP="008C4A78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9.6. Показатели распространения правонарушений среди несовершеннолетних </w:t>
      </w:r>
    </w:p>
    <w:p w:rsidR="00A3463A" w:rsidRDefault="00A3463A" w:rsidP="008C4A78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1"/>
        <w:gridCol w:w="573"/>
        <w:gridCol w:w="600"/>
        <w:gridCol w:w="800"/>
        <w:gridCol w:w="720"/>
        <w:gridCol w:w="573"/>
        <w:gridCol w:w="800"/>
        <w:gridCol w:w="600"/>
        <w:gridCol w:w="573"/>
        <w:gridCol w:w="800"/>
      </w:tblGrid>
      <w:tr w:rsidR="00A3463A" w:rsidRPr="00A3463A" w:rsidTr="00A346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2020-2021 уч. г</w:t>
            </w:r>
          </w:p>
        </w:tc>
        <w:tc>
          <w:tcPr>
            <w:tcW w:w="0" w:type="auto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2021-2022 уч. г</w:t>
            </w:r>
          </w:p>
        </w:tc>
        <w:tc>
          <w:tcPr>
            <w:tcW w:w="0" w:type="auto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2022-203 уч. г</w:t>
            </w:r>
          </w:p>
        </w:tc>
      </w:tr>
      <w:tr w:rsidR="00A3463A" w:rsidRPr="00A3463A" w:rsidTr="00A346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3463A" w:rsidRPr="00A3463A" w:rsidRDefault="00A3463A" w:rsidP="00A3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  <w:p w:rsidR="00A3463A" w:rsidRPr="00A3463A" w:rsidRDefault="00A3463A" w:rsidP="00A3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</w:t>
            </w:r>
            <w:proofErr w:type="spellEnd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5-9 </w:t>
            </w:r>
          </w:p>
          <w:p w:rsidR="00A3463A" w:rsidRPr="00A3463A" w:rsidRDefault="00A3463A" w:rsidP="00A3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</w:t>
            </w:r>
            <w:proofErr w:type="spellEnd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10-11 </w:t>
            </w:r>
          </w:p>
          <w:p w:rsidR="00A3463A" w:rsidRPr="00A3463A" w:rsidRDefault="00A3463A" w:rsidP="00A3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1-4</w:t>
            </w:r>
          </w:p>
          <w:p w:rsidR="00A3463A" w:rsidRPr="00A3463A" w:rsidRDefault="00A3463A" w:rsidP="00A3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</w:t>
            </w:r>
            <w:proofErr w:type="spellEnd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5-9 </w:t>
            </w:r>
          </w:p>
          <w:p w:rsidR="00A3463A" w:rsidRPr="00A3463A" w:rsidRDefault="00A3463A" w:rsidP="00A3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</w:t>
            </w:r>
            <w:proofErr w:type="spellEnd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10-11 </w:t>
            </w:r>
          </w:p>
          <w:p w:rsidR="00A3463A" w:rsidRPr="00A3463A" w:rsidRDefault="00A3463A" w:rsidP="00A3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1-4</w:t>
            </w:r>
          </w:p>
          <w:p w:rsidR="00A3463A" w:rsidRPr="00A3463A" w:rsidRDefault="00A3463A" w:rsidP="00A3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</w:t>
            </w:r>
            <w:proofErr w:type="spellEnd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5-9 </w:t>
            </w:r>
          </w:p>
          <w:p w:rsidR="00A3463A" w:rsidRPr="00A3463A" w:rsidRDefault="00A3463A" w:rsidP="00A3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</w:t>
            </w:r>
            <w:proofErr w:type="spellEnd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10-11 </w:t>
            </w:r>
          </w:p>
          <w:p w:rsidR="00A3463A" w:rsidRPr="00A3463A" w:rsidRDefault="00A3463A" w:rsidP="00A34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</w:t>
            </w:r>
            <w:proofErr w:type="spellEnd"/>
          </w:p>
        </w:tc>
      </w:tr>
      <w:tr w:rsidR="00A3463A" w:rsidRPr="00A3463A" w:rsidTr="00A3463A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1.Численный состав учащихся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tabs>
                <w:tab w:val="left" w:pos="327"/>
              </w:tabs>
              <w:spacing w:before="100" w:beforeAutospacing="1" w:after="119" w:line="135" w:lineRule="atLeast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35" w:lineRule="atLeast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35" w:lineRule="atLeast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35" w:lineRule="atLeast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463A" w:rsidRPr="00A3463A" w:rsidTr="00A3463A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2. Количество правонарушений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E437F1" w:rsidRDefault="00E437F1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0BC3" w:rsidRDefault="00BB0BC3" w:rsidP="008C4A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9.7. Безопасность школы </w:t>
      </w:r>
    </w:p>
    <w:p w:rsidR="00A3463A" w:rsidRDefault="00A3463A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0" w:type="auto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6"/>
        <w:gridCol w:w="1486"/>
        <w:gridCol w:w="1486"/>
        <w:gridCol w:w="1486"/>
      </w:tblGrid>
      <w:tr w:rsidR="00A3463A" w:rsidRPr="00A3463A" w:rsidTr="00A3463A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2020-2021 уч. г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2021-2022 уч. г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2022-2023 </w:t>
            </w:r>
            <w:proofErr w:type="spellStart"/>
            <w:r w:rsidRPr="00A346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уч.г</w:t>
            </w:r>
            <w:proofErr w:type="spellEnd"/>
            <w:r w:rsidRPr="00A346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</w:tc>
      </w:tr>
      <w:tr w:rsidR="00A3463A" w:rsidRPr="00A3463A" w:rsidTr="00A3463A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АПС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</w:t>
            </w:r>
          </w:p>
        </w:tc>
      </w:tr>
      <w:tr w:rsidR="00A3463A" w:rsidRPr="00A3463A" w:rsidTr="00A3463A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кнопки тревожной сигнализации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</w:t>
            </w:r>
          </w:p>
        </w:tc>
      </w:tr>
      <w:tr w:rsidR="00A3463A" w:rsidRPr="00A3463A" w:rsidTr="00A3463A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Наличие ограждения территории </w:t>
            </w:r>
            <w:proofErr w:type="gramStart"/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 всему периметру, частичное)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</w:t>
            </w:r>
          </w:p>
        </w:tc>
      </w:tr>
      <w:tr w:rsidR="00A3463A" w:rsidRPr="00A3463A" w:rsidTr="00A3463A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видеокамер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463A" w:rsidRPr="00A3463A" w:rsidRDefault="00A3463A" w:rsidP="00A3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34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</w:t>
            </w:r>
          </w:p>
        </w:tc>
      </w:tr>
    </w:tbl>
    <w:p w:rsidR="00E437F1" w:rsidRDefault="00E437F1" w:rsidP="00E43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37F1" w:rsidRDefault="00E437F1" w:rsidP="008C4A7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37F1" w:rsidRDefault="00E437F1" w:rsidP="00C905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10.Организация внеурочной работы</w:t>
      </w:r>
    </w:p>
    <w:p w:rsidR="00E437F1" w:rsidRDefault="00E437F1" w:rsidP="00E437F1">
      <w:pPr>
        <w:spacing w:after="0" w:line="240" w:lineRule="auto"/>
        <w:ind w:left="-3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709"/>
        <w:gridCol w:w="851"/>
        <w:gridCol w:w="708"/>
        <w:gridCol w:w="709"/>
        <w:gridCol w:w="709"/>
        <w:gridCol w:w="709"/>
        <w:gridCol w:w="567"/>
        <w:gridCol w:w="567"/>
        <w:gridCol w:w="566"/>
        <w:gridCol w:w="566"/>
        <w:gridCol w:w="566"/>
      </w:tblGrid>
      <w:tr w:rsidR="00A3463A" w:rsidTr="00A3463A">
        <w:trPr>
          <w:trHeight w:val="28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3A" w:rsidRDefault="00A3463A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2018-2019 уч. 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уч.г.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A" w:rsidRDefault="00A3463A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2021-2022</w:t>
            </w:r>
            <w:r w:rsidRPr="00A346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46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 w:rsidRPr="00A346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3463A" w:rsidTr="00A3463A">
        <w:trPr>
          <w:trHeight w:val="15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3A" w:rsidRDefault="00A3463A" w:rsidP="00E43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3A" w:rsidRDefault="00A3463A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1-4</w:t>
            </w:r>
          </w:p>
          <w:p w:rsidR="00A3463A" w:rsidRDefault="00A3463A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3A" w:rsidRDefault="00A3463A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A3463A" w:rsidRDefault="00A3463A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A" w:rsidRDefault="00A3463A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3463A" w:rsidRDefault="00A3463A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A" w:rsidRDefault="00A3463A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1-4</w:t>
            </w:r>
          </w:p>
          <w:p w:rsidR="00A3463A" w:rsidRDefault="00A3463A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A" w:rsidRDefault="00A3463A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A3463A" w:rsidRDefault="00A3463A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A" w:rsidRDefault="00A3463A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3463A" w:rsidRDefault="00A3463A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63A" w:rsidRDefault="00A3463A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1-4</w:t>
            </w:r>
          </w:p>
          <w:p w:rsidR="00A3463A" w:rsidRDefault="00A3463A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63A" w:rsidRDefault="00A3463A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A3463A" w:rsidRDefault="00A3463A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63A" w:rsidRDefault="00A3463A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3463A" w:rsidRDefault="00A3463A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63A" w:rsidRDefault="00A3463A" w:rsidP="00A346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1-4</w:t>
            </w:r>
          </w:p>
          <w:p w:rsidR="00A3463A" w:rsidRDefault="00A3463A" w:rsidP="00A346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63A" w:rsidRDefault="00A3463A" w:rsidP="00A346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A3463A" w:rsidRDefault="00A3463A" w:rsidP="00A346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63A" w:rsidRDefault="00A3463A" w:rsidP="00A346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3463A" w:rsidRDefault="00A3463A" w:rsidP="00A346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</w:tr>
      <w:tr w:rsidR="00A3463A" w:rsidTr="00A3463A">
        <w:trPr>
          <w:trHeight w:val="11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3A" w:rsidRDefault="00A3463A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1.Количество часов в неделю, отводимых на кружки, секции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63A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63A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63A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63A" w:rsidRDefault="006D089F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63A" w:rsidRDefault="006D089F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63A" w:rsidRDefault="006D089F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A3463A" w:rsidTr="00A3463A">
        <w:trPr>
          <w:trHeight w:val="141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3A" w:rsidRDefault="00A3463A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2.Количество кружков, секций и других форм организации внеурочной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A" w:rsidRPr="001F4EA5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63A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63A" w:rsidRDefault="00A3463A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63A" w:rsidRDefault="006D089F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63A" w:rsidRDefault="006D089F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63A" w:rsidRDefault="006D089F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63A" w:rsidRDefault="006D089F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E437F1" w:rsidRDefault="00E437F1" w:rsidP="00E43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2F9A" w:rsidRDefault="00852F9A" w:rsidP="00E43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10.1 Результаты участия школьников в олимпиадах, конкурсах различных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уровн</w:t>
      </w:r>
      <w:proofErr w:type="spellEnd"/>
    </w:p>
    <w:p w:rsidR="00E437F1" w:rsidRDefault="00E437F1" w:rsidP="00BB0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994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1"/>
        <w:gridCol w:w="891"/>
        <w:gridCol w:w="747"/>
        <w:gridCol w:w="892"/>
        <w:gridCol w:w="893"/>
        <w:gridCol w:w="1041"/>
        <w:gridCol w:w="893"/>
        <w:gridCol w:w="892"/>
        <w:gridCol w:w="1190"/>
        <w:gridCol w:w="744"/>
      </w:tblGrid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Виды конкурсов, олимпиад (с </w:t>
            </w: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указанием предмета и уровня)</w:t>
            </w:r>
          </w:p>
        </w:tc>
        <w:tc>
          <w:tcPr>
            <w:tcW w:w="253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2020-2021 уч. г</w:t>
            </w:r>
          </w:p>
        </w:tc>
        <w:tc>
          <w:tcPr>
            <w:tcW w:w="28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2021-2022 уч. г.</w:t>
            </w:r>
          </w:p>
        </w:tc>
        <w:tc>
          <w:tcPr>
            <w:tcW w:w="282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2022-2023 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уч.г</w:t>
            </w:r>
            <w:proofErr w:type="spellEnd"/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участ</w:t>
            </w: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ники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побе</w:t>
            </w: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дители</w:t>
            </w: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призе</w:t>
            </w: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ры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участ</w:t>
            </w: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ники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победи</w:t>
            </w: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тели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призе</w:t>
            </w: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ры</w:t>
            </w: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участ</w:t>
            </w: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ники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победит</w:t>
            </w: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ели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приз</w:t>
            </w: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еры</w:t>
            </w: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1. На ступени начального общего образования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Краевой конкурс рисунков «Природа глазами детей»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1место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Всероссийская 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межпредметная</w:t>
            </w:r>
            <w:proofErr w:type="spell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онлайн-олимпиада 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Учи</w:t>
            </w:r>
            <w:proofErr w:type="gram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.р</w:t>
            </w:r>
            <w:proofErr w:type="gram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</w:t>
            </w:r>
            <w:proofErr w:type="spellEnd"/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IX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Краевой конкурс экологических проектов по защите и охране животного мира Приморья и Дальнего Востока среди школьников и студентов «Мы в ответе за тех, кого приручили!"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Краевой фестиваль талантов «Достань свою звезду» литературный конкурс «Город читает»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Районный конкурс творческих работ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«Я имею право»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Районный конкурс рисунков «Профессии моей семьи»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Фонд «Феникс»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Международный конкурс детского рисунка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«Один день из жизни дальневосточного леопарда в дикой природе»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г. Владивосток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Фонд «Феникс»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Конкурс детского рисунка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«Один день из жизни амурского тигра в дикой природе»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г. Владивосток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Фестиваль «Достань свою звезду» литературный конкурс «Город читает»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г. Арсеньев. Очное участие.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Общероссийская олимпиада школьников «Основы православной культуры» 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(школьный этап)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Дальневосточная Ярмарка хоров 2017 «За веру в отечества»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г. Арсеньев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Краевой фестиваль «Юные таланты приморья» 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Конкурс детских рисунков от «Единой России «Дворик мечты»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ОФП районные соревнования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«Посылка для солдата» (акция)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«Письмо солдату»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Международный игровой конкурс «»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BritishBulldog</w:t>
            </w:r>
            <w:proofErr w:type="spell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Международная олимпиада по 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математике «Кенгуру»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2. На ступени основного общего образования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Районная олимпиада </w:t>
            </w:r>
            <w:proofErr w:type="gramStart"/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</w:t>
            </w:r>
            <w:proofErr w:type="gramEnd"/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Русскому языку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Географии 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Обществознанию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Физике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Районные спартакиады </w:t>
            </w:r>
            <w:proofErr w:type="gramStart"/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</w:t>
            </w:r>
            <w:proofErr w:type="gramEnd"/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: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Легкой атлетике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Волейболу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Настольному теннису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Русской лапте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Бадминтону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Шашкам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ОФП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Стритболу</w:t>
            </w:r>
            <w:proofErr w:type="spellEnd"/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Лыжные гонки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1мест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1мест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1мест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Легкоатлетическая эстафета, посвященная 9 мая.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Конкурс творческих работ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«Я имею право»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Районное первенство ДЮСШ </w:t>
            </w:r>
            <w:proofErr w:type="gramStart"/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</w:t>
            </w:r>
            <w:proofErr w:type="gramEnd"/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: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Волейболу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Бадминтону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Мини-футбол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Шахматы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«Президентские состязания»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2место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«Лыжня поколений»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Районный конкурс рисунков «Профессии моей семьи»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Районный конкурс «Безопасное колесо»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2,3 место</w:t>
            </w: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мест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Международный день защиты пчелы «Пчелиный диктант» 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Всероссийский конкурс 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АгроНТРИ</w:t>
            </w:r>
            <w:proofErr w:type="spellEnd"/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Районный смотр строя 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и песни «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Аты</w:t>
            </w:r>
            <w:proofErr w:type="spell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-баты -2019»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 мест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Районный</w:t>
            </w:r>
            <w:proofErr w:type="gram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онлайн-конкурс рисунков, посвященный международному Дню борьбы с наркоманией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Соревнования по мини-футболу в первенстве ДЮСШ 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</w:t>
            </w:r>
            <w:proofErr w:type="gram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.А</w:t>
            </w:r>
            <w:proofErr w:type="gram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нучино</w:t>
            </w:r>
            <w:proofErr w:type="spell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в возрастной группе 2002-2003 г.р. 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Международный конкурс чтецов «Живая классика»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Фонд «Феникс»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Международный конкурс детского рисунка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«Один день из жизни дальневосточного леопарда в дикой природе»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г. Владивосток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Фонд «Феникс»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Конкурс детского рисунка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«Один день из жизни 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амурского тигра в дикой природе»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г. Владивосток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Общероссийская олимпиада школьников «Основы православной культуры» 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(школьный этап)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1,2,3 место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Всероссийская олимпиада по светской этике.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6D08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(школьный этап.</w:t>
            </w:r>
            <w:proofErr w:type="gram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Организатор Православный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Свято-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Тихоновский</w:t>
            </w:r>
            <w:proofErr w:type="spell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гуманитарный университет.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1,2,3 место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Международный игровой конкурс «»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BritishBulldog</w:t>
            </w:r>
            <w:proofErr w:type="spell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Центр профессионального образования «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Развитие</w:t>
            </w:r>
            <w:proofErr w:type="gram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»в</w:t>
            </w:r>
            <w:proofErr w:type="gram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сероссийскийк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онкурс</w:t>
            </w:r>
            <w:proofErr w:type="spell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школьных музеев «Мы помним, мы гордимся!»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Акция «Новогодняя открытка»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III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краевой осенний экологический фестиваль «ЭКО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FEST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»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номинация «Конкурс «Мусор-шоу мода»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Диплом 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III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степени</w:t>
            </w: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Краевой конкурс экологических проектов среди школьников и студентов по защите и охране животного мира Приморья и Дальнего Востока «Мы за </w:t>
            </w:r>
            <w:proofErr w:type="gram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тех</w:t>
            </w:r>
            <w:proofErr w:type="gram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кого приручили!»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Номинация «Лучшее сочинение»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Номинация «Полет 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экомыслей</w:t>
            </w:r>
            <w:proofErr w:type="spell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»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Номинация «Лучший экологический плакат»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Номинация «Лучший реферат»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место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Конкурс рисунков 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«Пасха красная»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Краевой фестиваль талантов «Достань свою звезду» Конкурс-выставка изобразительного искусства «Театральная мозаика»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Краевой фестиваль «Достань свою звезду» конкурс «Город мастеров»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Фестиваль «Достань свою звезду» литературный конкурс «Город читает»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г. Арсеньев. Очное участие.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1,2,3 место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Фестиваль «Достань свою звезду» литературный конкурс «Иллюстратор»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г. Арсеньев. Очное участие.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1,2 место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Всероссийский</w:t>
            </w:r>
            <w:proofErr w:type="gram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«Страна талантов»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Районный конкурс 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рисунков «Профессии моей семьи»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«Посылка для солдата» (акция)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Краевой конкурс печатных изданий «Слово великая сила»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V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краевой конкурс социальной рекламы «ПДД: 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взглад</w:t>
            </w:r>
            <w:proofErr w:type="spell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из-за парты» Номинация «Макет баннера»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Международная олимпиада по математике «Кенгуру»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Всероссийская 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межпредметная</w:t>
            </w:r>
            <w:proofErr w:type="spell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онлайн-олимпиада 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Учи</w:t>
            </w:r>
            <w:proofErr w:type="gram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.р</w:t>
            </w:r>
            <w:proofErr w:type="gram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</w:t>
            </w:r>
            <w:proofErr w:type="spellEnd"/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Предпринимательство Математика Русский язык Окружающий мир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3. на ступени среднег</w:t>
            </w:r>
            <w:proofErr w:type="gramStart"/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о(</w:t>
            </w:r>
            <w:proofErr w:type="gramEnd"/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полного) общего образования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Районная олимпиада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Русскому языку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Литературе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Географии 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Обществознанию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Физике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Биологии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Районный туристический слет 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Дальневосточный конкурс «Премия, в области детской и юношеской журналистики и общественных коммуникаций»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1место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Всероссийский конкурс «Большая перемена»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Районный конкурс песни и строя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Районная выставка открыток и листовок, </w:t>
            </w:r>
            <w:proofErr w:type="gram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посвященной</w:t>
            </w:r>
            <w:proofErr w:type="gram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памятиБлока</w:t>
            </w: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ды</w:t>
            </w:r>
            <w:proofErr w:type="spellEnd"/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Ленинграда.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Фестиваль «Достань свою звезду» литературный конкурс «Город читает» </w:t>
            </w:r>
          </w:p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г. Арсеньев. Очное участие.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1,3 место</w:t>
            </w: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44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Краевой экологический конкурс «Лесная олимпиада»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098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«Посылка для солдата» (акция)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113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Спартакиада по настольному теннису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4152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Краевой военно-патриотический конкурс «Наша Победа». Номинация: Литературное творчество «Никто не забыт – ничто не забыто» проза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1098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Слёт общественных организаций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557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Зарница 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1место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D089F" w:rsidRPr="006D089F" w:rsidTr="006D089F">
        <w:trPr>
          <w:trHeight w:val="827"/>
          <w:tblCellSpacing w:w="0" w:type="dxa"/>
        </w:trPr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День допризывника</w:t>
            </w:r>
          </w:p>
        </w:tc>
        <w:tc>
          <w:tcPr>
            <w:tcW w:w="8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08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6D9F1" w:themeFill="text2" w:themeFillTint="33"/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9F" w:rsidRPr="006D089F" w:rsidRDefault="006D089F" w:rsidP="006D0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6D089F" w:rsidRDefault="006D089F" w:rsidP="00BB0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D089F" w:rsidRDefault="006D089F" w:rsidP="00BB0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D089F" w:rsidRDefault="006D089F" w:rsidP="00BB0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D089F" w:rsidRDefault="006D089F" w:rsidP="00BB0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11. Материально-техническая база МБОУ </w:t>
      </w: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86"/>
        <w:gridCol w:w="2198"/>
        <w:gridCol w:w="2898"/>
        <w:gridCol w:w="2813"/>
      </w:tblGrid>
      <w:tr w:rsidR="00E437F1" w:rsidTr="00E437F1">
        <w:trPr>
          <w:trHeight w:val="157"/>
        </w:trPr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Сделано за год для укрепления материально-технической базы МБОУ</w:t>
            </w:r>
          </w:p>
        </w:tc>
      </w:tr>
      <w:tr w:rsidR="00E437F1" w:rsidTr="00E437F1">
        <w:trPr>
          <w:trHeight w:val="15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2013-2014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2014-2015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E437F1" w:rsidTr="00E437F1">
        <w:trPr>
          <w:trHeight w:val="15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F1" w:rsidRDefault="00E437F1" w:rsidP="00E43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Приобретено: </w:t>
            </w:r>
          </w:p>
          <w:p w:rsidR="00E437F1" w:rsidRDefault="00E437F1" w:rsidP="00E43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 вытяжки (лаборантская химии, кабинет домоводства);</w:t>
            </w:r>
          </w:p>
          <w:p w:rsidR="00E437F1" w:rsidRDefault="00E437F1" w:rsidP="00E43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принтер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Приобретено: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Электронный микроскоп-1 шт.,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стол компьютерный-10 шт.,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водонагреватель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Termex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-1шт,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библиотечные стеллажи -6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 – 2шт,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 для кабинета технологии -1шт.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 – 1шт.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Кухонный гарнитур для кабинета технологии- 1шт.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Приобретено: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библиотечные стеллажи -3шт,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-2шт.,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-скамья 2 шт.,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холодильник для столовой,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-ученические парты-24шт.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-ученические стулья – 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-шкаф для пособий – 4шт,</w:t>
            </w:r>
          </w:p>
          <w:p w:rsidR="00E437F1" w:rsidRDefault="00E437F1" w:rsidP="00E437F1">
            <w:pPr>
              <w:tabs>
                <w:tab w:val="center" w:pos="1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 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Машинка швейная-7шт, 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Утюг-1шт,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Конвектор для коридора – 1шт.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Заменён линолеум в коридорах 1,2 этажей основной школы, кабинете литературы, кабинете технологии,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фойё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 этажа начальной школы.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Установлена дверь в коридоре 2 этажа начальной школы.</w:t>
            </w: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Установлена дополнительная видеокамера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основвной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школе.</w:t>
            </w:r>
          </w:p>
        </w:tc>
      </w:tr>
      <w:tr w:rsidR="00E437F1" w:rsidTr="00E437F1">
        <w:trPr>
          <w:trHeight w:val="15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Установлены: </w:t>
            </w:r>
          </w:p>
          <w:p w:rsidR="00E437F1" w:rsidRDefault="00E437F1" w:rsidP="00E437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пластиковые стеклопакеты в здании основной школы;</w:t>
            </w:r>
          </w:p>
          <w:p w:rsidR="00E437F1" w:rsidRDefault="00E437F1" w:rsidP="00E437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двери кабинетов в здании 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школы;</w:t>
            </w:r>
          </w:p>
          <w:p w:rsidR="00E437F1" w:rsidRDefault="00E437F1" w:rsidP="00E437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пандус в здании нач. школы;</w:t>
            </w:r>
          </w:p>
          <w:p w:rsidR="00E437F1" w:rsidRDefault="00E437F1" w:rsidP="00E437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котёл в котельную;</w:t>
            </w:r>
          </w:p>
          <w:p w:rsidR="00E437F1" w:rsidRDefault="00E437F1" w:rsidP="00E437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-защитные щиты на батареи в классы и коридоры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Установлено: Двери в спортзал – 2 шт.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Установлено: пластиковый стеклопакет в кабинет биологии –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рея дополнительная в нач.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– 1 шт.</w:t>
            </w:r>
          </w:p>
          <w:p w:rsidR="00E437F1" w:rsidRDefault="00E437F1" w:rsidP="00E437F1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Поменян пол  в шахматной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Default="00E437F1" w:rsidP="00E437F1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7F1" w:rsidRDefault="00E437F1" w:rsidP="00BB0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 из анализа работы, можно сделать следующие</w:t>
      </w:r>
    </w:p>
    <w:p w:rsidR="00E437F1" w:rsidRDefault="00E437F1" w:rsidP="00E437F1">
      <w:pPr>
        <w:numPr>
          <w:ilvl w:val="0"/>
          <w:numId w:val="12"/>
        </w:numPr>
        <w:tabs>
          <w:tab w:val="clear" w:pos="928"/>
          <w:tab w:val="num" w:pos="993"/>
        </w:tabs>
        <w:suppressAutoHyphens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Школа функционирует стабильно в режиме развития.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школы строится в соответствии с государственной нормативно- правовой  базой и программой развития школы.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информационно-коммуникационных, с учетом возрастных особенностей обучающихся.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управлении школой сочетаются принципы единоначалия с демократичностью школьного уклада. Родители являются активными участниками органов общественного управления школой.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 планомерно работает над проблемой укрепления здоровья детей.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школе созданы  условия для самореализации ребенка в урочной и внеурочной деятельности, что подтверждается качеством и уровнем участия в олимпиадах, фестивалях, соревнованиях, конкурсах.</w:t>
      </w:r>
    </w:p>
    <w:p w:rsidR="00E437F1" w:rsidRDefault="00E437F1" w:rsidP="00E437F1">
      <w:pPr>
        <w:suppressAutoHyphens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анализа работы школы выявлены следующие проблемы: </w:t>
      </w:r>
    </w:p>
    <w:p w:rsidR="00E437F1" w:rsidRDefault="00E437F1" w:rsidP="00E437F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7F1" w:rsidRDefault="00E437F1" w:rsidP="00E437F1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Недостаточно активно внедряются современные подходы в организации УВП .</w:t>
      </w:r>
    </w:p>
    <w:p w:rsidR="00E437F1" w:rsidRDefault="00E437F1" w:rsidP="00E437F1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, но недостаточно результативное  участие педагогов в инновационной деятельности и творческих конкурсах, распространение педагогического опыта по средствам СМИ, публикации в периодической литературе.</w:t>
      </w:r>
    </w:p>
    <w:p w:rsidR="00E437F1" w:rsidRDefault="00E437F1" w:rsidP="00E437F1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Необходимо в новом учебном году </w:t>
      </w:r>
    </w:p>
    <w:p w:rsidR="00E437F1" w:rsidRDefault="00E437F1" w:rsidP="00E437F1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 Продолжить работу над методической темой  « Современные подходы к организации образовательного процесса в условиях перехода на Федеральные государственные стандарты (ФГОС) второго поколения»;</w:t>
      </w:r>
    </w:p>
    <w:p w:rsidR="007253BB" w:rsidRDefault="007253BB" w:rsidP="00E437F1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 переход на ФОП 1-4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., 5-7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437F1" w:rsidRDefault="00E437F1" w:rsidP="00E437F1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 активизировать работу ШМ</w:t>
      </w:r>
      <w:r w:rsidR="00852F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 рамках реализации ФГОС в 1-11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классах;</w:t>
      </w:r>
    </w:p>
    <w:p w:rsidR="00E437F1" w:rsidRDefault="00E437F1" w:rsidP="00E437F1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-повысить эффективность образовательного процесса через применение современных подходов к организации образовательной деятельности, - непрерывно совершенствовать профессиональный уровень и педагогическое мастерство учителя.</w:t>
      </w: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Задачи на новый учебный год</w:t>
      </w: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37F1" w:rsidRDefault="00E437F1" w:rsidP="00E437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Управление достижением оптимальных конечных результатов работы школы;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1.1.Обеспечение уровня квалификации педагогических кадров, необходимого для успешного развития школы, повышение их научной информативности в области знания учебного предмета и смежных дисциплин;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1.2. Стимулирование работы учителей и школьных методических объединений к обмену передовым педагогическим опытом, применению новых методик обучения, внедрению в практику новых педагогических технологий;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Организация взаимодействия с другими учебными заведениями с целью обмена опытом и передовыми технологиями в образовании,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телекоммуникативных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проектах;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1.4. Совершенствование аналитической функции управления;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1.5. Обеспечение условий по введению школьной формы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Повышение качества знаний и общей культуры учащихся: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2.1. .Обновление содержания школьного образования: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продолжить корректировку Учебного плана школы и содержания учебных предметов с учётом новых ФГОС и БУП. Организ</w:t>
      </w:r>
      <w:r w:rsidR="00852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ация работы начальной школы, 5-9, 10-11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классов на основе образовательных стандартов нового поколения;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2.2..Повышение качества обучения школьников за счёт создания комфортной образовательной среды: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-внедрения эффективных образовательных технологий,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-способов организации учебного процесса,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-улучшение условий обучения.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2.3.Удовлетворение индивидуальных образовательных потребностей учащихся посредством организации участия в олимпиадах, конкурсах, в дистанционном обучении, более продуктивного использования возможностей внеурочной деятельности.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2.4.Реализация принципов сохранения физического и психического здоровья субъектов образовательного процесса, 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 в урочной и внеурочной деятельности.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4C" w:rsidRDefault="00EA524C" w:rsidP="00E43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4C" w:rsidRDefault="00EA524C" w:rsidP="00E43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Доклад подготовили:</w:t>
      </w:r>
    </w:p>
    <w:p w:rsidR="00E437F1" w:rsidRDefault="00E437F1" w:rsidP="00E43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 школы Т.Е. Маврина</w:t>
      </w:r>
    </w:p>
    <w:p w:rsidR="00E437F1" w:rsidRDefault="00E437F1" w:rsidP="00E43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Заместитель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М.М.Левицкая</w:t>
      </w:r>
      <w:proofErr w:type="spellEnd"/>
    </w:p>
    <w:p w:rsidR="00E437F1" w:rsidRDefault="00E437F1" w:rsidP="00E43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Заместитель директора по ВР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Е.Е.Палажук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E437F1" w:rsidRDefault="00E437F1" w:rsidP="00704B24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4B24" w:rsidRDefault="00704B24" w:rsidP="00BB0BC3">
      <w:pPr>
        <w:suppressAutoHyphens/>
        <w:spacing w:after="0" w:line="240" w:lineRule="auto"/>
        <w:ind w:left="-910" w:firstLine="5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/>
    <w:p w:rsidR="00A91E5F" w:rsidRDefault="00A91E5F"/>
    <w:sectPr w:rsidR="00A91E5F" w:rsidSect="00F67621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339966"/>
      </w:rPr>
    </w:lvl>
  </w:abstractNum>
  <w:abstractNum w:abstractNumId="6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5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EE426F"/>
    <w:multiLevelType w:val="hybridMultilevel"/>
    <w:tmpl w:val="C5C8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F6900"/>
    <w:multiLevelType w:val="hybridMultilevel"/>
    <w:tmpl w:val="9D1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5523A7"/>
    <w:multiLevelType w:val="hybridMultilevel"/>
    <w:tmpl w:val="DBA251AE"/>
    <w:lvl w:ilvl="0" w:tplc="9246074A">
      <w:start w:val="2022"/>
      <w:numFmt w:val="decimal"/>
      <w:lvlText w:val="%1."/>
      <w:lvlJc w:val="left"/>
      <w:pPr>
        <w:ind w:left="121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3B1300DA"/>
    <w:multiLevelType w:val="hybridMultilevel"/>
    <w:tmpl w:val="BFB2BE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3C7E98"/>
    <w:multiLevelType w:val="hybridMultilevel"/>
    <w:tmpl w:val="A078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D17DD"/>
    <w:multiLevelType w:val="hybridMultilevel"/>
    <w:tmpl w:val="7A2E9C9E"/>
    <w:lvl w:ilvl="0" w:tplc="4F32C422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4EC51186"/>
    <w:multiLevelType w:val="hybridMultilevel"/>
    <w:tmpl w:val="0E960A88"/>
    <w:lvl w:ilvl="0" w:tplc="42F4F94A">
      <w:start w:val="202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17DB5"/>
    <w:multiLevelType w:val="hybridMultilevel"/>
    <w:tmpl w:val="A37C6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2B3787"/>
    <w:multiLevelType w:val="hybridMultilevel"/>
    <w:tmpl w:val="9D1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1D458A"/>
    <w:multiLevelType w:val="hybridMultilevel"/>
    <w:tmpl w:val="F02A2CE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7E37A2"/>
    <w:multiLevelType w:val="hybridMultilevel"/>
    <w:tmpl w:val="1B5032D2"/>
    <w:lvl w:ilvl="0" w:tplc="D856F64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6E2023D0"/>
    <w:multiLevelType w:val="hybridMultilevel"/>
    <w:tmpl w:val="D5388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</w:num>
  <w:num w:numId="18">
    <w:abstractNumId w:val="13"/>
  </w:num>
  <w:num w:numId="19">
    <w:abstractNumId w:val="14"/>
  </w:num>
  <w:num w:numId="20">
    <w:abstractNumId w:val="17"/>
  </w:num>
  <w:num w:numId="21">
    <w:abstractNumId w:val="24"/>
  </w:num>
  <w:num w:numId="22">
    <w:abstractNumId w:val="16"/>
  </w:num>
  <w:num w:numId="23">
    <w:abstractNumId w:val="23"/>
  </w:num>
  <w:num w:numId="24">
    <w:abstractNumId w:val="15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B24"/>
    <w:rsid w:val="00000276"/>
    <w:rsid w:val="0000139A"/>
    <w:rsid w:val="00003F43"/>
    <w:rsid w:val="000079A0"/>
    <w:rsid w:val="0001015C"/>
    <w:rsid w:val="00010F74"/>
    <w:rsid w:val="00011118"/>
    <w:rsid w:val="0002007C"/>
    <w:rsid w:val="00021A06"/>
    <w:rsid w:val="00023A22"/>
    <w:rsid w:val="00027974"/>
    <w:rsid w:val="000339D7"/>
    <w:rsid w:val="00042C0F"/>
    <w:rsid w:val="00044D81"/>
    <w:rsid w:val="00045CF5"/>
    <w:rsid w:val="00050A5A"/>
    <w:rsid w:val="00053D11"/>
    <w:rsid w:val="000542B1"/>
    <w:rsid w:val="00055D9D"/>
    <w:rsid w:val="00057546"/>
    <w:rsid w:val="0006091E"/>
    <w:rsid w:val="00060F38"/>
    <w:rsid w:val="000621AF"/>
    <w:rsid w:val="00063C0C"/>
    <w:rsid w:val="0006474E"/>
    <w:rsid w:val="00066E50"/>
    <w:rsid w:val="000670DC"/>
    <w:rsid w:val="00067E7D"/>
    <w:rsid w:val="000704A4"/>
    <w:rsid w:val="000709B5"/>
    <w:rsid w:val="00073AC6"/>
    <w:rsid w:val="00080226"/>
    <w:rsid w:val="00080EC6"/>
    <w:rsid w:val="00082616"/>
    <w:rsid w:val="00083B1F"/>
    <w:rsid w:val="00084F99"/>
    <w:rsid w:val="000867A7"/>
    <w:rsid w:val="0009061D"/>
    <w:rsid w:val="00094091"/>
    <w:rsid w:val="00095466"/>
    <w:rsid w:val="00096202"/>
    <w:rsid w:val="00096FED"/>
    <w:rsid w:val="000A2FE8"/>
    <w:rsid w:val="000A528E"/>
    <w:rsid w:val="000B2C57"/>
    <w:rsid w:val="000B2EC4"/>
    <w:rsid w:val="000B6ADF"/>
    <w:rsid w:val="000B7D3F"/>
    <w:rsid w:val="000C00CE"/>
    <w:rsid w:val="000C492B"/>
    <w:rsid w:val="000D2982"/>
    <w:rsid w:val="000E22F0"/>
    <w:rsid w:val="000E40E6"/>
    <w:rsid w:val="000E54DC"/>
    <w:rsid w:val="000E7828"/>
    <w:rsid w:val="000F532E"/>
    <w:rsid w:val="0010112B"/>
    <w:rsid w:val="001059D7"/>
    <w:rsid w:val="00106010"/>
    <w:rsid w:val="0011419B"/>
    <w:rsid w:val="001145C3"/>
    <w:rsid w:val="0011507F"/>
    <w:rsid w:val="001157E3"/>
    <w:rsid w:val="00115C81"/>
    <w:rsid w:val="00122F02"/>
    <w:rsid w:val="00133C6B"/>
    <w:rsid w:val="00134724"/>
    <w:rsid w:val="0013785B"/>
    <w:rsid w:val="0014114B"/>
    <w:rsid w:val="00141981"/>
    <w:rsid w:val="00141AC0"/>
    <w:rsid w:val="00145C3F"/>
    <w:rsid w:val="001465EB"/>
    <w:rsid w:val="001511F2"/>
    <w:rsid w:val="00152052"/>
    <w:rsid w:val="00160C9E"/>
    <w:rsid w:val="00160FD9"/>
    <w:rsid w:val="00162AD1"/>
    <w:rsid w:val="00163EF8"/>
    <w:rsid w:val="0017181F"/>
    <w:rsid w:val="0017262D"/>
    <w:rsid w:val="00172957"/>
    <w:rsid w:val="00173B71"/>
    <w:rsid w:val="001742D8"/>
    <w:rsid w:val="001764B0"/>
    <w:rsid w:val="00177A0E"/>
    <w:rsid w:val="001817A2"/>
    <w:rsid w:val="00182D1C"/>
    <w:rsid w:val="00183E79"/>
    <w:rsid w:val="00187A8E"/>
    <w:rsid w:val="00187E9B"/>
    <w:rsid w:val="001913D8"/>
    <w:rsid w:val="00193BE7"/>
    <w:rsid w:val="00193BED"/>
    <w:rsid w:val="0019458E"/>
    <w:rsid w:val="00195F69"/>
    <w:rsid w:val="001A3CE3"/>
    <w:rsid w:val="001A6CFB"/>
    <w:rsid w:val="001B0563"/>
    <w:rsid w:val="001B1BD8"/>
    <w:rsid w:val="001B43B4"/>
    <w:rsid w:val="001B68CE"/>
    <w:rsid w:val="001B6AEB"/>
    <w:rsid w:val="001C402E"/>
    <w:rsid w:val="001C56E1"/>
    <w:rsid w:val="001C5704"/>
    <w:rsid w:val="001C697C"/>
    <w:rsid w:val="001C780A"/>
    <w:rsid w:val="001D09BD"/>
    <w:rsid w:val="001D1923"/>
    <w:rsid w:val="001D313B"/>
    <w:rsid w:val="001D4DBC"/>
    <w:rsid w:val="001D631E"/>
    <w:rsid w:val="001E02BB"/>
    <w:rsid w:val="001E204C"/>
    <w:rsid w:val="001F02FA"/>
    <w:rsid w:val="001F3DA1"/>
    <w:rsid w:val="001F4BB5"/>
    <w:rsid w:val="001F4FBB"/>
    <w:rsid w:val="001F6BED"/>
    <w:rsid w:val="00201321"/>
    <w:rsid w:val="00206BB1"/>
    <w:rsid w:val="0020749B"/>
    <w:rsid w:val="0022118E"/>
    <w:rsid w:val="0022256C"/>
    <w:rsid w:val="00222CF8"/>
    <w:rsid w:val="002256B7"/>
    <w:rsid w:val="00233EF6"/>
    <w:rsid w:val="00235185"/>
    <w:rsid w:val="00240FF1"/>
    <w:rsid w:val="002448E9"/>
    <w:rsid w:val="00246EA7"/>
    <w:rsid w:val="00253E9D"/>
    <w:rsid w:val="00270F3A"/>
    <w:rsid w:val="002760C0"/>
    <w:rsid w:val="00276CD3"/>
    <w:rsid w:val="00276FD3"/>
    <w:rsid w:val="0027712E"/>
    <w:rsid w:val="0028047B"/>
    <w:rsid w:val="00284E34"/>
    <w:rsid w:val="00285796"/>
    <w:rsid w:val="002A0B8B"/>
    <w:rsid w:val="002A59DB"/>
    <w:rsid w:val="002B4D87"/>
    <w:rsid w:val="002B6A65"/>
    <w:rsid w:val="002C1A51"/>
    <w:rsid w:val="002C42B5"/>
    <w:rsid w:val="002D2358"/>
    <w:rsid w:val="002D2411"/>
    <w:rsid w:val="002D24EB"/>
    <w:rsid w:val="002D4B7A"/>
    <w:rsid w:val="002E0916"/>
    <w:rsid w:val="002E0941"/>
    <w:rsid w:val="002E2479"/>
    <w:rsid w:val="002E641D"/>
    <w:rsid w:val="002F2170"/>
    <w:rsid w:val="002F4DF9"/>
    <w:rsid w:val="00303D7D"/>
    <w:rsid w:val="00310C90"/>
    <w:rsid w:val="0031121A"/>
    <w:rsid w:val="00314955"/>
    <w:rsid w:val="00315A2C"/>
    <w:rsid w:val="00320BC1"/>
    <w:rsid w:val="00322203"/>
    <w:rsid w:val="00326850"/>
    <w:rsid w:val="003304F3"/>
    <w:rsid w:val="00331E8F"/>
    <w:rsid w:val="003331F4"/>
    <w:rsid w:val="00334D12"/>
    <w:rsid w:val="003439B9"/>
    <w:rsid w:val="00343F69"/>
    <w:rsid w:val="00351E69"/>
    <w:rsid w:val="00352BD1"/>
    <w:rsid w:val="00353648"/>
    <w:rsid w:val="003754CD"/>
    <w:rsid w:val="003832B6"/>
    <w:rsid w:val="00390455"/>
    <w:rsid w:val="00395E6D"/>
    <w:rsid w:val="00397AA0"/>
    <w:rsid w:val="00397E7A"/>
    <w:rsid w:val="003A3A21"/>
    <w:rsid w:val="003A63C8"/>
    <w:rsid w:val="003B42CF"/>
    <w:rsid w:val="003B7C7B"/>
    <w:rsid w:val="003C0FDA"/>
    <w:rsid w:val="003C6BC3"/>
    <w:rsid w:val="003D4622"/>
    <w:rsid w:val="003D47DD"/>
    <w:rsid w:val="003D720F"/>
    <w:rsid w:val="003E4340"/>
    <w:rsid w:val="003F23AE"/>
    <w:rsid w:val="003F5F43"/>
    <w:rsid w:val="004127B8"/>
    <w:rsid w:val="00412A12"/>
    <w:rsid w:val="00417E21"/>
    <w:rsid w:val="00423B74"/>
    <w:rsid w:val="0043077C"/>
    <w:rsid w:val="004327A4"/>
    <w:rsid w:val="004347BE"/>
    <w:rsid w:val="0043599A"/>
    <w:rsid w:val="00436959"/>
    <w:rsid w:val="00447058"/>
    <w:rsid w:val="004503A6"/>
    <w:rsid w:val="00453607"/>
    <w:rsid w:val="0045450F"/>
    <w:rsid w:val="00457B89"/>
    <w:rsid w:val="00457E3C"/>
    <w:rsid w:val="004622B9"/>
    <w:rsid w:val="00463CEE"/>
    <w:rsid w:val="00464AB6"/>
    <w:rsid w:val="004652C4"/>
    <w:rsid w:val="00465656"/>
    <w:rsid w:val="004669CF"/>
    <w:rsid w:val="0047000C"/>
    <w:rsid w:val="00476E00"/>
    <w:rsid w:val="00483DA5"/>
    <w:rsid w:val="00487701"/>
    <w:rsid w:val="00490907"/>
    <w:rsid w:val="00492921"/>
    <w:rsid w:val="00493C94"/>
    <w:rsid w:val="00496525"/>
    <w:rsid w:val="004A0420"/>
    <w:rsid w:val="004A71ED"/>
    <w:rsid w:val="004A762A"/>
    <w:rsid w:val="004B3400"/>
    <w:rsid w:val="004B3759"/>
    <w:rsid w:val="004B7C17"/>
    <w:rsid w:val="004C089F"/>
    <w:rsid w:val="004C4757"/>
    <w:rsid w:val="004C4D96"/>
    <w:rsid w:val="004D0B0F"/>
    <w:rsid w:val="004D2C84"/>
    <w:rsid w:val="004D31CC"/>
    <w:rsid w:val="004D54D7"/>
    <w:rsid w:val="004D68E5"/>
    <w:rsid w:val="004D77A8"/>
    <w:rsid w:val="004E0D1D"/>
    <w:rsid w:val="004F5802"/>
    <w:rsid w:val="004F5897"/>
    <w:rsid w:val="004F79F6"/>
    <w:rsid w:val="004F7A7B"/>
    <w:rsid w:val="0050239D"/>
    <w:rsid w:val="005025D9"/>
    <w:rsid w:val="00502DC4"/>
    <w:rsid w:val="005036BF"/>
    <w:rsid w:val="005055F3"/>
    <w:rsid w:val="00505BF6"/>
    <w:rsid w:val="00506D2D"/>
    <w:rsid w:val="00510927"/>
    <w:rsid w:val="00511125"/>
    <w:rsid w:val="00514548"/>
    <w:rsid w:val="00514B9D"/>
    <w:rsid w:val="005153D1"/>
    <w:rsid w:val="00515841"/>
    <w:rsid w:val="00516A82"/>
    <w:rsid w:val="00516D6A"/>
    <w:rsid w:val="005234FC"/>
    <w:rsid w:val="00523EA1"/>
    <w:rsid w:val="00524862"/>
    <w:rsid w:val="00526D74"/>
    <w:rsid w:val="00527665"/>
    <w:rsid w:val="00527A79"/>
    <w:rsid w:val="005313A7"/>
    <w:rsid w:val="00532136"/>
    <w:rsid w:val="00534F33"/>
    <w:rsid w:val="00535978"/>
    <w:rsid w:val="00536F09"/>
    <w:rsid w:val="00537F29"/>
    <w:rsid w:val="00541191"/>
    <w:rsid w:val="00545935"/>
    <w:rsid w:val="0054619B"/>
    <w:rsid w:val="00546E19"/>
    <w:rsid w:val="00547A7C"/>
    <w:rsid w:val="00550DD7"/>
    <w:rsid w:val="00551194"/>
    <w:rsid w:val="005541D5"/>
    <w:rsid w:val="00555031"/>
    <w:rsid w:val="00565240"/>
    <w:rsid w:val="00566A55"/>
    <w:rsid w:val="00571A70"/>
    <w:rsid w:val="005766B4"/>
    <w:rsid w:val="00581543"/>
    <w:rsid w:val="00581ED5"/>
    <w:rsid w:val="00583CD5"/>
    <w:rsid w:val="005856DE"/>
    <w:rsid w:val="005906E3"/>
    <w:rsid w:val="00597607"/>
    <w:rsid w:val="0059763F"/>
    <w:rsid w:val="005A44A8"/>
    <w:rsid w:val="005A4DA2"/>
    <w:rsid w:val="005A737E"/>
    <w:rsid w:val="005B0E7A"/>
    <w:rsid w:val="005B3CB8"/>
    <w:rsid w:val="005C53C7"/>
    <w:rsid w:val="005C5A6E"/>
    <w:rsid w:val="005C6E44"/>
    <w:rsid w:val="005D332A"/>
    <w:rsid w:val="005D39A7"/>
    <w:rsid w:val="005D7580"/>
    <w:rsid w:val="005E0E1D"/>
    <w:rsid w:val="005E6589"/>
    <w:rsid w:val="005E7F33"/>
    <w:rsid w:val="005F02B5"/>
    <w:rsid w:val="005F0F9E"/>
    <w:rsid w:val="005F3740"/>
    <w:rsid w:val="005F6640"/>
    <w:rsid w:val="006000BF"/>
    <w:rsid w:val="006012CC"/>
    <w:rsid w:val="0060174F"/>
    <w:rsid w:val="00607983"/>
    <w:rsid w:val="006148ED"/>
    <w:rsid w:val="00616849"/>
    <w:rsid w:val="00616D70"/>
    <w:rsid w:val="006209FE"/>
    <w:rsid w:val="00622174"/>
    <w:rsid w:val="00623147"/>
    <w:rsid w:val="006262C9"/>
    <w:rsid w:val="0062649B"/>
    <w:rsid w:val="00627FBD"/>
    <w:rsid w:val="00631DA6"/>
    <w:rsid w:val="006346CD"/>
    <w:rsid w:val="0063500A"/>
    <w:rsid w:val="00640D72"/>
    <w:rsid w:val="006529B4"/>
    <w:rsid w:val="006658F5"/>
    <w:rsid w:val="00665E80"/>
    <w:rsid w:val="0066657C"/>
    <w:rsid w:val="00667365"/>
    <w:rsid w:val="006701C1"/>
    <w:rsid w:val="0067128E"/>
    <w:rsid w:val="00672EF5"/>
    <w:rsid w:val="006760F0"/>
    <w:rsid w:val="006809B1"/>
    <w:rsid w:val="0068449F"/>
    <w:rsid w:val="006876E7"/>
    <w:rsid w:val="00691D3D"/>
    <w:rsid w:val="00692A6C"/>
    <w:rsid w:val="006A372A"/>
    <w:rsid w:val="006A6EEC"/>
    <w:rsid w:val="006B3620"/>
    <w:rsid w:val="006B498C"/>
    <w:rsid w:val="006B4CEC"/>
    <w:rsid w:val="006B69AB"/>
    <w:rsid w:val="006C1779"/>
    <w:rsid w:val="006C4D79"/>
    <w:rsid w:val="006D089F"/>
    <w:rsid w:val="006D2331"/>
    <w:rsid w:val="006D5214"/>
    <w:rsid w:val="006D5E49"/>
    <w:rsid w:val="006E065B"/>
    <w:rsid w:val="006F1AF9"/>
    <w:rsid w:val="006F50D1"/>
    <w:rsid w:val="006F587E"/>
    <w:rsid w:val="006F70BA"/>
    <w:rsid w:val="0070087E"/>
    <w:rsid w:val="007024FF"/>
    <w:rsid w:val="00703C43"/>
    <w:rsid w:val="00704B24"/>
    <w:rsid w:val="007077BA"/>
    <w:rsid w:val="00711E51"/>
    <w:rsid w:val="00717502"/>
    <w:rsid w:val="007253BB"/>
    <w:rsid w:val="0073133A"/>
    <w:rsid w:val="0073494A"/>
    <w:rsid w:val="00736358"/>
    <w:rsid w:val="007511EA"/>
    <w:rsid w:val="007515D3"/>
    <w:rsid w:val="00752879"/>
    <w:rsid w:val="00752EC6"/>
    <w:rsid w:val="007548E5"/>
    <w:rsid w:val="00762E42"/>
    <w:rsid w:val="0076304C"/>
    <w:rsid w:val="00764B75"/>
    <w:rsid w:val="00774291"/>
    <w:rsid w:val="00780CAC"/>
    <w:rsid w:val="007837FB"/>
    <w:rsid w:val="00783E2B"/>
    <w:rsid w:val="00783FDA"/>
    <w:rsid w:val="007A1030"/>
    <w:rsid w:val="007A163D"/>
    <w:rsid w:val="007A1FA9"/>
    <w:rsid w:val="007A258B"/>
    <w:rsid w:val="007A4377"/>
    <w:rsid w:val="007A56EB"/>
    <w:rsid w:val="007B39AD"/>
    <w:rsid w:val="007B4311"/>
    <w:rsid w:val="007C27A8"/>
    <w:rsid w:val="007C6306"/>
    <w:rsid w:val="007D032B"/>
    <w:rsid w:val="007D0FF8"/>
    <w:rsid w:val="007D2797"/>
    <w:rsid w:val="007D2B36"/>
    <w:rsid w:val="007D38AB"/>
    <w:rsid w:val="007D3FF5"/>
    <w:rsid w:val="007E1769"/>
    <w:rsid w:val="007E1A5C"/>
    <w:rsid w:val="007E2CA4"/>
    <w:rsid w:val="007E40BD"/>
    <w:rsid w:val="007E41E4"/>
    <w:rsid w:val="007E709C"/>
    <w:rsid w:val="007F3FEB"/>
    <w:rsid w:val="007F4468"/>
    <w:rsid w:val="007F486A"/>
    <w:rsid w:val="007F5E51"/>
    <w:rsid w:val="007F71DB"/>
    <w:rsid w:val="008048D4"/>
    <w:rsid w:val="0081000C"/>
    <w:rsid w:val="0081007F"/>
    <w:rsid w:val="00810757"/>
    <w:rsid w:val="008114E6"/>
    <w:rsid w:val="00814B1B"/>
    <w:rsid w:val="00823C0B"/>
    <w:rsid w:val="00827624"/>
    <w:rsid w:val="008309C5"/>
    <w:rsid w:val="00833D78"/>
    <w:rsid w:val="00840138"/>
    <w:rsid w:val="008424EA"/>
    <w:rsid w:val="00843724"/>
    <w:rsid w:val="00845AAE"/>
    <w:rsid w:val="00852F9A"/>
    <w:rsid w:val="00853807"/>
    <w:rsid w:val="00856F48"/>
    <w:rsid w:val="008574FF"/>
    <w:rsid w:val="00857D21"/>
    <w:rsid w:val="00863743"/>
    <w:rsid w:val="00870853"/>
    <w:rsid w:val="008764FC"/>
    <w:rsid w:val="0088379B"/>
    <w:rsid w:val="0088432D"/>
    <w:rsid w:val="00885E53"/>
    <w:rsid w:val="00890193"/>
    <w:rsid w:val="00890B8E"/>
    <w:rsid w:val="00891135"/>
    <w:rsid w:val="00892479"/>
    <w:rsid w:val="00893470"/>
    <w:rsid w:val="00893ABD"/>
    <w:rsid w:val="008941CA"/>
    <w:rsid w:val="008959CB"/>
    <w:rsid w:val="008963BD"/>
    <w:rsid w:val="008A3BF6"/>
    <w:rsid w:val="008A45C7"/>
    <w:rsid w:val="008A76E0"/>
    <w:rsid w:val="008B538E"/>
    <w:rsid w:val="008B57FD"/>
    <w:rsid w:val="008B72BC"/>
    <w:rsid w:val="008C4A78"/>
    <w:rsid w:val="008C6B91"/>
    <w:rsid w:val="008D1530"/>
    <w:rsid w:val="008D245D"/>
    <w:rsid w:val="008D6B3E"/>
    <w:rsid w:val="008D6DDF"/>
    <w:rsid w:val="008E0E25"/>
    <w:rsid w:val="008E3C55"/>
    <w:rsid w:val="008F0212"/>
    <w:rsid w:val="008F2669"/>
    <w:rsid w:val="008F6182"/>
    <w:rsid w:val="009015D6"/>
    <w:rsid w:val="00903248"/>
    <w:rsid w:val="00907F4A"/>
    <w:rsid w:val="00910CC9"/>
    <w:rsid w:val="00915647"/>
    <w:rsid w:val="009160A6"/>
    <w:rsid w:val="00917BE7"/>
    <w:rsid w:val="00926066"/>
    <w:rsid w:val="0093392A"/>
    <w:rsid w:val="009357F0"/>
    <w:rsid w:val="009363CC"/>
    <w:rsid w:val="009366BE"/>
    <w:rsid w:val="00946113"/>
    <w:rsid w:val="00953D91"/>
    <w:rsid w:val="0095626B"/>
    <w:rsid w:val="009605CE"/>
    <w:rsid w:val="00961B79"/>
    <w:rsid w:val="00962AFF"/>
    <w:rsid w:val="00963184"/>
    <w:rsid w:val="00972236"/>
    <w:rsid w:val="00974A03"/>
    <w:rsid w:val="009801FF"/>
    <w:rsid w:val="0098410D"/>
    <w:rsid w:val="00984375"/>
    <w:rsid w:val="00985966"/>
    <w:rsid w:val="0099302F"/>
    <w:rsid w:val="0099454C"/>
    <w:rsid w:val="00994C8B"/>
    <w:rsid w:val="009A00F5"/>
    <w:rsid w:val="009A316D"/>
    <w:rsid w:val="009B2512"/>
    <w:rsid w:val="009B3121"/>
    <w:rsid w:val="009B3E84"/>
    <w:rsid w:val="009C280F"/>
    <w:rsid w:val="009D0D1B"/>
    <w:rsid w:val="009D1B23"/>
    <w:rsid w:val="009D3BE5"/>
    <w:rsid w:val="009D6604"/>
    <w:rsid w:val="009E1065"/>
    <w:rsid w:val="009E6220"/>
    <w:rsid w:val="009E624A"/>
    <w:rsid w:val="009F5ECC"/>
    <w:rsid w:val="009F6741"/>
    <w:rsid w:val="009F6E43"/>
    <w:rsid w:val="009F77AC"/>
    <w:rsid w:val="00A108D5"/>
    <w:rsid w:val="00A128A5"/>
    <w:rsid w:val="00A14616"/>
    <w:rsid w:val="00A14681"/>
    <w:rsid w:val="00A17359"/>
    <w:rsid w:val="00A2324A"/>
    <w:rsid w:val="00A239D0"/>
    <w:rsid w:val="00A25C4B"/>
    <w:rsid w:val="00A26F05"/>
    <w:rsid w:val="00A310CF"/>
    <w:rsid w:val="00A3463A"/>
    <w:rsid w:val="00A35B75"/>
    <w:rsid w:val="00A3699A"/>
    <w:rsid w:val="00A40259"/>
    <w:rsid w:val="00A44E9B"/>
    <w:rsid w:val="00A44F51"/>
    <w:rsid w:val="00A45E44"/>
    <w:rsid w:val="00A539CD"/>
    <w:rsid w:val="00A56728"/>
    <w:rsid w:val="00A573A2"/>
    <w:rsid w:val="00A57C95"/>
    <w:rsid w:val="00A60728"/>
    <w:rsid w:val="00A63827"/>
    <w:rsid w:val="00A7336F"/>
    <w:rsid w:val="00A7451D"/>
    <w:rsid w:val="00A746A3"/>
    <w:rsid w:val="00A77790"/>
    <w:rsid w:val="00A77814"/>
    <w:rsid w:val="00A81C57"/>
    <w:rsid w:val="00A8586C"/>
    <w:rsid w:val="00A8591B"/>
    <w:rsid w:val="00A86B9E"/>
    <w:rsid w:val="00A9043A"/>
    <w:rsid w:val="00A91B14"/>
    <w:rsid w:val="00A91E5F"/>
    <w:rsid w:val="00A9798F"/>
    <w:rsid w:val="00A97B92"/>
    <w:rsid w:val="00AA08A8"/>
    <w:rsid w:val="00AA41BA"/>
    <w:rsid w:val="00AA41EC"/>
    <w:rsid w:val="00AA44CF"/>
    <w:rsid w:val="00AB11C2"/>
    <w:rsid w:val="00AC16CF"/>
    <w:rsid w:val="00AC33C6"/>
    <w:rsid w:val="00AD1ACC"/>
    <w:rsid w:val="00AD3510"/>
    <w:rsid w:val="00AD3E05"/>
    <w:rsid w:val="00AD49F1"/>
    <w:rsid w:val="00AD78F2"/>
    <w:rsid w:val="00AF4038"/>
    <w:rsid w:val="00AF624D"/>
    <w:rsid w:val="00B00C29"/>
    <w:rsid w:val="00B1200C"/>
    <w:rsid w:val="00B12805"/>
    <w:rsid w:val="00B128A0"/>
    <w:rsid w:val="00B141A6"/>
    <w:rsid w:val="00B17D89"/>
    <w:rsid w:val="00B21264"/>
    <w:rsid w:val="00B21265"/>
    <w:rsid w:val="00B228FE"/>
    <w:rsid w:val="00B27086"/>
    <w:rsid w:val="00B331B7"/>
    <w:rsid w:val="00B36E78"/>
    <w:rsid w:val="00B404BC"/>
    <w:rsid w:val="00B43937"/>
    <w:rsid w:val="00B44361"/>
    <w:rsid w:val="00B65AF1"/>
    <w:rsid w:val="00B75D5E"/>
    <w:rsid w:val="00B8019A"/>
    <w:rsid w:val="00B83759"/>
    <w:rsid w:val="00B916EE"/>
    <w:rsid w:val="00B972A8"/>
    <w:rsid w:val="00BA3783"/>
    <w:rsid w:val="00BA53D6"/>
    <w:rsid w:val="00BA5F1F"/>
    <w:rsid w:val="00BA63EF"/>
    <w:rsid w:val="00BA67A5"/>
    <w:rsid w:val="00BB0BB4"/>
    <w:rsid w:val="00BB0BC3"/>
    <w:rsid w:val="00BB0E93"/>
    <w:rsid w:val="00BB1A73"/>
    <w:rsid w:val="00BB43C4"/>
    <w:rsid w:val="00BB74CC"/>
    <w:rsid w:val="00BC07AC"/>
    <w:rsid w:val="00BC1B8C"/>
    <w:rsid w:val="00BC1DE2"/>
    <w:rsid w:val="00BC3DDB"/>
    <w:rsid w:val="00BD0AC2"/>
    <w:rsid w:val="00BE0964"/>
    <w:rsid w:val="00BE75F7"/>
    <w:rsid w:val="00BF0768"/>
    <w:rsid w:val="00BF44C6"/>
    <w:rsid w:val="00C024C4"/>
    <w:rsid w:val="00C02ECF"/>
    <w:rsid w:val="00C050F6"/>
    <w:rsid w:val="00C07FF4"/>
    <w:rsid w:val="00C10BDD"/>
    <w:rsid w:val="00C16A05"/>
    <w:rsid w:val="00C21ADE"/>
    <w:rsid w:val="00C26161"/>
    <w:rsid w:val="00C26E17"/>
    <w:rsid w:val="00C275C4"/>
    <w:rsid w:val="00C31122"/>
    <w:rsid w:val="00C33089"/>
    <w:rsid w:val="00C3321C"/>
    <w:rsid w:val="00C333DD"/>
    <w:rsid w:val="00C3392E"/>
    <w:rsid w:val="00C3427A"/>
    <w:rsid w:val="00C35A81"/>
    <w:rsid w:val="00C364B3"/>
    <w:rsid w:val="00C40115"/>
    <w:rsid w:val="00C40F49"/>
    <w:rsid w:val="00C42EDE"/>
    <w:rsid w:val="00C4639A"/>
    <w:rsid w:val="00C47E41"/>
    <w:rsid w:val="00C50263"/>
    <w:rsid w:val="00C51B32"/>
    <w:rsid w:val="00C522F8"/>
    <w:rsid w:val="00C533D1"/>
    <w:rsid w:val="00C55525"/>
    <w:rsid w:val="00C63726"/>
    <w:rsid w:val="00C643F1"/>
    <w:rsid w:val="00C64566"/>
    <w:rsid w:val="00C64EC6"/>
    <w:rsid w:val="00C660CD"/>
    <w:rsid w:val="00C71FE8"/>
    <w:rsid w:val="00C73CCB"/>
    <w:rsid w:val="00C750C6"/>
    <w:rsid w:val="00C816FE"/>
    <w:rsid w:val="00C835A2"/>
    <w:rsid w:val="00C83C6C"/>
    <w:rsid w:val="00C8533F"/>
    <w:rsid w:val="00C90577"/>
    <w:rsid w:val="00CA1727"/>
    <w:rsid w:val="00CB0002"/>
    <w:rsid w:val="00CB0E5E"/>
    <w:rsid w:val="00CB5410"/>
    <w:rsid w:val="00CB5804"/>
    <w:rsid w:val="00CC126A"/>
    <w:rsid w:val="00CC646A"/>
    <w:rsid w:val="00CD1CA5"/>
    <w:rsid w:val="00CD3F88"/>
    <w:rsid w:val="00CE303E"/>
    <w:rsid w:val="00CF0F14"/>
    <w:rsid w:val="00CF1356"/>
    <w:rsid w:val="00CF17B5"/>
    <w:rsid w:val="00CF3551"/>
    <w:rsid w:val="00D050A3"/>
    <w:rsid w:val="00D07B24"/>
    <w:rsid w:val="00D11B3B"/>
    <w:rsid w:val="00D15B5C"/>
    <w:rsid w:val="00D17F04"/>
    <w:rsid w:val="00D25C51"/>
    <w:rsid w:val="00D32AF7"/>
    <w:rsid w:val="00D357F1"/>
    <w:rsid w:val="00D363F4"/>
    <w:rsid w:val="00D36C20"/>
    <w:rsid w:val="00D36FBC"/>
    <w:rsid w:val="00D47280"/>
    <w:rsid w:val="00D523F2"/>
    <w:rsid w:val="00D5489F"/>
    <w:rsid w:val="00D56FBC"/>
    <w:rsid w:val="00D622C5"/>
    <w:rsid w:val="00D70131"/>
    <w:rsid w:val="00D71CC3"/>
    <w:rsid w:val="00D74B96"/>
    <w:rsid w:val="00D74F53"/>
    <w:rsid w:val="00D757E1"/>
    <w:rsid w:val="00D76B85"/>
    <w:rsid w:val="00D778CF"/>
    <w:rsid w:val="00D80E78"/>
    <w:rsid w:val="00D843CB"/>
    <w:rsid w:val="00D8695C"/>
    <w:rsid w:val="00D94B81"/>
    <w:rsid w:val="00D94C08"/>
    <w:rsid w:val="00D9500A"/>
    <w:rsid w:val="00DA4675"/>
    <w:rsid w:val="00DA721F"/>
    <w:rsid w:val="00DB047D"/>
    <w:rsid w:val="00DB1A2B"/>
    <w:rsid w:val="00DB2869"/>
    <w:rsid w:val="00DB4061"/>
    <w:rsid w:val="00DB47D9"/>
    <w:rsid w:val="00DB5506"/>
    <w:rsid w:val="00DB6171"/>
    <w:rsid w:val="00DB6230"/>
    <w:rsid w:val="00DB7F24"/>
    <w:rsid w:val="00DC63EF"/>
    <w:rsid w:val="00DD0F24"/>
    <w:rsid w:val="00DD4FBF"/>
    <w:rsid w:val="00DE0701"/>
    <w:rsid w:val="00DE306E"/>
    <w:rsid w:val="00DE52AE"/>
    <w:rsid w:val="00DE6460"/>
    <w:rsid w:val="00DF2E79"/>
    <w:rsid w:val="00DF4A79"/>
    <w:rsid w:val="00DF50BF"/>
    <w:rsid w:val="00DF5F57"/>
    <w:rsid w:val="00DF68A9"/>
    <w:rsid w:val="00E00FBB"/>
    <w:rsid w:val="00E03560"/>
    <w:rsid w:val="00E052EF"/>
    <w:rsid w:val="00E057F3"/>
    <w:rsid w:val="00E0788E"/>
    <w:rsid w:val="00E07F8C"/>
    <w:rsid w:val="00E1493B"/>
    <w:rsid w:val="00E15FAA"/>
    <w:rsid w:val="00E217DB"/>
    <w:rsid w:val="00E25662"/>
    <w:rsid w:val="00E2698C"/>
    <w:rsid w:val="00E27E21"/>
    <w:rsid w:val="00E30537"/>
    <w:rsid w:val="00E318C2"/>
    <w:rsid w:val="00E34CF6"/>
    <w:rsid w:val="00E4080E"/>
    <w:rsid w:val="00E40B6F"/>
    <w:rsid w:val="00E417F1"/>
    <w:rsid w:val="00E437F1"/>
    <w:rsid w:val="00E52633"/>
    <w:rsid w:val="00E54D32"/>
    <w:rsid w:val="00E5547A"/>
    <w:rsid w:val="00E566AA"/>
    <w:rsid w:val="00E61D77"/>
    <w:rsid w:val="00E62109"/>
    <w:rsid w:val="00E63730"/>
    <w:rsid w:val="00E64C17"/>
    <w:rsid w:val="00E652FA"/>
    <w:rsid w:val="00E74912"/>
    <w:rsid w:val="00E75025"/>
    <w:rsid w:val="00E75B30"/>
    <w:rsid w:val="00E83091"/>
    <w:rsid w:val="00E85C8B"/>
    <w:rsid w:val="00E8776B"/>
    <w:rsid w:val="00E87A44"/>
    <w:rsid w:val="00E91F76"/>
    <w:rsid w:val="00E93A62"/>
    <w:rsid w:val="00E96F3A"/>
    <w:rsid w:val="00EA443F"/>
    <w:rsid w:val="00EA524C"/>
    <w:rsid w:val="00EA6EF0"/>
    <w:rsid w:val="00EA7D95"/>
    <w:rsid w:val="00EB03B6"/>
    <w:rsid w:val="00EB0E80"/>
    <w:rsid w:val="00EB34FE"/>
    <w:rsid w:val="00EB5246"/>
    <w:rsid w:val="00EB7E14"/>
    <w:rsid w:val="00EC0CE4"/>
    <w:rsid w:val="00EC4C56"/>
    <w:rsid w:val="00EC5D58"/>
    <w:rsid w:val="00ED31A1"/>
    <w:rsid w:val="00ED5075"/>
    <w:rsid w:val="00ED6B41"/>
    <w:rsid w:val="00EE2998"/>
    <w:rsid w:val="00EE38EA"/>
    <w:rsid w:val="00EE3C0C"/>
    <w:rsid w:val="00EE573D"/>
    <w:rsid w:val="00EE5A17"/>
    <w:rsid w:val="00EF405B"/>
    <w:rsid w:val="00EF784A"/>
    <w:rsid w:val="00F03D40"/>
    <w:rsid w:val="00F0524B"/>
    <w:rsid w:val="00F0778F"/>
    <w:rsid w:val="00F07DA8"/>
    <w:rsid w:val="00F126EF"/>
    <w:rsid w:val="00F13E59"/>
    <w:rsid w:val="00F17CD9"/>
    <w:rsid w:val="00F22A1B"/>
    <w:rsid w:val="00F26162"/>
    <w:rsid w:val="00F26DF6"/>
    <w:rsid w:val="00F31F5F"/>
    <w:rsid w:val="00F32A08"/>
    <w:rsid w:val="00F37846"/>
    <w:rsid w:val="00F42E33"/>
    <w:rsid w:val="00F44047"/>
    <w:rsid w:val="00F4435F"/>
    <w:rsid w:val="00F461BD"/>
    <w:rsid w:val="00F52B59"/>
    <w:rsid w:val="00F53105"/>
    <w:rsid w:val="00F575A1"/>
    <w:rsid w:val="00F60CC1"/>
    <w:rsid w:val="00F6553E"/>
    <w:rsid w:val="00F6568C"/>
    <w:rsid w:val="00F6599B"/>
    <w:rsid w:val="00F66360"/>
    <w:rsid w:val="00F67621"/>
    <w:rsid w:val="00F67FDA"/>
    <w:rsid w:val="00F72181"/>
    <w:rsid w:val="00F72770"/>
    <w:rsid w:val="00F732F4"/>
    <w:rsid w:val="00F741E6"/>
    <w:rsid w:val="00F80C5F"/>
    <w:rsid w:val="00F82F92"/>
    <w:rsid w:val="00F86D75"/>
    <w:rsid w:val="00F873B8"/>
    <w:rsid w:val="00F87B49"/>
    <w:rsid w:val="00F91402"/>
    <w:rsid w:val="00F92F27"/>
    <w:rsid w:val="00F94A30"/>
    <w:rsid w:val="00F96940"/>
    <w:rsid w:val="00F96E2D"/>
    <w:rsid w:val="00FA24AE"/>
    <w:rsid w:val="00FA3B66"/>
    <w:rsid w:val="00FB1D4A"/>
    <w:rsid w:val="00FC4FC9"/>
    <w:rsid w:val="00FD0C68"/>
    <w:rsid w:val="00FD200D"/>
    <w:rsid w:val="00FD615E"/>
    <w:rsid w:val="00FD63A3"/>
    <w:rsid w:val="00FE2F75"/>
    <w:rsid w:val="00FE38CA"/>
    <w:rsid w:val="00FF15D6"/>
    <w:rsid w:val="00FF2D2B"/>
    <w:rsid w:val="00FF4534"/>
    <w:rsid w:val="00FF4545"/>
    <w:rsid w:val="00FF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13"/>
  </w:style>
  <w:style w:type="paragraph" w:styleId="1">
    <w:name w:val="heading 1"/>
    <w:basedOn w:val="a"/>
    <w:next w:val="a"/>
    <w:link w:val="10"/>
    <w:qFormat/>
    <w:rsid w:val="00704B2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704B2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B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semiHidden/>
    <w:rsid w:val="00704B2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3">
    <w:name w:val="Emphasis"/>
    <w:qFormat/>
    <w:rsid w:val="00704B24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22"/>
    <w:qFormat/>
    <w:rsid w:val="00704B24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704B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704B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semiHidden/>
    <w:unhideWhenUsed/>
    <w:rsid w:val="00704B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semiHidden/>
    <w:unhideWhenUsed/>
    <w:rsid w:val="00704B24"/>
    <w:rPr>
      <w:rFonts w:cs="Mangal"/>
    </w:rPr>
  </w:style>
  <w:style w:type="paragraph" w:styleId="ad">
    <w:name w:val="Title"/>
    <w:basedOn w:val="a"/>
    <w:next w:val="a"/>
    <w:link w:val="ae"/>
    <w:qFormat/>
    <w:rsid w:val="00704B24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e">
    <w:name w:val="Название Знак"/>
    <w:basedOn w:val="a0"/>
    <w:link w:val="ad"/>
    <w:rsid w:val="00704B2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2">
    <w:name w:val="Body Text 2"/>
    <w:basedOn w:val="a"/>
    <w:link w:val="20"/>
    <w:semiHidden/>
    <w:unhideWhenUsed/>
    <w:rsid w:val="00704B24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704B24"/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semiHidden/>
    <w:unhideWhenUsed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704B24"/>
    <w:rPr>
      <w:rFonts w:ascii="Times New Roman" w:eastAsia="Times New Roman" w:hAnsi="Times New Roman" w:cs="Times New Roman"/>
      <w:sz w:val="2"/>
      <w:szCs w:val="20"/>
      <w:lang w:eastAsia="ar-SA"/>
    </w:rPr>
  </w:style>
  <w:style w:type="paragraph" w:styleId="af1">
    <w:name w:val="List Paragraph"/>
    <w:basedOn w:val="a"/>
    <w:uiPriority w:val="99"/>
    <w:qFormat/>
    <w:rsid w:val="00704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"/>
    <w:basedOn w:val="a"/>
    <w:next w:val="aa"/>
    <w:rsid w:val="00704B24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21">
    <w:name w:val="Название2"/>
    <w:basedOn w:val="a"/>
    <w:rsid w:val="00704B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704B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Без интервала1"/>
    <w:rsid w:val="00704B2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">
    <w:name w:val="Название объекта1"/>
    <w:basedOn w:val="a"/>
    <w:next w:val="a"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5">
    <w:name w:val="Абзац списка1"/>
    <w:basedOn w:val="a"/>
    <w:rsid w:val="00704B2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704B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врезки"/>
    <w:basedOn w:val="aa"/>
    <w:rsid w:val="00704B24"/>
  </w:style>
  <w:style w:type="paragraph" w:customStyle="1" w:styleId="af4">
    <w:name w:val="Содержимое таблицы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04B24"/>
    <w:pPr>
      <w:jc w:val="center"/>
    </w:pPr>
    <w:rPr>
      <w:b/>
      <w:bCs/>
    </w:rPr>
  </w:style>
  <w:style w:type="paragraph" w:customStyle="1" w:styleId="Style14">
    <w:name w:val="Style14"/>
    <w:basedOn w:val="a"/>
    <w:rsid w:val="00704B24"/>
    <w:pPr>
      <w:widowControl w:val="0"/>
      <w:autoSpaceDE w:val="0"/>
      <w:autoSpaceDN w:val="0"/>
      <w:adjustRightInd w:val="0"/>
      <w:spacing w:after="0" w:line="221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line number"/>
    <w:semiHidden/>
    <w:unhideWhenUsed/>
    <w:rsid w:val="00704B24"/>
    <w:rPr>
      <w:rFonts w:ascii="Times New Roman" w:hAnsi="Times New Roman" w:cs="Times New Roman" w:hint="default"/>
    </w:rPr>
  </w:style>
  <w:style w:type="character" w:customStyle="1" w:styleId="WW8Num2z0">
    <w:name w:val="WW8Num2z0"/>
    <w:rsid w:val="00704B24"/>
    <w:rPr>
      <w:rFonts w:ascii="Symbol" w:hAnsi="Symbol" w:hint="default"/>
    </w:rPr>
  </w:style>
  <w:style w:type="character" w:customStyle="1" w:styleId="WW8Num3z0">
    <w:name w:val="WW8Num3z0"/>
    <w:rsid w:val="00704B24"/>
    <w:rPr>
      <w:rFonts w:ascii="Wingdings" w:hAnsi="Wingdings" w:hint="default"/>
    </w:rPr>
  </w:style>
  <w:style w:type="character" w:customStyle="1" w:styleId="WW8Num4z0">
    <w:name w:val="WW8Num4z0"/>
    <w:rsid w:val="00704B24"/>
    <w:rPr>
      <w:rFonts w:ascii="Symbol" w:hAnsi="Symbol" w:hint="default"/>
    </w:rPr>
  </w:style>
  <w:style w:type="character" w:customStyle="1" w:styleId="WW8Num5z0">
    <w:name w:val="WW8Num5z0"/>
    <w:rsid w:val="00704B24"/>
    <w:rPr>
      <w:rFonts w:ascii="Symbol" w:hAnsi="Symbol" w:hint="default"/>
    </w:rPr>
  </w:style>
  <w:style w:type="character" w:customStyle="1" w:styleId="WW8Num6z0">
    <w:name w:val="WW8Num6z0"/>
    <w:rsid w:val="00704B24"/>
    <w:rPr>
      <w:rFonts w:ascii="Wingdings" w:hAnsi="Wingdings" w:hint="default"/>
      <w:color w:val="339966"/>
    </w:rPr>
  </w:style>
  <w:style w:type="character" w:customStyle="1" w:styleId="WW8Num7z0">
    <w:name w:val="WW8Num7z0"/>
    <w:rsid w:val="00704B24"/>
    <w:rPr>
      <w:rFonts w:ascii="Symbol" w:hAnsi="Symbol" w:hint="default"/>
    </w:rPr>
  </w:style>
  <w:style w:type="character" w:customStyle="1" w:styleId="WW8Num8z0">
    <w:name w:val="WW8Num8z0"/>
    <w:rsid w:val="00704B24"/>
    <w:rPr>
      <w:rFonts w:ascii="Wingdings" w:hAnsi="Wingdings" w:hint="default"/>
    </w:rPr>
  </w:style>
  <w:style w:type="character" w:customStyle="1" w:styleId="WW8Num9z0">
    <w:name w:val="WW8Num9z0"/>
    <w:rsid w:val="00704B24"/>
    <w:rPr>
      <w:rFonts w:ascii="Symbol" w:hAnsi="Symbol" w:hint="default"/>
    </w:rPr>
  </w:style>
  <w:style w:type="character" w:customStyle="1" w:styleId="WW8Num10z0">
    <w:name w:val="WW8Num10z0"/>
    <w:rsid w:val="00704B24"/>
    <w:rPr>
      <w:rFonts w:ascii="Symbol" w:hAnsi="Symbol" w:hint="default"/>
    </w:rPr>
  </w:style>
  <w:style w:type="character" w:customStyle="1" w:styleId="WW8Num12z0">
    <w:name w:val="WW8Num12z0"/>
    <w:rsid w:val="00704B24"/>
    <w:rPr>
      <w:rFonts w:ascii="Wingdings" w:hAnsi="Wingdings" w:hint="default"/>
    </w:rPr>
  </w:style>
  <w:style w:type="character" w:customStyle="1" w:styleId="WW8Num13z0">
    <w:name w:val="WW8Num13z0"/>
    <w:rsid w:val="00704B24"/>
    <w:rPr>
      <w:rFonts w:ascii="Symbol" w:hAnsi="Symbol" w:hint="default"/>
    </w:rPr>
  </w:style>
  <w:style w:type="character" w:customStyle="1" w:styleId="WW8Num14z0">
    <w:name w:val="WW8Num14z0"/>
    <w:rsid w:val="00704B24"/>
    <w:rPr>
      <w:rFonts w:ascii="Wingdings" w:hAnsi="Wingdings" w:hint="default"/>
    </w:rPr>
  </w:style>
  <w:style w:type="character" w:customStyle="1" w:styleId="WW8Num15z0">
    <w:name w:val="WW8Num15z0"/>
    <w:rsid w:val="00704B24"/>
    <w:rPr>
      <w:rFonts w:ascii="Wingdings" w:hAnsi="Wingdings" w:hint="default"/>
    </w:rPr>
  </w:style>
  <w:style w:type="character" w:customStyle="1" w:styleId="WW8Num16z0">
    <w:name w:val="WW8Num16z0"/>
    <w:rsid w:val="00704B24"/>
    <w:rPr>
      <w:rFonts w:ascii="Wingdings" w:hAnsi="Wingdings" w:hint="default"/>
    </w:rPr>
  </w:style>
  <w:style w:type="character" w:customStyle="1" w:styleId="WW8Num17z0">
    <w:name w:val="WW8Num17z0"/>
    <w:rsid w:val="00704B24"/>
    <w:rPr>
      <w:rFonts w:ascii="Arial" w:hAnsi="Arial" w:cs="Arial" w:hint="default"/>
    </w:rPr>
  </w:style>
  <w:style w:type="character" w:customStyle="1" w:styleId="WW8Num18z0">
    <w:name w:val="WW8Num18z0"/>
    <w:rsid w:val="00704B24"/>
    <w:rPr>
      <w:rFonts w:ascii="Wingdings" w:hAnsi="Wingdings" w:hint="default"/>
    </w:rPr>
  </w:style>
  <w:style w:type="character" w:customStyle="1" w:styleId="WW8Num19z0">
    <w:name w:val="WW8Num19z0"/>
    <w:rsid w:val="00704B24"/>
    <w:rPr>
      <w:rFonts w:ascii="Wingdings" w:hAnsi="Wingdings" w:hint="default"/>
    </w:rPr>
  </w:style>
  <w:style w:type="character" w:customStyle="1" w:styleId="WW8Num20z0">
    <w:name w:val="WW8Num20z0"/>
    <w:rsid w:val="00704B24"/>
    <w:rPr>
      <w:rFonts w:ascii="Symbol" w:hAnsi="Symbol" w:hint="default"/>
    </w:rPr>
  </w:style>
  <w:style w:type="character" w:customStyle="1" w:styleId="WW8Num21z0">
    <w:name w:val="WW8Num21z0"/>
    <w:rsid w:val="00704B24"/>
    <w:rPr>
      <w:rFonts w:ascii="Wingdings" w:hAnsi="Wingdings" w:hint="default"/>
    </w:rPr>
  </w:style>
  <w:style w:type="character" w:customStyle="1" w:styleId="WW8Num22z0">
    <w:name w:val="WW8Num22z0"/>
    <w:rsid w:val="00704B24"/>
    <w:rPr>
      <w:rFonts w:ascii="Symbol" w:hAnsi="Symbol" w:hint="default"/>
    </w:rPr>
  </w:style>
  <w:style w:type="character" w:customStyle="1" w:styleId="WW8Num23z0">
    <w:name w:val="WW8Num23z0"/>
    <w:rsid w:val="00704B24"/>
    <w:rPr>
      <w:rFonts w:ascii="Times New Roman" w:hAnsi="Times New Roman" w:cs="Times New Roman" w:hint="default"/>
      <w:sz w:val="28"/>
    </w:rPr>
  </w:style>
  <w:style w:type="character" w:customStyle="1" w:styleId="WW8Num24z0">
    <w:name w:val="WW8Num24z0"/>
    <w:rsid w:val="00704B24"/>
    <w:rPr>
      <w:rFonts w:ascii="Symbol" w:hAnsi="Symbol" w:hint="default"/>
    </w:rPr>
  </w:style>
  <w:style w:type="character" w:customStyle="1" w:styleId="WW8Num26z0">
    <w:name w:val="WW8Num26z0"/>
    <w:rsid w:val="00704B24"/>
    <w:rPr>
      <w:rFonts w:ascii="Wingdings" w:hAnsi="Wingdings" w:hint="default"/>
    </w:rPr>
  </w:style>
  <w:style w:type="character" w:customStyle="1" w:styleId="WW8Num27z0">
    <w:name w:val="WW8Num27z0"/>
    <w:rsid w:val="00704B24"/>
    <w:rPr>
      <w:rFonts w:ascii="Symbol" w:hAnsi="Symbol" w:hint="default"/>
    </w:rPr>
  </w:style>
  <w:style w:type="character" w:customStyle="1" w:styleId="23">
    <w:name w:val="Основной шрифт абзаца2"/>
    <w:rsid w:val="00704B24"/>
  </w:style>
  <w:style w:type="character" w:customStyle="1" w:styleId="Absatz-Standardschriftart">
    <w:name w:val="Absatz-Standardschriftart"/>
    <w:rsid w:val="00704B24"/>
  </w:style>
  <w:style w:type="character" w:customStyle="1" w:styleId="WW8Num1z0">
    <w:name w:val="WW8Num1z0"/>
    <w:rsid w:val="00704B24"/>
    <w:rPr>
      <w:rFonts w:ascii="Symbol" w:hAnsi="Symbol" w:hint="default"/>
    </w:rPr>
  </w:style>
  <w:style w:type="character" w:customStyle="1" w:styleId="WW8Num1z1">
    <w:name w:val="WW8Num1z1"/>
    <w:rsid w:val="00704B24"/>
    <w:rPr>
      <w:rFonts w:ascii="Courier New" w:hAnsi="Courier New" w:cs="Courier New" w:hint="default"/>
    </w:rPr>
  </w:style>
  <w:style w:type="character" w:customStyle="1" w:styleId="WW8Num1z2">
    <w:name w:val="WW8Num1z2"/>
    <w:rsid w:val="00704B24"/>
    <w:rPr>
      <w:rFonts w:ascii="Wingdings" w:hAnsi="Wingdings" w:hint="default"/>
    </w:rPr>
  </w:style>
  <w:style w:type="character" w:customStyle="1" w:styleId="WW8Num2z1">
    <w:name w:val="WW8Num2z1"/>
    <w:rsid w:val="00704B24"/>
    <w:rPr>
      <w:rFonts w:ascii="Courier New" w:hAnsi="Courier New" w:cs="Courier New" w:hint="default"/>
    </w:rPr>
  </w:style>
  <w:style w:type="character" w:customStyle="1" w:styleId="WW8Num2z2">
    <w:name w:val="WW8Num2z2"/>
    <w:rsid w:val="00704B24"/>
    <w:rPr>
      <w:rFonts w:ascii="Wingdings" w:hAnsi="Wingdings" w:hint="default"/>
    </w:rPr>
  </w:style>
  <w:style w:type="character" w:customStyle="1" w:styleId="WW8Num4z1">
    <w:name w:val="WW8Num4z1"/>
    <w:rsid w:val="00704B24"/>
    <w:rPr>
      <w:rFonts w:ascii="Courier New" w:hAnsi="Courier New" w:cs="Courier New" w:hint="default"/>
    </w:rPr>
  </w:style>
  <w:style w:type="character" w:customStyle="1" w:styleId="WW8Num4z2">
    <w:name w:val="WW8Num4z2"/>
    <w:rsid w:val="00704B24"/>
    <w:rPr>
      <w:rFonts w:ascii="Wingdings" w:hAnsi="Wingdings" w:hint="default"/>
    </w:rPr>
  </w:style>
  <w:style w:type="character" w:customStyle="1" w:styleId="WW8Num5z1">
    <w:name w:val="WW8Num5z1"/>
    <w:rsid w:val="00704B24"/>
    <w:rPr>
      <w:rFonts w:ascii="Courier New" w:hAnsi="Courier New" w:cs="Courier New" w:hint="default"/>
    </w:rPr>
  </w:style>
  <w:style w:type="character" w:customStyle="1" w:styleId="WW8Num5z2">
    <w:name w:val="WW8Num5z2"/>
    <w:rsid w:val="00704B24"/>
    <w:rPr>
      <w:rFonts w:ascii="Wingdings" w:hAnsi="Wingdings" w:hint="default"/>
    </w:rPr>
  </w:style>
  <w:style w:type="character" w:customStyle="1" w:styleId="WW8Num6z1">
    <w:name w:val="WW8Num6z1"/>
    <w:rsid w:val="00704B24"/>
    <w:rPr>
      <w:rFonts w:ascii="Courier New" w:hAnsi="Courier New" w:cs="Courier New" w:hint="default"/>
    </w:rPr>
  </w:style>
  <w:style w:type="character" w:customStyle="1" w:styleId="WW8Num6z2">
    <w:name w:val="WW8Num6z2"/>
    <w:rsid w:val="00704B24"/>
    <w:rPr>
      <w:rFonts w:ascii="Wingdings" w:hAnsi="Wingdings" w:hint="default"/>
    </w:rPr>
  </w:style>
  <w:style w:type="character" w:customStyle="1" w:styleId="WW8Num6z3">
    <w:name w:val="WW8Num6z3"/>
    <w:rsid w:val="00704B24"/>
    <w:rPr>
      <w:rFonts w:ascii="Symbol" w:hAnsi="Symbol" w:hint="default"/>
    </w:rPr>
  </w:style>
  <w:style w:type="character" w:customStyle="1" w:styleId="WW8Num7z1">
    <w:name w:val="WW8Num7z1"/>
    <w:rsid w:val="00704B24"/>
    <w:rPr>
      <w:rFonts w:ascii="Courier New" w:hAnsi="Courier New" w:cs="Courier New" w:hint="default"/>
    </w:rPr>
  </w:style>
  <w:style w:type="character" w:customStyle="1" w:styleId="WW8Num7z2">
    <w:name w:val="WW8Num7z2"/>
    <w:rsid w:val="00704B24"/>
    <w:rPr>
      <w:rFonts w:ascii="Wingdings" w:hAnsi="Wingdings" w:hint="default"/>
    </w:rPr>
  </w:style>
  <w:style w:type="character" w:customStyle="1" w:styleId="WW8Num8z1">
    <w:name w:val="WW8Num8z1"/>
    <w:rsid w:val="00704B24"/>
    <w:rPr>
      <w:rFonts w:ascii="Courier New" w:hAnsi="Courier New" w:cs="Courier New" w:hint="default"/>
    </w:rPr>
  </w:style>
  <w:style w:type="character" w:customStyle="1" w:styleId="WW8Num8z3">
    <w:name w:val="WW8Num8z3"/>
    <w:rsid w:val="00704B24"/>
    <w:rPr>
      <w:rFonts w:ascii="Symbol" w:hAnsi="Symbol" w:hint="default"/>
    </w:rPr>
  </w:style>
  <w:style w:type="character" w:customStyle="1" w:styleId="WW8Num9z1">
    <w:name w:val="WW8Num9z1"/>
    <w:rsid w:val="00704B24"/>
    <w:rPr>
      <w:rFonts w:ascii="Courier New" w:hAnsi="Courier New" w:cs="Courier New" w:hint="default"/>
    </w:rPr>
  </w:style>
  <w:style w:type="character" w:customStyle="1" w:styleId="WW8Num9z2">
    <w:name w:val="WW8Num9z2"/>
    <w:rsid w:val="00704B24"/>
    <w:rPr>
      <w:rFonts w:ascii="Wingdings" w:hAnsi="Wingdings" w:hint="default"/>
    </w:rPr>
  </w:style>
  <w:style w:type="character" w:customStyle="1" w:styleId="WW8Num10z1">
    <w:name w:val="WW8Num10z1"/>
    <w:rsid w:val="00704B24"/>
    <w:rPr>
      <w:rFonts w:ascii="Courier New" w:hAnsi="Courier New" w:cs="Courier New" w:hint="default"/>
    </w:rPr>
  </w:style>
  <w:style w:type="character" w:customStyle="1" w:styleId="WW8Num10z2">
    <w:name w:val="WW8Num10z2"/>
    <w:rsid w:val="00704B24"/>
    <w:rPr>
      <w:rFonts w:ascii="Wingdings" w:hAnsi="Wingdings" w:hint="default"/>
    </w:rPr>
  </w:style>
  <w:style w:type="character" w:customStyle="1" w:styleId="WW8Num11z0">
    <w:name w:val="WW8Num11z0"/>
    <w:rsid w:val="00704B24"/>
    <w:rPr>
      <w:rFonts w:ascii="Symbol" w:hAnsi="Symbol" w:hint="default"/>
    </w:rPr>
  </w:style>
  <w:style w:type="character" w:customStyle="1" w:styleId="WW8Num11z1">
    <w:name w:val="WW8Num11z1"/>
    <w:rsid w:val="00704B24"/>
    <w:rPr>
      <w:rFonts w:ascii="Courier New" w:hAnsi="Courier New" w:cs="Courier New" w:hint="default"/>
    </w:rPr>
  </w:style>
  <w:style w:type="character" w:customStyle="1" w:styleId="WW8Num11z2">
    <w:name w:val="WW8Num11z2"/>
    <w:rsid w:val="00704B24"/>
    <w:rPr>
      <w:rFonts w:ascii="Wingdings" w:hAnsi="Wingdings" w:hint="default"/>
    </w:rPr>
  </w:style>
  <w:style w:type="character" w:customStyle="1" w:styleId="WW8Num14z1">
    <w:name w:val="WW8Num14z1"/>
    <w:rsid w:val="00704B24"/>
    <w:rPr>
      <w:rFonts w:ascii="Courier New" w:hAnsi="Courier New" w:cs="Courier New" w:hint="default"/>
    </w:rPr>
  </w:style>
  <w:style w:type="character" w:customStyle="1" w:styleId="WW8Num14z3">
    <w:name w:val="WW8Num14z3"/>
    <w:rsid w:val="00704B24"/>
    <w:rPr>
      <w:rFonts w:ascii="Symbol" w:hAnsi="Symbol" w:hint="default"/>
    </w:rPr>
  </w:style>
  <w:style w:type="character" w:customStyle="1" w:styleId="WW8Num15z1">
    <w:name w:val="WW8Num15z1"/>
    <w:rsid w:val="00704B24"/>
    <w:rPr>
      <w:rFonts w:ascii="Courier New" w:hAnsi="Courier New" w:cs="Courier New" w:hint="default"/>
    </w:rPr>
  </w:style>
  <w:style w:type="character" w:customStyle="1" w:styleId="WW8Num15z3">
    <w:name w:val="WW8Num15z3"/>
    <w:rsid w:val="00704B24"/>
    <w:rPr>
      <w:rFonts w:ascii="Symbol" w:hAnsi="Symbol" w:hint="default"/>
    </w:rPr>
  </w:style>
  <w:style w:type="character" w:customStyle="1" w:styleId="WW8Num16z1">
    <w:name w:val="WW8Num16z1"/>
    <w:rsid w:val="00704B24"/>
    <w:rPr>
      <w:rFonts w:ascii="Courier New" w:hAnsi="Courier New" w:cs="Courier New" w:hint="default"/>
    </w:rPr>
  </w:style>
  <w:style w:type="character" w:customStyle="1" w:styleId="WW8Num16z3">
    <w:name w:val="WW8Num16z3"/>
    <w:rsid w:val="00704B24"/>
    <w:rPr>
      <w:rFonts w:ascii="Symbol" w:hAnsi="Symbol" w:hint="default"/>
    </w:rPr>
  </w:style>
  <w:style w:type="character" w:customStyle="1" w:styleId="WW8Num18z1">
    <w:name w:val="WW8Num18z1"/>
    <w:rsid w:val="00704B24"/>
    <w:rPr>
      <w:rFonts w:ascii="Courier New" w:hAnsi="Courier New" w:cs="Courier New" w:hint="default"/>
    </w:rPr>
  </w:style>
  <w:style w:type="character" w:customStyle="1" w:styleId="WW8Num18z3">
    <w:name w:val="WW8Num18z3"/>
    <w:rsid w:val="00704B24"/>
    <w:rPr>
      <w:rFonts w:ascii="Symbol" w:hAnsi="Symbol" w:hint="default"/>
    </w:rPr>
  </w:style>
  <w:style w:type="character" w:customStyle="1" w:styleId="WW8Num19z1">
    <w:name w:val="WW8Num19z1"/>
    <w:rsid w:val="00704B24"/>
    <w:rPr>
      <w:rFonts w:ascii="Courier New" w:hAnsi="Courier New" w:cs="Courier New" w:hint="default"/>
    </w:rPr>
  </w:style>
  <w:style w:type="character" w:customStyle="1" w:styleId="WW8Num19z3">
    <w:name w:val="WW8Num19z3"/>
    <w:rsid w:val="00704B24"/>
    <w:rPr>
      <w:rFonts w:ascii="Symbol" w:hAnsi="Symbol" w:hint="default"/>
    </w:rPr>
  </w:style>
  <w:style w:type="character" w:customStyle="1" w:styleId="WW8Num22z1">
    <w:name w:val="WW8Num22z1"/>
    <w:rsid w:val="00704B24"/>
    <w:rPr>
      <w:rFonts w:ascii="Courier New" w:hAnsi="Courier New" w:cs="Courier New" w:hint="default"/>
    </w:rPr>
  </w:style>
  <w:style w:type="character" w:customStyle="1" w:styleId="WW8Num22z2">
    <w:name w:val="WW8Num22z2"/>
    <w:rsid w:val="00704B24"/>
    <w:rPr>
      <w:rFonts w:ascii="Wingdings" w:hAnsi="Wingdings" w:hint="default"/>
    </w:rPr>
  </w:style>
  <w:style w:type="character" w:customStyle="1" w:styleId="WW8Num24z1">
    <w:name w:val="WW8Num24z1"/>
    <w:rsid w:val="00704B24"/>
    <w:rPr>
      <w:rFonts w:ascii="Courier New" w:hAnsi="Courier New" w:cs="Courier New" w:hint="default"/>
    </w:rPr>
  </w:style>
  <w:style w:type="character" w:customStyle="1" w:styleId="WW8Num24z2">
    <w:name w:val="WW8Num24z2"/>
    <w:rsid w:val="00704B24"/>
    <w:rPr>
      <w:rFonts w:ascii="Wingdings" w:hAnsi="Wingdings" w:hint="default"/>
    </w:rPr>
  </w:style>
  <w:style w:type="character" w:customStyle="1" w:styleId="WW8Num26z1">
    <w:name w:val="WW8Num26z1"/>
    <w:rsid w:val="00704B24"/>
    <w:rPr>
      <w:rFonts w:ascii="Courier New" w:hAnsi="Courier New" w:cs="Courier New" w:hint="default"/>
    </w:rPr>
  </w:style>
  <w:style w:type="character" w:customStyle="1" w:styleId="WW8Num26z3">
    <w:name w:val="WW8Num26z3"/>
    <w:rsid w:val="00704B24"/>
    <w:rPr>
      <w:rFonts w:ascii="Symbol" w:hAnsi="Symbol" w:hint="default"/>
    </w:rPr>
  </w:style>
  <w:style w:type="character" w:customStyle="1" w:styleId="WW8Num27z1">
    <w:name w:val="WW8Num27z1"/>
    <w:rsid w:val="00704B24"/>
    <w:rPr>
      <w:rFonts w:ascii="Courier New" w:hAnsi="Courier New" w:cs="Courier New" w:hint="default"/>
    </w:rPr>
  </w:style>
  <w:style w:type="character" w:customStyle="1" w:styleId="WW8Num27z2">
    <w:name w:val="WW8Num27z2"/>
    <w:rsid w:val="00704B24"/>
    <w:rPr>
      <w:rFonts w:ascii="Wingdings" w:hAnsi="Wingdings" w:hint="default"/>
    </w:rPr>
  </w:style>
  <w:style w:type="character" w:customStyle="1" w:styleId="WW8Num30z0">
    <w:name w:val="WW8Num30z0"/>
    <w:rsid w:val="00704B24"/>
    <w:rPr>
      <w:rFonts w:ascii="Symbol" w:hAnsi="Symbol" w:hint="default"/>
    </w:rPr>
  </w:style>
  <w:style w:type="character" w:customStyle="1" w:styleId="WW8Num30z1">
    <w:name w:val="WW8Num30z1"/>
    <w:rsid w:val="00704B24"/>
    <w:rPr>
      <w:rFonts w:ascii="Courier New" w:hAnsi="Courier New" w:cs="Courier New" w:hint="default"/>
    </w:rPr>
  </w:style>
  <w:style w:type="character" w:customStyle="1" w:styleId="WW8Num30z2">
    <w:name w:val="WW8Num30z2"/>
    <w:rsid w:val="00704B24"/>
    <w:rPr>
      <w:rFonts w:ascii="Wingdings" w:hAnsi="Wingdings" w:hint="default"/>
    </w:rPr>
  </w:style>
  <w:style w:type="character" w:customStyle="1" w:styleId="WW8Num31z0">
    <w:name w:val="WW8Num31z0"/>
    <w:rsid w:val="00704B24"/>
    <w:rPr>
      <w:rFonts w:ascii="Wingdings" w:hAnsi="Wingdings" w:hint="default"/>
      <w:color w:val="339966"/>
    </w:rPr>
  </w:style>
  <w:style w:type="character" w:customStyle="1" w:styleId="WW8Num31z1">
    <w:name w:val="WW8Num31z1"/>
    <w:rsid w:val="00704B24"/>
    <w:rPr>
      <w:rFonts w:ascii="Courier New" w:hAnsi="Courier New" w:cs="Courier New" w:hint="default"/>
    </w:rPr>
  </w:style>
  <w:style w:type="character" w:customStyle="1" w:styleId="WW8Num31z2">
    <w:name w:val="WW8Num31z2"/>
    <w:rsid w:val="00704B24"/>
    <w:rPr>
      <w:rFonts w:ascii="Wingdings" w:hAnsi="Wingdings" w:hint="default"/>
    </w:rPr>
  </w:style>
  <w:style w:type="character" w:customStyle="1" w:styleId="WW8Num31z3">
    <w:name w:val="WW8Num31z3"/>
    <w:rsid w:val="00704B24"/>
    <w:rPr>
      <w:rFonts w:ascii="Symbol" w:hAnsi="Symbol" w:hint="default"/>
    </w:rPr>
  </w:style>
  <w:style w:type="character" w:customStyle="1" w:styleId="WW8Num32z0">
    <w:name w:val="WW8Num32z0"/>
    <w:rsid w:val="00704B24"/>
    <w:rPr>
      <w:rFonts w:ascii="Symbol" w:hAnsi="Symbol" w:hint="default"/>
    </w:rPr>
  </w:style>
  <w:style w:type="character" w:customStyle="1" w:styleId="WW8Num32z1">
    <w:name w:val="WW8Num32z1"/>
    <w:rsid w:val="00704B24"/>
    <w:rPr>
      <w:rFonts w:ascii="Courier New" w:hAnsi="Courier New" w:cs="Courier New" w:hint="default"/>
    </w:rPr>
  </w:style>
  <w:style w:type="character" w:customStyle="1" w:styleId="WW8Num32z2">
    <w:name w:val="WW8Num32z2"/>
    <w:rsid w:val="00704B24"/>
    <w:rPr>
      <w:rFonts w:ascii="Wingdings" w:hAnsi="Wingdings" w:hint="default"/>
    </w:rPr>
  </w:style>
  <w:style w:type="character" w:customStyle="1" w:styleId="WW8Num33z0">
    <w:name w:val="WW8Num33z0"/>
    <w:rsid w:val="00704B24"/>
    <w:rPr>
      <w:rFonts w:ascii="Arial" w:hAnsi="Arial" w:cs="Arial" w:hint="default"/>
    </w:rPr>
  </w:style>
  <w:style w:type="character" w:customStyle="1" w:styleId="WW8Num33z1">
    <w:name w:val="WW8Num33z1"/>
    <w:rsid w:val="00704B24"/>
    <w:rPr>
      <w:rFonts w:ascii="Courier New" w:hAnsi="Courier New" w:cs="Courier New" w:hint="default"/>
    </w:rPr>
  </w:style>
  <w:style w:type="character" w:customStyle="1" w:styleId="WW8Num33z2">
    <w:name w:val="WW8Num33z2"/>
    <w:rsid w:val="00704B24"/>
    <w:rPr>
      <w:rFonts w:ascii="Wingdings" w:hAnsi="Wingdings" w:hint="default"/>
    </w:rPr>
  </w:style>
  <w:style w:type="character" w:customStyle="1" w:styleId="WW8Num33z3">
    <w:name w:val="WW8Num33z3"/>
    <w:rsid w:val="00704B24"/>
    <w:rPr>
      <w:rFonts w:ascii="Symbol" w:hAnsi="Symbol" w:hint="default"/>
    </w:rPr>
  </w:style>
  <w:style w:type="character" w:customStyle="1" w:styleId="WW8Num34z0">
    <w:name w:val="WW8Num34z0"/>
    <w:rsid w:val="00704B24"/>
    <w:rPr>
      <w:rFonts w:ascii="Wingdings" w:hAnsi="Wingdings" w:hint="default"/>
    </w:rPr>
  </w:style>
  <w:style w:type="character" w:customStyle="1" w:styleId="WW8Num34z1">
    <w:name w:val="WW8Num34z1"/>
    <w:rsid w:val="00704B24"/>
    <w:rPr>
      <w:rFonts w:ascii="Courier New" w:hAnsi="Courier New" w:cs="Courier New" w:hint="default"/>
    </w:rPr>
  </w:style>
  <w:style w:type="character" w:customStyle="1" w:styleId="WW8Num34z3">
    <w:name w:val="WW8Num34z3"/>
    <w:rsid w:val="00704B24"/>
    <w:rPr>
      <w:rFonts w:ascii="Symbol" w:hAnsi="Symbol" w:hint="default"/>
    </w:rPr>
  </w:style>
  <w:style w:type="character" w:customStyle="1" w:styleId="WW8Num35z0">
    <w:name w:val="WW8Num35z0"/>
    <w:rsid w:val="00704B24"/>
    <w:rPr>
      <w:rFonts w:ascii="Symbol" w:hAnsi="Symbol" w:hint="default"/>
    </w:rPr>
  </w:style>
  <w:style w:type="character" w:customStyle="1" w:styleId="WW8Num35z1">
    <w:name w:val="WW8Num35z1"/>
    <w:rsid w:val="00704B24"/>
    <w:rPr>
      <w:rFonts w:ascii="Courier New" w:hAnsi="Courier New" w:cs="Courier New" w:hint="default"/>
    </w:rPr>
  </w:style>
  <w:style w:type="character" w:customStyle="1" w:styleId="WW8Num35z2">
    <w:name w:val="WW8Num35z2"/>
    <w:rsid w:val="00704B24"/>
    <w:rPr>
      <w:rFonts w:ascii="Wingdings" w:hAnsi="Wingdings" w:hint="default"/>
    </w:rPr>
  </w:style>
  <w:style w:type="character" w:customStyle="1" w:styleId="WW8Num36z0">
    <w:name w:val="WW8Num36z0"/>
    <w:rsid w:val="00704B24"/>
    <w:rPr>
      <w:rFonts w:ascii="Symbol" w:hAnsi="Symbol" w:hint="default"/>
    </w:rPr>
  </w:style>
  <w:style w:type="character" w:customStyle="1" w:styleId="WW8Num36z1">
    <w:name w:val="WW8Num36z1"/>
    <w:rsid w:val="00704B24"/>
    <w:rPr>
      <w:rFonts w:ascii="Courier New" w:hAnsi="Courier New" w:cs="Courier New" w:hint="default"/>
    </w:rPr>
  </w:style>
  <w:style w:type="character" w:customStyle="1" w:styleId="WW8Num36z2">
    <w:name w:val="WW8Num36z2"/>
    <w:rsid w:val="00704B24"/>
    <w:rPr>
      <w:rFonts w:ascii="Wingdings" w:hAnsi="Wingdings" w:hint="default"/>
    </w:rPr>
  </w:style>
  <w:style w:type="character" w:customStyle="1" w:styleId="WW8Num37z0">
    <w:name w:val="WW8Num37z0"/>
    <w:rsid w:val="00704B24"/>
    <w:rPr>
      <w:rFonts w:ascii="Wingdings" w:hAnsi="Wingdings" w:hint="default"/>
    </w:rPr>
  </w:style>
  <w:style w:type="character" w:customStyle="1" w:styleId="WW8Num38z0">
    <w:name w:val="WW8Num38z0"/>
    <w:rsid w:val="00704B24"/>
    <w:rPr>
      <w:rFonts w:ascii="Wingdings" w:hAnsi="Wingdings" w:hint="default"/>
    </w:rPr>
  </w:style>
  <w:style w:type="character" w:customStyle="1" w:styleId="17">
    <w:name w:val="Основной шрифт абзаца1"/>
    <w:rsid w:val="00704B24"/>
  </w:style>
  <w:style w:type="character" w:customStyle="1" w:styleId="4">
    <w:name w:val="Знак Знак4"/>
    <w:rsid w:val="00704B24"/>
    <w:rPr>
      <w:rFonts w:ascii="Cambria" w:hAnsi="Cambria" w:hint="default"/>
      <w:b/>
      <w:bCs w:val="0"/>
      <w:kern w:val="2"/>
      <w:sz w:val="32"/>
    </w:rPr>
  </w:style>
  <w:style w:type="character" w:customStyle="1" w:styleId="6">
    <w:name w:val="Знак Знак6"/>
    <w:rsid w:val="00704B24"/>
    <w:rPr>
      <w:rFonts w:ascii="Cambria" w:hAnsi="Cambria" w:hint="default"/>
      <w:b/>
      <w:bCs w:val="0"/>
      <w:kern w:val="2"/>
      <w:sz w:val="32"/>
    </w:rPr>
  </w:style>
  <w:style w:type="character" w:customStyle="1" w:styleId="5">
    <w:name w:val="Знак Знак5"/>
    <w:rsid w:val="00704B24"/>
    <w:rPr>
      <w:rFonts w:ascii="Calibri" w:hAnsi="Calibri" w:hint="default"/>
      <w:i/>
      <w:iCs w:val="0"/>
      <w:sz w:val="24"/>
    </w:rPr>
  </w:style>
  <w:style w:type="character" w:customStyle="1" w:styleId="3">
    <w:name w:val="Знак Знак3"/>
    <w:rsid w:val="00704B24"/>
    <w:rPr>
      <w:rFonts w:ascii="Tahoma" w:hAnsi="Tahoma" w:cs="Tahoma" w:hint="default"/>
      <w:sz w:val="16"/>
    </w:rPr>
  </w:style>
  <w:style w:type="character" w:customStyle="1" w:styleId="24">
    <w:name w:val="Знак Знак2"/>
    <w:rsid w:val="00704B24"/>
    <w:rPr>
      <w:rFonts w:ascii="Tahoma" w:hAnsi="Tahoma" w:cs="Tahoma" w:hint="default"/>
      <w:sz w:val="16"/>
    </w:rPr>
  </w:style>
  <w:style w:type="character" w:customStyle="1" w:styleId="18">
    <w:name w:val="Знак Знак1"/>
    <w:rsid w:val="00704B24"/>
    <w:rPr>
      <w:sz w:val="24"/>
    </w:rPr>
  </w:style>
  <w:style w:type="character" w:customStyle="1" w:styleId="af7">
    <w:name w:val="Знак Знак"/>
    <w:rsid w:val="00704B24"/>
    <w:rPr>
      <w:sz w:val="24"/>
    </w:rPr>
  </w:style>
  <w:style w:type="paragraph" w:styleId="af8">
    <w:name w:val="Subtitle"/>
    <w:basedOn w:val="a"/>
    <w:next w:val="a"/>
    <w:link w:val="af9"/>
    <w:qFormat/>
    <w:rsid w:val="00704B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704B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42">
    <w:name w:val="Font Style42"/>
    <w:rsid w:val="00704B2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6">
    <w:name w:val="Font Style46"/>
    <w:rsid w:val="00704B24"/>
    <w:rPr>
      <w:rFonts w:ascii="Times New Roman" w:hAnsi="Times New Roman" w:cs="Times New Roman" w:hint="default"/>
      <w:sz w:val="16"/>
      <w:szCs w:val="16"/>
    </w:rPr>
  </w:style>
  <w:style w:type="table" w:styleId="afa">
    <w:name w:val="Table Grid"/>
    <w:basedOn w:val="a1"/>
    <w:uiPriority w:val="59"/>
    <w:rsid w:val="0070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F12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4B2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704B2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B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semiHidden/>
    <w:rsid w:val="00704B2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3">
    <w:name w:val="Emphasis"/>
    <w:qFormat/>
    <w:rsid w:val="00704B24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22"/>
    <w:qFormat/>
    <w:rsid w:val="00704B24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704B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704B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semiHidden/>
    <w:unhideWhenUsed/>
    <w:rsid w:val="00704B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semiHidden/>
    <w:unhideWhenUsed/>
    <w:rsid w:val="00704B24"/>
    <w:rPr>
      <w:rFonts w:cs="Mangal"/>
    </w:rPr>
  </w:style>
  <w:style w:type="paragraph" w:styleId="ad">
    <w:name w:val="Title"/>
    <w:basedOn w:val="a"/>
    <w:next w:val="a"/>
    <w:link w:val="ae"/>
    <w:qFormat/>
    <w:rsid w:val="00704B24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e">
    <w:name w:val="Название Знак"/>
    <w:basedOn w:val="a0"/>
    <w:link w:val="ad"/>
    <w:rsid w:val="00704B2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2">
    <w:name w:val="Body Text 2"/>
    <w:basedOn w:val="a"/>
    <w:link w:val="20"/>
    <w:semiHidden/>
    <w:unhideWhenUsed/>
    <w:rsid w:val="00704B24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704B24"/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semiHidden/>
    <w:unhideWhenUsed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704B24"/>
    <w:rPr>
      <w:rFonts w:ascii="Times New Roman" w:eastAsia="Times New Roman" w:hAnsi="Times New Roman" w:cs="Times New Roman"/>
      <w:sz w:val="2"/>
      <w:szCs w:val="20"/>
      <w:lang w:eastAsia="ar-SA"/>
    </w:rPr>
  </w:style>
  <w:style w:type="paragraph" w:styleId="af1">
    <w:name w:val="List Paragraph"/>
    <w:basedOn w:val="a"/>
    <w:uiPriority w:val="99"/>
    <w:qFormat/>
    <w:rsid w:val="00704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"/>
    <w:basedOn w:val="a"/>
    <w:next w:val="aa"/>
    <w:rsid w:val="00704B24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21">
    <w:name w:val="Название2"/>
    <w:basedOn w:val="a"/>
    <w:rsid w:val="00704B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704B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Без интервала1"/>
    <w:rsid w:val="00704B2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">
    <w:name w:val="Название объекта1"/>
    <w:basedOn w:val="a"/>
    <w:next w:val="a"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5">
    <w:name w:val="Абзац списка1"/>
    <w:basedOn w:val="a"/>
    <w:rsid w:val="00704B2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704B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врезки"/>
    <w:basedOn w:val="aa"/>
    <w:rsid w:val="00704B24"/>
  </w:style>
  <w:style w:type="paragraph" w:customStyle="1" w:styleId="af4">
    <w:name w:val="Содержимое таблицы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04B24"/>
    <w:pPr>
      <w:jc w:val="center"/>
    </w:pPr>
    <w:rPr>
      <w:b/>
      <w:bCs/>
    </w:rPr>
  </w:style>
  <w:style w:type="paragraph" w:customStyle="1" w:styleId="Style14">
    <w:name w:val="Style14"/>
    <w:basedOn w:val="a"/>
    <w:rsid w:val="00704B24"/>
    <w:pPr>
      <w:widowControl w:val="0"/>
      <w:autoSpaceDE w:val="0"/>
      <w:autoSpaceDN w:val="0"/>
      <w:adjustRightInd w:val="0"/>
      <w:spacing w:after="0" w:line="221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line number"/>
    <w:semiHidden/>
    <w:unhideWhenUsed/>
    <w:rsid w:val="00704B24"/>
    <w:rPr>
      <w:rFonts w:ascii="Times New Roman" w:hAnsi="Times New Roman" w:cs="Times New Roman" w:hint="default"/>
    </w:rPr>
  </w:style>
  <w:style w:type="character" w:customStyle="1" w:styleId="WW8Num2z0">
    <w:name w:val="WW8Num2z0"/>
    <w:rsid w:val="00704B24"/>
    <w:rPr>
      <w:rFonts w:ascii="Symbol" w:hAnsi="Symbol" w:hint="default"/>
    </w:rPr>
  </w:style>
  <w:style w:type="character" w:customStyle="1" w:styleId="WW8Num3z0">
    <w:name w:val="WW8Num3z0"/>
    <w:rsid w:val="00704B24"/>
    <w:rPr>
      <w:rFonts w:ascii="Wingdings" w:hAnsi="Wingdings" w:hint="default"/>
    </w:rPr>
  </w:style>
  <w:style w:type="character" w:customStyle="1" w:styleId="WW8Num4z0">
    <w:name w:val="WW8Num4z0"/>
    <w:rsid w:val="00704B24"/>
    <w:rPr>
      <w:rFonts w:ascii="Symbol" w:hAnsi="Symbol" w:hint="default"/>
    </w:rPr>
  </w:style>
  <w:style w:type="character" w:customStyle="1" w:styleId="WW8Num5z0">
    <w:name w:val="WW8Num5z0"/>
    <w:rsid w:val="00704B24"/>
    <w:rPr>
      <w:rFonts w:ascii="Symbol" w:hAnsi="Symbol" w:hint="default"/>
    </w:rPr>
  </w:style>
  <w:style w:type="character" w:customStyle="1" w:styleId="WW8Num6z0">
    <w:name w:val="WW8Num6z0"/>
    <w:rsid w:val="00704B24"/>
    <w:rPr>
      <w:rFonts w:ascii="Wingdings" w:hAnsi="Wingdings" w:hint="default"/>
      <w:color w:val="339966"/>
    </w:rPr>
  </w:style>
  <w:style w:type="character" w:customStyle="1" w:styleId="WW8Num7z0">
    <w:name w:val="WW8Num7z0"/>
    <w:rsid w:val="00704B24"/>
    <w:rPr>
      <w:rFonts w:ascii="Symbol" w:hAnsi="Symbol" w:hint="default"/>
    </w:rPr>
  </w:style>
  <w:style w:type="character" w:customStyle="1" w:styleId="WW8Num8z0">
    <w:name w:val="WW8Num8z0"/>
    <w:rsid w:val="00704B24"/>
    <w:rPr>
      <w:rFonts w:ascii="Wingdings" w:hAnsi="Wingdings" w:hint="default"/>
    </w:rPr>
  </w:style>
  <w:style w:type="character" w:customStyle="1" w:styleId="WW8Num9z0">
    <w:name w:val="WW8Num9z0"/>
    <w:rsid w:val="00704B24"/>
    <w:rPr>
      <w:rFonts w:ascii="Symbol" w:hAnsi="Symbol" w:hint="default"/>
    </w:rPr>
  </w:style>
  <w:style w:type="character" w:customStyle="1" w:styleId="WW8Num10z0">
    <w:name w:val="WW8Num10z0"/>
    <w:rsid w:val="00704B24"/>
    <w:rPr>
      <w:rFonts w:ascii="Symbol" w:hAnsi="Symbol" w:hint="default"/>
    </w:rPr>
  </w:style>
  <w:style w:type="character" w:customStyle="1" w:styleId="WW8Num12z0">
    <w:name w:val="WW8Num12z0"/>
    <w:rsid w:val="00704B24"/>
    <w:rPr>
      <w:rFonts w:ascii="Wingdings" w:hAnsi="Wingdings" w:hint="default"/>
    </w:rPr>
  </w:style>
  <w:style w:type="character" w:customStyle="1" w:styleId="WW8Num13z0">
    <w:name w:val="WW8Num13z0"/>
    <w:rsid w:val="00704B24"/>
    <w:rPr>
      <w:rFonts w:ascii="Symbol" w:hAnsi="Symbol" w:hint="default"/>
    </w:rPr>
  </w:style>
  <w:style w:type="character" w:customStyle="1" w:styleId="WW8Num14z0">
    <w:name w:val="WW8Num14z0"/>
    <w:rsid w:val="00704B24"/>
    <w:rPr>
      <w:rFonts w:ascii="Wingdings" w:hAnsi="Wingdings" w:hint="default"/>
    </w:rPr>
  </w:style>
  <w:style w:type="character" w:customStyle="1" w:styleId="WW8Num15z0">
    <w:name w:val="WW8Num15z0"/>
    <w:rsid w:val="00704B24"/>
    <w:rPr>
      <w:rFonts w:ascii="Wingdings" w:hAnsi="Wingdings" w:hint="default"/>
    </w:rPr>
  </w:style>
  <w:style w:type="character" w:customStyle="1" w:styleId="WW8Num16z0">
    <w:name w:val="WW8Num16z0"/>
    <w:rsid w:val="00704B24"/>
    <w:rPr>
      <w:rFonts w:ascii="Wingdings" w:hAnsi="Wingdings" w:hint="default"/>
    </w:rPr>
  </w:style>
  <w:style w:type="character" w:customStyle="1" w:styleId="WW8Num17z0">
    <w:name w:val="WW8Num17z0"/>
    <w:rsid w:val="00704B24"/>
    <w:rPr>
      <w:rFonts w:ascii="Arial" w:hAnsi="Arial" w:cs="Arial" w:hint="default"/>
    </w:rPr>
  </w:style>
  <w:style w:type="character" w:customStyle="1" w:styleId="WW8Num18z0">
    <w:name w:val="WW8Num18z0"/>
    <w:rsid w:val="00704B24"/>
    <w:rPr>
      <w:rFonts w:ascii="Wingdings" w:hAnsi="Wingdings" w:hint="default"/>
    </w:rPr>
  </w:style>
  <w:style w:type="character" w:customStyle="1" w:styleId="WW8Num19z0">
    <w:name w:val="WW8Num19z0"/>
    <w:rsid w:val="00704B24"/>
    <w:rPr>
      <w:rFonts w:ascii="Wingdings" w:hAnsi="Wingdings" w:hint="default"/>
    </w:rPr>
  </w:style>
  <w:style w:type="character" w:customStyle="1" w:styleId="WW8Num20z0">
    <w:name w:val="WW8Num20z0"/>
    <w:rsid w:val="00704B24"/>
    <w:rPr>
      <w:rFonts w:ascii="Symbol" w:hAnsi="Symbol" w:hint="default"/>
    </w:rPr>
  </w:style>
  <w:style w:type="character" w:customStyle="1" w:styleId="WW8Num21z0">
    <w:name w:val="WW8Num21z0"/>
    <w:rsid w:val="00704B24"/>
    <w:rPr>
      <w:rFonts w:ascii="Wingdings" w:hAnsi="Wingdings" w:hint="default"/>
    </w:rPr>
  </w:style>
  <w:style w:type="character" w:customStyle="1" w:styleId="WW8Num22z0">
    <w:name w:val="WW8Num22z0"/>
    <w:rsid w:val="00704B24"/>
    <w:rPr>
      <w:rFonts w:ascii="Symbol" w:hAnsi="Symbol" w:hint="default"/>
    </w:rPr>
  </w:style>
  <w:style w:type="character" w:customStyle="1" w:styleId="WW8Num23z0">
    <w:name w:val="WW8Num23z0"/>
    <w:rsid w:val="00704B24"/>
    <w:rPr>
      <w:rFonts w:ascii="Times New Roman" w:hAnsi="Times New Roman" w:cs="Times New Roman" w:hint="default"/>
      <w:sz w:val="28"/>
    </w:rPr>
  </w:style>
  <w:style w:type="character" w:customStyle="1" w:styleId="WW8Num24z0">
    <w:name w:val="WW8Num24z0"/>
    <w:rsid w:val="00704B24"/>
    <w:rPr>
      <w:rFonts w:ascii="Symbol" w:hAnsi="Symbol" w:hint="default"/>
    </w:rPr>
  </w:style>
  <w:style w:type="character" w:customStyle="1" w:styleId="WW8Num26z0">
    <w:name w:val="WW8Num26z0"/>
    <w:rsid w:val="00704B24"/>
    <w:rPr>
      <w:rFonts w:ascii="Wingdings" w:hAnsi="Wingdings" w:hint="default"/>
    </w:rPr>
  </w:style>
  <w:style w:type="character" w:customStyle="1" w:styleId="WW8Num27z0">
    <w:name w:val="WW8Num27z0"/>
    <w:rsid w:val="00704B24"/>
    <w:rPr>
      <w:rFonts w:ascii="Symbol" w:hAnsi="Symbol" w:hint="default"/>
    </w:rPr>
  </w:style>
  <w:style w:type="character" w:customStyle="1" w:styleId="23">
    <w:name w:val="Основной шрифт абзаца2"/>
    <w:rsid w:val="00704B24"/>
  </w:style>
  <w:style w:type="character" w:customStyle="1" w:styleId="Absatz-Standardschriftart">
    <w:name w:val="Absatz-Standardschriftart"/>
    <w:rsid w:val="00704B24"/>
  </w:style>
  <w:style w:type="character" w:customStyle="1" w:styleId="WW8Num1z0">
    <w:name w:val="WW8Num1z0"/>
    <w:rsid w:val="00704B24"/>
    <w:rPr>
      <w:rFonts w:ascii="Symbol" w:hAnsi="Symbol" w:hint="default"/>
    </w:rPr>
  </w:style>
  <w:style w:type="character" w:customStyle="1" w:styleId="WW8Num1z1">
    <w:name w:val="WW8Num1z1"/>
    <w:rsid w:val="00704B24"/>
    <w:rPr>
      <w:rFonts w:ascii="Courier New" w:hAnsi="Courier New" w:cs="Courier New" w:hint="default"/>
    </w:rPr>
  </w:style>
  <w:style w:type="character" w:customStyle="1" w:styleId="WW8Num1z2">
    <w:name w:val="WW8Num1z2"/>
    <w:rsid w:val="00704B24"/>
    <w:rPr>
      <w:rFonts w:ascii="Wingdings" w:hAnsi="Wingdings" w:hint="default"/>
    </w:rPr>
  </w:style>
  <w:style w:type="character" w:customStyle="1" w:styleId="WW8Num2z1">
    <w:name w:val="WW8Num2z1"/>
    <w:rsid w:val="00704B24"/>
    <w:rPr>
      <w:rFonts w:ascii="Courier New" w:hAnsi="Courier New" w:cs="Courier New" w:hint="default"/>
    </w:rPr>
  </w:style>
  <w:style w:type="character" w:customStyle="1" w:styleId="WW8Num2z2">
    <w:name w:val="WW8Num2z2"/>
    <w:rsid w:val="00704B24"/>
    <w:rPr>
      <w:rFonts w:ascii="Wingdings" w:hAnsi="Wingdings" w:hint="default"/>
    </w:rPr>
  </w:style>
  <w:style w:type="character" w:customStyle="1" w:styleId="WW8Num4z1">
    <w:name w:val="WW8Num4z1"/>
    <w:rsid w:val="00704B24"/>
    <w:rPr>
      <w:rFonts w:ascii="Courier New" w:hAnsi="Courier New" w:cs="Courier New" w:hint="default"/>
    </w:rPr>
  </w:style>
  <w:style w:type="character" w:customStyle="1" w:styleId="WW8Num4z2">
    <w:name w:val="WW8Num4z2"/>
    <w:rsid w:val="00704B24"/>
    <w:rPr>
      <w:rFonts w:ascii="Wingdings" w:hAnsi="Wingdings" w:hint="default"/>
    </w:rPr>
  </w:style>
  <w:style w:type="character" w:customStyle="1" w:styleId="WW8Num5z1">
    <w:name w:val="WW8Num5z1"/>
    <w:rsid w:val="00704B24"/>
    <w:rPr>
      <w:rFonts w:ascii="Courier New" w:hAnsi="Courier New" w:cs="Courier New" w:hint="default"/>
    </w:rPr>
  </w:style>
  <w:style w:type="character" w:customStyle="1" w:styleId="WW8Num5z2">
    <w:name w:val="WW8Num5z2"/>
    <w:rsid w:val="00704B24"/>
    <w:rPr>
      <w:rFonts w:ascii="Wingdings" w:hAnsi="Wingdings" w:hint="default"/>
    </w:rPr>
  </w:style>
  <w:style w:type="character" w:customStyle="1" w:styleId="WW8Num6z1">
    <w:name w:val="WW8Num6z1"/>
    <w:rsid w:val="00704B24"/>
    <w:rPr>
      <w:rFonts w:ascii="Courier New" w:hAnsi="Courier New" w:cs="Courier New" w:hint="default"/>
    </w:rPr>
  </w:style>
  <w:style w:type="character" w:customStyle="1" w:styleId="WW8Num6z2">
    <w:name w:val="WW8Num6z2"/>
    <w:rsid w:val="00704B24"/>
    <w:rPr>
      <w:rFonts w:ascii="Wingdings" w:hAnsi="Wingdings" w:hint="default"/>
    </w:rPr>
  </w:style>
  <w:style w:type="character" w:customStyle="1" w:styleId="WW8Num6z3">
    <w:name w:val="WW8Num6z3"/>
    <w:rsid w:val="00704B24"/>
    <w:rPr>
      <w:rFonts w:ascii="Symbol" w:hAnsi="Symbol" w:hint="default"/>
    </w:rPr>
  </w:style>
  <w:style w:type="character" w:customStyle="1" w:styleId="WW8Num7z1">
    <w:name w:val="WW8Num7z1"/>
    <w:rsid w:val="00704B24"/>
    <w:rPr>
      <w:rFonts w:ascii="Courier New" w:hAnsi="Courier New" w:cs="Courier New" w:hint="default"/>
    </w:rPr>
  </w:style>
  <w:style w:type="character" w:customStyle="1" w:styleId="WW8Num7z2">
    <w:name w:val="WW8Num7z2"/>
    <w:rsid w:val="00704B24"/>
    <w:rPr>
      <w:rFonts w:ascii="Wingdings" w:hAnsi="Wingdings" w:hint="default"/>
    </w:rPr>
  </w:style>
  <w:style w:type="character" w:customStyle="1" w:styleId="WW8Num8z1">
    <w:name w:val="WW8Num8z1"/>
    <w:rsid w:val="00704B24"/>
    <w:rPr>
      <w:rFonts w:ascii="Courier New" w:hAnsi="Courier New" w:cs="Courier New" w:hint="default"/>
    </w:rPr>
  </w:style>
  <w:style w:type="character" w:customStyle="1" w:styleId="WW8Num8z3">
    <w:name w:val="WW8Num8z3"/>
    <w:rsid w:val="00704B24"/>
    <w:rPr>
      <w:rFonts w:ascii="Symbol" w:hAnsi="Symbol" w:hint="default"/>
    </w:rPr>
  </w:style>
  <w:style w:type="character" w:customStyle="1" w:styleId="WW8Num9z1">
    <w:name w:val="WW8Num9z1"/>
    <w:rsid w:val="00704B24"/>
    <w:rPr>
      <w:rFonts w:ascii="Courier New" w:hAnsi="Courier New" w:cs="Courier New" w:hint="default"/>
    </w:rPr>
  </w:style>
  <w:style w:type="character" w:customStyle="1" w:styleId="WW8Num9z2">
    <w:name w:val="WW8Num9z2"/>
    <w:rsid w:val="00704B24"/>
    <w:rPr>
      <w:rFonts w:ascii="Wingdings" w:hAnsi="Wingdings" w:hint="default"/>
    </w:rPr>
  </w:style>
  <w:style w:type="character" w:customStyle="1" w:styleId="WW8Num10z1">
    <w:name w:val="WW8Num10z1"/>
    <w:rsid w:val="00704B24"/>
    <w:rPr>
      <w:rFonts w:ascii="Courier New" w:hAnsi="Courier New" w:cs="Courier New" w:hint="default"/>
    </w:rPr>
  </w:style>
  <w:style w:type="character" w:customStyle="1" w:styleId="WW8Num10z2">
    <w:name w:val="WW8Num10z2"/>
    <w:rsid w:val="00704B24"/>
    <w:rPr>
      <w:rFonts w:ascii="Wingdings" w:hAnsi="Wingdings" w:hint="default"/>
    </w:rPr>
  </w:style>
  <w:style w:type="character" w:customStyle="1" w:styleId="WW8Num11z0">
    <w:name w:val="WW8Num11z0"/>
    <w:rsid w:val="00704B24"/>
    <w:rPr>
      <w:rFonts w:ascii="Symbol" w:hAnsi="Symbol" w:hint="default"/>
    </w:rPr>
  </w:style>
  <w:style w:type="character" w:customStyle="1" w:styleId="WW8Num11z1">
    <w:name w:val="WW8Num11z1"/>
    <w:rsid w:val="00704B24"/>
    <w:rPr>
      <w:rFonts w:ascii="Courier New" w:hAnsi="Courier New" w:cs="Courier New" w:hint="default"/>
    </w:rPr>
  </w:style>
  <w:style w:type="character" w:customStyle="1" w:styleId="WW8Num11z2">
    <w:name w:val="WW8Num11z2"/>
    <w:rsid w:val="00704B24"/>
    <w:rPr>
      <w:rFonts w:ascii="Wingdings" w:hAnsi="Wingdings" w:hint="default"/>
    </w:rPr>
  </w:style>
  <w:style w:type="character" w:customStyle="1" w:styleId="WW8Num14z1">
    <w:name w:val="WW8Num14z1"/>
    <w:rsid w:val="00704B24"/>
    <w:rPr>
      <w:rFonts w:ascii="Courier New" w:hAnsi="Courier New" w:cs="Courier New" w:hint="default"/>
    </w:rPr>
  </w:style>
  <w:style w:type="character" w:customStyle="1" w:styleId="WW8Num14z3">
    <w:name w:val="WW8Num14z3"/>
    <w:rsid w:val="00704B24"/>
    <w:rPr>
      <w:rFonts w:ascii="Symbol" w:hAnsi="Symbol" w:hint="default"/>
    </w:rPr>
  </w:style>
  <w:style w:type="character" w:customStyle="1" w:styleId="WW8Num15z1">
    <w:name w:val="WW8Num15z1"/>
    <w:rsid w:val="00704B24"/>
    <w:rPr>
      <w:rFonts w:ascii="Courier New" w:hAnsi="Courier New" w:cs="Courier New" w:hint="default"/>
    </w:rPr>
  </w:style>
  <w:style w:type="character" w:customStyle="1" w:styleId="WW8Num15z3">
    <w:name w:val="WW8Num15z3"/>
    <w:rsid w:val="00704B24"/>
    <w:rPr>
      <w:rFonts w:ascii="Symbol" w:hAnsi="Symbol" w:hint="default"/>
    </w:rPr>
  </w:style>
  <w:style w:type="character" w:customStyle="1" w:styleId="WW8Num16z1">
    <w:name w:val="WW8Num16z1"/>
    <w:rsid w:val="00704B24"/>
    <w:rPr>
      <w:rFonts w:ascii="Courier New" w:hAnsi="Courier New" w:cs="Courier New" w:hint="default"/>
    </w:rPr>
  </w:style>
  <w:style w:type="character" w:customStyle="1" w:styleId="WW8Num16z3">
    <w:name w:val="WW8Num16z3"/>
    <w:rsid w:val="00704B24"/>
    <w:rPr>
      <w:rFonts w:ascii="Symbol" w:hAnsi="Symbol" w:hint="default"/>
    </w:rPr>
  </w:style>
  <w:style w:type="character" w:customStyle="1" w:styleId="WW8Num18z1">
    <w:name w:val="WW8Num18z1"/>
    <w:rsid w:val="00704B24"/>
    <w:rPr>
      <w:rFonts w:ascii="Courier New" w:hAnsi="Courier New" w:cs="Courier New" w:hint="default"/>
    </w:rPr>
  </w:style>
  <w:style w:type="character" w:customStyle="1" w:styleId="WW8Num18z3">
    <w:name w:val="WW8Num18z3"/>
    <w:rsid w:val="00704B24"/>
    <w:rPr>
      <w:rFonts w:ascii="Symbol" w:hAnsi="Symbol" w:hint="default"/>
    </w:rPr>
  </w:style>
  <w:style w:type="character" w:customStyle="1" w:styleId="WW8Num19z1">
    <w:name w:val="WW8Num19z1"/>
    <w:rsid w:val="00704B24"/>
    <w:rPr>
      <w:rFonts w:ascii="Courier New" w:hAnsi="Courier New" w:cs="Courier New" w:hint="default"/>
    </w:rPr>
  </w:style>
  <w:style w:type="character" w:customStyle="1" w:styleId="WW8Num19z3">
    <w:name w:val="WW8Num19z3"/>
    <w:rsid w:val="00704B24"/>
    <w:rPr>
      <w:rFonts w:ascii="Symbol" w:hAnsi="Symbol" w:hint="default"/>
    </w:rPr>
  </w:style>
  <w:style w:type="character" w:customStyle="1" w:styleId="WW8Num22z1">
    <w:name w:val="WW8Num22z1"/>
    <w:rsid w:val="00704B24"/>
    <w:rPr>
      <w:rFonts w:ascii="Courier New" w:hAnsi="Courier New" w:cs="Courier New" w:hint="default"/>
    </w:rPr>
  </w:style>
  <w:style w:type="character" w:customStyle="1" w:styleId="WW8Num22z2">
    <w:name w:val="WW8Num22z2"/>
    <w:rsid w:val="00704B24"/>
    <w:rPr>
      <w:rFonts w:ascii="Wingdings" w:hAnsi="Wingdings" w:hint="default"/>
    </w:rPr>
  </w:style>
  <w:style w:type="character" w:customStyle="1" w:styleId="WW8Num24z1">
    <w:name w:val="WW8Num24z1"/>
    <w:rsid w:val="00704B24"/>
    <w:rPr>
      <w:rFonts w:ascii="Courier New" w:hAnsi="Courier New" w:cs="Courier New" w:hint="default"/>
    </w:rPr>
  </w:style>
  <w:style w:type="character" w:customStyle="1" w:styleId="WW8Num24z2">
    <w:name w:val="WW8Num24z2"/>
    <w:rsid w:val="00704B24"/>
    <w:rPr>
      <w:rFonts w:ascii="Wingdings" w:hAnsi="Wingdings" w:hint="default"/>
    </w:rPr>
  </w:style>
  <w:style w:type="character" w:customStyle="1" w:styleId="WW8Num26z1">
    <w:name w:val="WW8Num26z1"/>
    <w:rsid w:val="00704B24"/>
    <w:rPr>
      <w:rFonts w:ascii="Courier New" w:hAnsi="Courier New" w:cs="Courier New" w:hint="default"/>
    </w:rPr>
  </w:style>
  <w:style w:type="character" w:customStyle="1" w:styleId="WW8Num26z3">
    <w:name w:val="WW8Num26z3"/>
    <w:rsid w:val="00704B24"/>
    <w:rPr>
      <w:rFonts w:ascii="Symbol" w:hAnsi="Symbol" w:hint="default"/>
    </w:rPr>
  </w:style>
  <w:style w:type="character" w:customStyle="1" w:styleId="WW8Num27z1">
    <w:name w:val="WW8Num27z1"/>
    <w:rsid w:val="00704B24"/>
    <w:rPr>
      <w:rFonts w:ascii="Courier New" w:hAnsi="Courier New" w:cs="Courier New" w:hint="default"/>
    </w:rPr>
  </w:style>
  <w:style w:type="character" w:customStyle="1" w:styleId="WW8Num27z2">
    <w:name w:val="WW8Num27z2"/>
    <w:rsid w:val="00704B24"/>
    <w:rPr>
      <w:rFonts w:ascii="Wingdings" w:hAnsi="Wingdings" w:hint="default"/>
    </w:rPr>
  </w:style>
  <w:style w:type="character" w:customStyle="1" w:styleId="WW8Num30z0">
    <w:name w:val="WW8Num30z0"/>
    <w:rsid w:val="00704B24"/>
    <w:rPr>
      <w:rFonts w:ascii="Symbol" w:hAnsi="Symbol" w:hint="default"/>
    </w:rPr>
  </w:style>
  <w:style w:type="character" w:customStyle="1" w:styleId="WW8Num30z1">
    <w:name w:val="WW8Num30z1"/>
    <w:rsid w:val="00704B24"/>
    <w:rPr>
      <w:rFonts w:ascii="Courier New" w:hAnsi="Courier New" w:cs="Courier New" w:hint="default"/>
    </w:rPr>
  </w:style>
  <w:style w:type="character" w:customStyle="1" w:styleId="WW8Num30z2">
    <w:name w:val="WW8Num30z2"/>
    <w:rsid w:val="00704B24"/>
    <w:rPr>
      <w:rFonts w:ascii="Wingdings" w:hAnsi="Wingdings" w:hint="default"/>
    </w:rPr>
  </w:style>
  <w:style w:type="character" w:customStyle="1" w:styleId="WW8Num31z0">
    <w:name w:val="WW8Num31z0"/>
    <w:rsid w:val="00704B24"/>
    <w:rPr>
      <w:rFonts w:ascii="Wingdings" w:hAnsi="Wingdings" w:hint="default"/>
      <w:color w:val="339966"/>
    </w:rPr>
  </w:style>
  <w:style w:type="character" w:customStyle="1" w:styleId="WW8Num31z1">
    <w:name w:val="WW8Num31z1"/>
    <w:rsid w:val="00704B24"/>
    <w:rPr>
      <w:rFonts w:ascii="Courier New" w:hAnsi="Courier New" w:cs="Courier New" w:hint="default"/>
    </w:rPr>
  </w:style>
  <w:style w:type="character" w:customStyle="1" w:styleId="WW8Num31z2">
    <w:name w:val="WW8Num31z2"/>
    <w:rsid w:val="00704B24"/>
    <w:rPr>
      <w:rFonts w:ascii="Wingdings" w:hAnsi="Wingdings" w:hint="default"/>
    </w:rPr>
  </w:style>
  <w:style w:type="character" w:customStyle="1" w:styleId="WW8Num31z3">
    <w:name w:val="WW8Num31z3"/>
    <w:rsid w:val="00704B24"/>
    <w:rPr>
      <w:rFonts w:ascii="Symbol" w:hAnsi="Symbol" w:hint="default"/>
    </w:rPr>
  </w:style>
  <w:style w:type="character" w:customStyle="1" w:styleId="WW8Num32z0">
    <w:name w:val="WW8Num32z0"/>
    <w:rsid w:val="00704B24"/>
    <w:rPr>
      <w:rFonts w:ascii="Symbol" w:hAnsi="Symbol" w:hint="default"/>
    </w:rPr>
  </w:style>
  <w:style w:type="character" w:customStyle="1" w:styleId="WW8Num32z1">
    <w:name w:val="WW8Num32z1"/>
    <w:rsid w:val="00704B24"/>
    <w:rPr>
      <w:rFonts w:ascii="Courier New" w:hAnsi="Courier New" w:cs="Courier New" w:hint="default"/>
    </w:rPr>
  </w:style>
  <w:style w:type="character" w:customStyle="1" w:styleId="WW8Num32z2">
    <w:name w:val="WW8Num32z2"/>
    <w:rsid w:val="00704B24"/>
    <w:rPr>
      <w:rFonts w:ascii="Wingdings" w:hAnsi="Wingdings" w:hint="default"/>
    </w:rPr>
  </w:style>
  <w:style w:type="character" w:customStyle="1" w:styleId="WW8Num33z0">
    <w:name w:val="WW8Num33z0"/>
    <w:rsid w:val="00704B24"/>
    <w:rPr>
      <w:rFonts w:ascii="Arial" w:hAnsi="Arial" w:cs="Arial" w:hint="default"/>
    </w:rPr>
  </w:style>
  <w:style w:type="character" w:customStyle="1" w:styleId="WW8Num33z1">
    <w:name w:val="WW8Num33z1"/>
    <w:rsid w:val="00704B24"/>
    <w:rPr>
      <w:rFonts w:ascii="Courier New" w:hAnsi="Courier New" w:cs="Courier New" w:hint="default"/>
    </w:rPr>
  </w:style>
  <w:style w:type="character" w:customStyle="1" w:styleId="WW8Num33z2">
    <w:name w:val="WW8Num33z2"/>
    <w:rsid w:val="00704B24"/>
    <w:rPr>
      <w:rFonts w:ascii="Wingdings" w:hAnsi="Wingdings" w:hint="default"/>
    </w:rPr>
  </w:style>
  <w:style w:type="character" w:customStyle="1" w:styleId="WW8Num33z3">
    <w:name w:val="WW8Num33z3"/>
    <w:rsid w:val="00704B24"/>
    <w:rPr>
      <w:rFonts w:ascii="Symbol" w:hAnsi="Symbol" w:hint="default"/>
    </w:rPr>
  </w:style>
  <w:style w:type="character" w:customStyle="1" w:styleId="WW8Num34z0">
    <w:name w:val="WW8Num34z0"/>
    <w:rsid w:val="00704B24"/>
    <w:rPr>
      <w:rFonts w:ascii="Wingdings" w:hAnsi="Wingdings" w:hint="default"/>
    </w:rPr>
  </w:style>
  <w:style w:type="character" w:customStyle="1" w:styleId="WW8Num34z1">
    <w:name w:val="WW8Num34z1"/>
    <w:rsid w:val="00704B24"/>
    <w:rPr>
      <w:rFonts w:ascii="Courier New" w:hAnsi="Courier New" w:cs="Courier New" w:hint="default"/>
    </w:rPr>
  </w:style>
  <w:style w:type="character" w:customStyle="1" w:styleId="WW8Num34z3">
    <w:name w:val="WW8Num34z3"/>
    <w:rsid w:val="00704B24"/>
    <w:rPr>
      <w:rFonts w:ascii="Symbol" w:hAnsi="Symbol" w:hint="default"/>
    </w:rPr>
  </w:style>
  <w:style w:type="character" w:customStyle="1" w:styleId="WW8Num35z0">
    <w:name w:val="WW8Num35z0"/>
    <w:rsid w:val="00704B24"/>
    <w:rPr>
      <w:rFonts w:ascii="Symbol" w:hAnsi="Symbol" w:hint="default"/>
    </w:rPr>
  </w:style>
  <w:style w:type="character" w:customStyle="1" w:styleId="WW8Num35z1">
    <w:name w:val="WW8Num35z1"/>
    <w:rsid w:val="00704B24"/>
    <w:rPr>
      <w:rFonts w:ascii="Courier New" w:hAnsi="Courier New" w:cs="Courier New" w:hint="default"/>
    </w:rPr>
  </w:style>
  <w:style w:type="character" w:customStyle="1" w:styleId="WW8Num35z2">
    <w:name w:val="WW8Num35z2"/>
    <w:rsid w:val="00704B24"/>
    <w:rPr>
      <w:rFonts w:ascii="Wingdings" w:hAnsi="Wingdings" w:hint="default"/>
    </w:rPr>
  </w:style>
  <w:style w:type="character" w:customStyle="1" w:styleId="WW8Num36z0">
    <w:name w:val="WW8Num36z0"/>
    <w:rsid w:val="00704B24"/>
    <w:rPr>
      <w:rFonts w:ascii="Symbol" w:hAnsi="Symbol" w:hint="default"/>
    </w:rPr>
  </w:style>
  <w:style w:type="character" w:customStyle="1" w:styleId="WW8Num36z1">
    <w:name w:val="WW8Num36z1"/>
    <w:rsid w:val="00704B24"/>
    <w:rPr>
      <w:rFonts w:ascii="Courier New" w:hAnsi="Courier New" w:cs="Courier New" w:hint="default"/>
    </w:rPr>
  </w:style>
  <w:style w:type="character" w:customStyle="1" w:styleId="WW8Num36z2">
    <w:name w:val="WW8Num36z2"/>
    <w:rsid w:val="00704B24"/>
    <w:rPr>
      <w:rFonts w:ascii="Wingdings" w:hAnsi="Wingdings" w:hint="default"/>
    </w:rPr>
  </w:style>
  <w:style w:type="character" w:customStyle="1" w:styleId="WW8Num37z0">
    <w:name w:val="WW8Num37z0"/>
    <w:rsid w:val="00704B24"/>
    <w:rPr>
      <w:rFonts w:ascii="Wingdings" w:hAnsi="Wingdings" w:hint="default"/>
    </w:rPr>
  </w:style>
  <w:style w:type="character" w:customStyle="1" w:styleId="WW8Num38z0">
    <w:name w:val="WW8Num38z0"/>
    <w:rsid w:val="00704B24"/>
    <w:rPr>
      <w:rFonts w:ascii="Wingdings" w:hAnsi="Wingdings" w:hint="default"/>
    </w:rPr>
  </w:style>
  <w:style w:type="character" w:customStyle="1" w:styleId="17">
    <w:name w:val="Основной шрифт абзаца1"/>
    <w:rsid w:val="00704B24"/>
  </w:style>
  <w:style w:type="character" w:customStyle="1" w:styleId="4">
    <w:name w:val="Знак Знак4"/>
    <w:rsid w:val="00704B24"/>
    <w:rPr>
      <w:rFonts w:ascii="Cambria" w:hAnsi="Cambria" w:hint="default"/>
      <w:b/>
      <w:bCs w:val="0"/>
      <w:kern w:val="2"/>
      <w:sz w:val="32"/>
    </w:rPr>
  </w:style>
  <w:style w:type="character" w:customStyle="1" w:styleId="6">
    <w:name w:val="Знак Знак6"/>
    <w:rsid w:val="00704B24"/>
    <w:rPr>
      <w:rFonts w:ascii="Cambria" w:hAnsi="Cambria" w:hint="default"/>
      <w:b/>
      <w:bCs w:val="0"/>
      <w:kern w:val="2"/>
      <w:sz w:val="32"/>
    </w:rPr>
  </w:style>
  <w:style w:type="character" w:customStyle="1" w:styleId="5">
    <w:name w:val="Знак Знак5"/>
    <w:rsid w:val="00704B24"/>
    <w:rPr>
      <w:rFonts w:ascii="Calibri" w:hAnsi="Calibri" w:hint="default"/>
      <w:i/>
      <w:iCs w:val="0"/>
      <w:sz w:val="24"/>
    </w:rPr>
  </w:style>
  <w:style w:type="character" w:customStyle="1" w:styleId="3">
    <w:name w:val="Знак Знак3"/>
    <w:rsid w:val="00704B24"/>
    <w:rPr>
      <w:rFonts w:ascii="Tahoma" w:hAnsi="Tahoma" w:cs="Tahoma" w:hint="default"/>
      <w:sz w:val="16"/>
    </w:rPr>
  </w:style>
  <w:style w:type="character" w:customStyle="1" w:styleId="24">
    <w:name w:val="Знак Знак2"/>
    <w:rsid w:val="00704B24"/>
    <w:rPr>
      <w:rFonts w:ascii="Tahoma" w:hAnsi="Tahoma" w:cs="Tahoma" w:hint="default"/>
      <w:sz w:val="16"/>
    </w:rPr>
  </w:style>
  <w:style w:type="character" w:customStyle="1" w:styleId="18">
    <w:name w:val="Знак Знак1"/>
    <w:rsid w:val="00704B24"/>
    <w:rPr>
      <w:sz w:val="24"/>
    </w:rPr>
  </w:style>
  <w:style w:type="character" w:customStyle="1" w:styleId="af7">
    <w:name w:val="Знак Знак"/>
    <w:rsid w:val="00704B24"/>
    <w:rPr>
      <w:sz w:val="24"/>
    </w:rPr>
  </w:style>
  <w:style w:type="paragraph" w:styleId="af8">
    <w:name w:val="Subtitle"/>
    <w:basedOn w:val="a"/>
    <w:next w:val="a"/>
    <w:link w:val="af9"/>
    <w:qFormat/>
    <w:rsid w:val="00704B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704B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42">
    <w:name w:val="Font Style42"/>
    <w:rsid w:val="00704B2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6">
    <w:name w:val="Font Style46"/>
    <w:rsid w:val="00704B24"/>
    <w:rPr>
      <w:rFonts w:ascii="Times New Roman" w:hAnsi="Times New Roman" w:cs="Times New Roman" w:hint="default"/>
      <w:sz w:val="16"/>
      <w:szCs w:val="16"/>
    </w:rPr>
  </w:style>
  <w:style w:type="table" w:styleId="afa">
    <w:name w:val="Table Grid"/>
    <w:basedOn w:val="a1"/>
    <w:rsid w:val="0070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F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семей (%)</c:v>
                </c:pt>
              </c:strCache>
            </c:strRef>
          </c:tx>
          <c:dLbls>
            <c:dLbl>
              <c:idx val="0"/>
              <c:layout>
                <c:manualLayout>
                  <c:x val="-0.23843349008457276"/>
                  <c:y val="-0.10044931883514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6862122703412075"/>
                  <c:y val="2.66147981502312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Полные семьи</c:v>
                </c:pt>
                <c:pt idx="1">
                  <c:v>Неполные семьи</c:v>
                </c:pt>
                <c:pt idx="2">
                  <c:v>Многодетные семьи</c:v>
                </c:pt>
                <c:pt idx="3">
                  <c:v>Имеющие детей под опекой</c:v>
                </c:pt>
                <c:pt idx="4">
                  <c:v>Имеющие детей группы риска</c:v>
                </c:pt>
                <c:pt idx="5">
                  <c:v>Детей - инвалидов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21.5</c:v>
                </c:pt>
                <c:pt idx="2">
                  <c:v>23.6</c:v>
                </c:pt>
                <c:pt idx="3">
                  <c:v>1.07</c:v>
                </c:pt>
                <c:pt idx="4">
                  <c:v>13</c:v>
                </c:pt>
                <c:pt idx="5">
                  <c:v>8.6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0.45602</cdr:x>
      <cdr:y>0.194</cdr:y>
    </cdr:from>
    <cdr:to>
      <cdr:x>0.46631</cdr:x>
      <cdr:y>0.27513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rot="16200000" flipH="1">
          <a:off x="2501900" y="620887"/>
          <a:ext cx="56446" cy="25964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0.22492</cdr:x>
      <cdr:y>0.15873</cdr:y>
    </cdr:from>
    <cdr:to>
      <cdr:x>0.35661</cdr:x>
      <cdr:y>0.29982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>
          <a:off x="1234017" y="508000"/>
          <a:ext cx="722489" cy="45155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0.22081</cdr:x>
      <cdr:y>0.28924</cdr:y>
    </cdr:from>
    <cdr:to>
      <cdr:x>0.26402</cdr:x>
      <cdr:y>0.31393</cdr:y>
    </cdr:to>
    <cdr:sp macro="" textlink="">
      <cdr:nvSpPr>
        <cdr:cNvPr id="7" name="Прямая со стрелкой 6"/>
        <cdr:cNvSpPr/>
      </cdr:nvSpPr>
      <cdr:spPr>
        <a:xfrm xmlns:a="http://schemas.openxmlformats.org/drawingml/2006/main">
          <a:off x="1211439" y="925689"/>
          <a:ext cx="237067" cy="7902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2E63-4A46-42FB-9DC6-0D6E27FB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52</Pages>
  <Words>10442</Words>
  <Characters>59520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2023-07-26T15:12:00Z</dcterms:created>
  <dcterms:modified xsi:type="dcterms:W3CDTF">2023-08-30T16:22:00Z</dcterms:modified>
</cp:coreProperties>
</file>