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6012CC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 школа с.</w:t>
      </w:r>
      <w:r w:rsidR="00601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 w:rsidR="00601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Анучинского</w:t>
      </w:r>
      <w:proofErr w:type="spellEnd"/>
      <w:r w:rsidR="006012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71CC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</w:t>
      </w:r>
    </w:p>
    <w:p w:rsidR="00704B24" w:rsidRDefault="00D71CC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Приморского края»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ar-SA"/>
        </w:rPr>
      </w:pP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Публичный доклад </w:t>
      </w:r>
    </w:p>
    <w:p w:rsidR="00704B24" w:rsidRDefault="00704B24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о деятельности школы </w:t>
      </w:r>
    </w:p>
    <w:p w:rsidR="00704B24" w:rsidRDefault="00A108D5" w:rsidP="00704B2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>в 2021-2022</w:t>
      </w:r>
      <w:r w:rsidR="00704B24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48"/>
          <w:szCs w:val="48"/>
          <w:lang w:eastAsia="ar-SA"/>
        </w:rPr>
        <w:t xml:space="preserve"> учебном году.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Уважаемые ученики, родители, коллеги и друзья  школы!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Предлагаем вашему вниманию Публичный доклад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МБОУ  школы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ind w:left="-18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1CC3" w:rsidRDefault="00704B24" w:rsidP="00E07F8C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данном документе содержится информация о том, чем живет школа, как  работает,  ч</w:t>
      </w:r>
      <w:r w:rsidR="00E07F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его    </w:t>
      </w:r>
      <w:r w:rsidR="00D71C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она достигла к концу</w:t>
      </w:r>
    </w:p>
    <w:p w:rsidR="00704B24" w:rsidRDefault="00476E00" w:rsidP="00D71CC3">
      <w:pPr>
        <w:tabs>
          <w:tab w:val="left" w:pos="851"/>
        </w:tabs>
        <w:suppressAutoHyphens/>
        <w:spacing w:after="0" w:line="240" w:lineRule="auto"/>
        <w:ind w:left="14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2021-2022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года,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какие у нее проблемы.</w:t>
      </w:r>
    </w:p>
    <w:p w:rsidR="00704B24" w:rsidRDefault="00704B24" w:rsidP="00704B24">
      <w:pPr>
        <w:suppressAutoHyphens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Содержание: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Pr="006012CC" w:rsidRDefault="00704B24" w:rsidP="006012CC">
      <w:pPr>
        <w:pStyle w:val="af1"/>
        <w:numPr>
          <w:ilvl w:val="0"/>
          <w:numId w:val="23"/>
        </w:numPr>
        <w:suppressAutoHyphens/>
        <w:rPr>
          <w:b/>
          <w:sz w:val="28"/>
          <w:szCs w:val="28"/>
          <w:lang w:eastAsia="ar-SA"/>
        </w:rPr>
      </w:pPr>
      <w:r w:rsidRPr="006012CC">
        <w:rPr>
          <w:b/>
          <w:sz w:val="28"/>
          <w:szCs w:val="28"/>
          <w:lang w:eastAsia="ar-SA"/>
        </w:rPr>
        <w:t xml:space="preserve">Общая характеристика общеобразовательного учреждения и  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2. 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              3.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управления.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4.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Кадровое обеспечение образовательного процесса.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5.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Финансирование.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6.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Режим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6012CC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884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84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Дети с ОВЗ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8.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учебные результаты.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9.</w:t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Состояние оздоровительной работы.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0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10.Результаты внеурочной деятельности учащихся, достижения.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6012CC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Материально – техническая база.  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6012CC" w:rsidP="004D31CC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704B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Основные задачи на новый учебный год.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</w:p>
    <w:p w:rsidR="00704B24" w:rsidRDefault="00704B24" w:rsidP="00704B24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04B24" w:rsidRDefault="00704B24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6012CC" w:rsidRDefault="006012CC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6012CC" w:rsidRDefault="006012CC" w:rsidP="00FD20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Общая характеристика МБОУ школы 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Чернышевка</w:t>
      </w:r>
      <w:proofErr w:type="spellEnd"/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и условий его функционирования.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МБОУ школа  с.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Чернышевк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</w:t>
      </w:r>
      <w:proofErr w:type="spellEnd"/>
      <w:r w:rsidR="00D71C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–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это Муниципальное бюджетное общеобразовательное учреждение, стремящееся объединить учебную и внеурочную сферы деятельности ребенка в условиях учебного сообщества, сформировать образовательное пространство учреждения, способствующее реализации индивидуальных образовательных маршрутов обучающихся, объединить в единый функциональный комплекс образовательные и оздоровительные процессы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1.Наименование МБОУ в соответствии с Уставом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6D2331">
            <w:pPr>
              <w:suppressAutoHyphens/>
              <w:snapToGrid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ернышевкаАнучинского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Приморского края»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2.Учредитель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Анучинского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в лице КУ МОУО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3.Лицензия (номер, дата выдачи, кем выдана)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4.Свидетельство о государственной аккредитации (номер, дата выдачи, кем выдано)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 018654 № 398 от 24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2011 г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5.Режим работы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пяти-шестидневная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учебная неделя, наличие второй смены, средняя наполняемость классов, продолжительность перемен)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Пятидневная неделя, I смена, сре</w:t>
            </w:r>
            <w:r w:rsidR="001B1B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дняя наполняемость класса –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человек.</w:t>
            </w:r>
          </w:p>
        </w:tc>
      </w:tr>
      <w:tr w:rsidR="00704B24" w:rsidTr="006D2331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6.Органы самоуправления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Педагогический  совет, общее собрание трудового коллектива, общешкольный родительский комитет школы.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расположена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Чернышевского сельского поселения. В состав поселения также входят сёла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Новотроицкое. 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Транспортное сообщение между сёлами – автобусное (маршрут «Арсеньев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Новотроицкое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Центр поселения –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Здесь располагается школа, участковая п</w:t>
      </w:r>
      <w:r w:rsidR="004D31C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оликлиника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библиотека, досуговый центр (клуб), полицейский участок, торговые точки, СПХК «Восход», СПХК «Пионер», ФГУ «Авангард», МБДОУ, почта.</w:t>
      </w:r>
      <w:proofErr w:type="gramEnd"/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проживающих на территории поселения – 3567 человек, из них работающих – 2175 человек, пенсионеров –1013 человек. Детей в возрасте от 0 до 7 лет – 273 чел., в возрасте от 8 до 18 – 493 чел. Дети обучаются в школе из сёл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Корниловка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Новотроицкое,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занятия подвозят детей двумя школьными автобусами.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Школа имеет два филиала: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Тихореченский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реализующий общеобразовательные программы дошкольного общего образования с нормативным сроком освоения семь лет, начального общего образования с нормативным сроком освоения  четыре года, основного общего образования с нормативным сроком освоения пять лет, 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Пуховский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филиал, 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реализующий общеобразовательные программы начального общего образования с нормативным сроком освоения  четыре года, основного общего образования с нормативным сроком освоения пять лет, действующий на основании Положения о филиале. </w:t>
      </w: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704B24" w:rsidRDefault="00704B24" w:rsidP="00704B24">
      <w:pPr>
        <w:widowControl w:val="0"/>
        <w:suppressAutoHyphens/>
        <w:autoSpaceDE w:val="0"/>
        <w:spacing w:after="12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  <w:t xml:space="preserve">Официальное сокращённое наименование –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МБОУ школа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Чернышевка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Место нахождения Школы: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Чернышевка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ул. Школьная, 4.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 xml:space="preserve">Место нахождения 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Тихореченского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филиала: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с.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Тихоречное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ул. Молодёжная, 20.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Место нахождения 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Пуховского</w:t>
      </w:r>
      <w:proofErr w:type="spellEnd"/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филиала:                                                              692300, Российская Федерация,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Приморский край,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lastRenderedPageBreak/>
        <w:t>Анучинский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район,</w:t>
      </w:r>
    </w:p>
    <w:p w:rsidR="00704B24" w:rsidRDefault="00704B24" w:rsidP="00704B24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с. Пухово,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ab/>
        <w:t>ул. Школьная, 1.</w:t>
      </w:r>
    </w:p>
    <w:p w:rsidR="00704B24" w:rsidRDefault="00704B24" w:rsidP="00704B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Наша школа является культурно-спортивным центром села. Учебный процесс осуществляется в двух зданиях. Основное здание школы представляет собой 2х-этажное архитектурное сооружение, в котором занимаются учащиеся 5-11 классов.  Во втором здании занимаются учащиеся 1-4 классов, также  в нём находится школьная столовая на 48 посадочных мест.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располагает    спортивным залом с душевыми и раздевалками, спортивной площадкой с асфальтовым покрытием,  стадионом. 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осуществления образовательной деятельности школа имеет 16 учебных кабинетов. Оборудованы специализированные кабинеты:   кабинет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цикла, кабинет биологии,  кабинет географии, кабинет информатики, кабинет обслуживающего труда, кабинет русского языка, кабинет истории, кабинет литературы, кабинет английского языка.</w:t>
      </w:r>
    </w:p>
    <w:p w:rsidR="00704B24" w:rsidRDefault="00704B24" w:rsidP="00704B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Библиотечный фонд насчитывает 17660 единицы хранения, который включает в себя учебную, художественную, справочную литературу. Обеспеченность учебниками 100%.  В школе имеются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медиатека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аудио и видеокассеты,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-диски, используемые в уче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бном процессе. Школа оснащена 10 персональными компьютерами,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нетбуками для классных руководителей, </w:t>
      </w:r>
      <w:r w:rsidR="004D3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 мультимедийными проекторами,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ноутбуками, 3 интерактивными досками с программным обеспечением,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и аудиоаппаратурой, используемыми в учебном процессе.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Учебно-материальная база кабинетов находится в удовлетворительном состоянии.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базе школы организована работа спортивных секций: футбол, волейбол, настольный теннис.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сотрудничает  в области профессиональной 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ориентации школьников с  Краевым государственным образовательным бюджетным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профессионально</w:t>
      </w:r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</w:t>
      </w:r>
      <w:proofErr w:type="spellStart"/>
      <w:r w:rsidR="00A8586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Приморскийиндустриальный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колледж»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Арсеньева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Приморского края, филиалом Дальневосточного Федерального Университета г. Арсеньев, Дальневосточным Федеральный университетом, институтом заочного и дистанционного обучения Владивостокского государственного университета экономики и сервиса, ФГОУ ВПО Приморской государственной сельскохозяйственной академией г. Уссурийска.</w:t>
      </w:r>
      <w:proofErr w:type="gramEnd"/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99CC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Миссия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воспитание человека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первоценности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мира, способного определять верные жизненные ориентиры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самореализовывать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себя в обществе!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основана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любви к ребёнку, уважении его прав и свобод;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духовности и нравственности всех участников образовательного процесса;</w:t>
      </w:r>
    </w:p>
    <w:p w:rsidR="00704B24" w:rsidRDefault="00704B24" w:rsidP="00704B2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понимании трудностей ученика и помощи в их разрешении.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Педагогический состав  школы полностью укомплектован кадрами и представляет собой слаженный коллектив для обучения и воспитания детей. Ученики школы получают непрерывное бесплатное начальное, основное, среднее (полное) общее и дополнительное образование. </w:t>
      </w: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Доступность качественного образования в  школе означает также государственные гарантии: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обучение на учебно-материальной базе с использованием учебно-лабораторного оборудования и учебной литературы; 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в условиях, гарантирующих защиту прав личности обучающегося, его психологическую и физическую безопасность;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социально-педагогической и психолого-педагогической помощи семье;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забота о физическом и психическом здоровье детей;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обучения на дому детей с ограниченными возможностями здоровья;</w:t>
      </w:r>
    </w:p>
    <w:p w:rsidR="00704B24" w:rsidRDefault="00704B24" w:rsidP="00704B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изменения в сложившейся системе итоговой аттестации, проводя ее в форме и по материалам ЕГЭ и ОГЭ. 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6209FE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2.Состав обучающихся и их семей.</w:t>
      </w:r>
    </w:p>
    <w:p w:rsidR="00704B24" w:rsidRDefault="00704B24" w:rsidP="00704B24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2.1.Сравнительные данные о количестве классов и учащихся в них на начало учебного года.</w:t>
      </w: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995"/>
        <w:gridCol w:w="799"/>
        <w:gridCol w:w="898"/>
        <w:gridCol w:w="855"/>
        <w:gridCol w:w="993"/>
        <w:gridCol w:w="1133"/>
        <w:gridCol w:w="1274"/>
        <w:gridCol w:w="1229"/>
      </w:tblGrid>
      <w:tr w:rsidR="00276CD3" w:rsidTr="00276CD3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6CD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6209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классов</w:t>
            </w: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CD3" w:rsidRDefault="00276CD3" w:rsidP="00276CD3">
            <w:pPr>
              <w:suppressAutoHyphens/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учащихся</w:t>
            </w:r>
          </w:p>
        </w:tc>
      </w:tr>
      <w:tr w:rsidR="006D2331" w:rsidTr="00276CD3">
        <w:trPr>
          <w:trHeight w:val="1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</w:tr>
      <w:tr w:rsidR="00276CD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6209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27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276C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D3" w:rsidRDefault="00974A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</w:tr>
      <w:tr w:rsidR="00AA41BA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AA41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1BA" w:rsidRDefault="005B3C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</w:tr>
      <w:tr w:rsidR="00D71CC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D71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CC3" w:rsidRDefault="00003F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</w:tr>
      <w:tr w:rsidR="00FD63A3" w:rsidTr="00276CD3">
        <w:trPr>
          <w:trHeight w:val="2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3A3" w:rsidRDefault="00FD63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</w:tr>
    </w:tbl>
    <w:p w:rsidR="006209FE" w:rsidRDefault="00704B24" w:rsidP="0013785B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</w:t>
      </w:r>
      <w:r w:rsidR="001B1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дняя наполняемость классов-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чел.</w:t>
      </w:r>
      <w:r w:rsidR="00FD63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прошлом учебном году  - 16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чел.)</w:t>
      </w:r>
    </w:p>
    <w:p w:rsidR="00704B24" w:rsidRPr="0013785B" w:rsidRDefault="001B1BD8" w:rsidP="0013785B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одного учителя приходится </w:t>
      </w:r>
      <w:r w:rsidR="00D5489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 (в прошлом учебном году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27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учеников.)</w:t>
      </w:r>
    </w:p>
    <w:p w:rsidR="00704B24" w:rsidRDefault="00704B24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785B" w:rsidRDefault="0013785B" w:rsidP="0013785B">
      <w:pPr>
        <w:suppressAutoHyphens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68480" behindDoc="0" locked="0" layoutInCell="1" allowOverlap="1" wp14:anchorId="6F09BF12" wp14:editId="63F3FF1C">
            <wp:simplePos x="0" y="0"/>
            <wp:positionH relativeFrom="column">
              <wp:posOffset>111760</wp:posOffset>
            </wp:positionH>
            <wp:positionV relativeFrom="paragraph">
              <wp:posOffset>-144145</wp:posOffset>
            </wp:positionV>
            <wp:extent cx="5762625" cy="2980055"/>
            <wp:effectExtent l="19050" t="0" r="952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Социальный паспорт.</w:t>
      </w:r>
    </w:p>
    <w:p w:rsidR="0013785B" w:rsidRDefault="0013785B" w:rsidP="00704B24">
      <w:pPr>
        <w:suppressAutoHyphens/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18"/>
        <w:gridCol w:w="5047"/>
      </w:tblGrid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Количество школьников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BA53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601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58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Многодетных семей 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них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ED" w:rsidRDefault="006012CC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31</w:t>
            </w:r>
          </w:p>
          <w:p w:rsidR="00704B24" w:rsidRDefault="004A0420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  <w:r w:rsidR="00601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Малообеспеченных семей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601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28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Неполных семей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 них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222C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20</w:t>
            </w:r>
          </w:p>
          <w:p w:rsidR="00704B24" w:rsidRDefault="009E10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27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Семей  в социально-опасном положении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6012CC" w:rsidP="001F6B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Семей с тяжёлой жизненной ситуацией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Опекаемых детей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764FC" w:rsidTr="00222CF8">
        <w:trPr>
          <w:trHeight w:val="729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4FC" w:rsidRDefault="008764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 с ОВЗ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FC" w:rsidRDefault="00A539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</w:tr>
      <w:tr w:rsidR="00704B24" w:rsidTr="00222CF8">
        <w:trPr>
          <w:trHeight w:val="710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Детей </w:t>
            </w:r>
            <w:r w:rsidR="00BE09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инвалидов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6B36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  <w:tr w:rsidR="00704B24" w:rsidTr="00222CF8">
        <w:trPr>
          <w:trHeight w:val="693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детей, состоящих на ВШК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6012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</w:t>
            </w:r>
          </w:p>
        </w:tc>
      </w:tr>
      <w:tr w:rsidR="00704B24" w:rsidTr="00464AB6">
        <w:trPr>
          <w:trHeight w:val="828"/>
        </w:trPr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12CC" w:rsidRDefault="009E10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детей, состоящих в К</w:t>
            </w:r>
            <w:r w:rsidR="00601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</w:t>
            </w:r>
          </w:p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детей, состоящих в ПДН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9E10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  <w:p w:rsidR="009E1065" w:rsidRDefault="009E10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2.3.Характеристика окружающего социума.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3"/>
        <w:gridCol w:w="6402"/>
      </w:tblGrid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Население села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окружение школы</w:t>
            </w:r>
          </w:p>
        </w:tc>
      </w:tr>
      <w:tr w:rsidR="00704B24" w:rsidTr="0013785B"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Рабочие-67%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Творческие работники, интеллегенция-4%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 w:rsidP="002A59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Сельский дом культуры, сельская библиотека,  филиал, почта, СХПК «Восход», СХПК « Пионер»</w:t>
            </w:r>
            <w:r w:rsidR="002A59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магазины.</w:t>
            </w:r>
          </w:p>
        </w:tc>
      </w:tr>
    </w:tbl>
    <w:p w:rsidR="00704B24" w:rsidRDefault="00704B24" w:rsidP="00704B24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Изучая акты обследования жилищных условий, стоит отметить, что существует группа учащихся, которая не имеет достаточных условий для выполнения домашних заданий (неблагополучные семьи). 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 Структура управления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Органы, обеспечивающие осуществление государственно-общественного  характера управления школой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Педагогический совет, 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Общешкольный родительский комитет,</w:t>
      </w:r>
    </w:p>
    <w:p w:rsidR="00704B24" w:rsidRDefault="00704B24" w:rsidP="00704B2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Общее собрание трудового коллектива школы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</w:t>
      </w:r>
      <w:proofErr w:type="gramEnd"/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Нормативные документы, регламентирующие деятельность органов государственно-общественного управления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Устав МБОУ школы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Чернышевка</w:t>
      </w:r>
      <w:proofErr w:type="spellEnd"/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Положение о Педагогическом совете школы, 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общешкольном Родительском комитете</w:t>
      </w:r>
    </w:p>
    <w:p w:rsidR="00704B24" w:rsidRDefault="00704B24" w:rsidP="00704B24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Положение об Общем собрании работников школы</w:t>
      </w:r>
    </w:p>
    <w:p w:rsidR="00704B24" w:rsidRDefault="00704B24" w:rsidP="002A59D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полномочий, реализуемых в деятельности органов государственно-общественного управления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Педагогический совет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-определяет общую стратегию деятельности и развития школы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поддерживает общественные инициативы по совершенствованию образовательного процесса в школе;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-согласовывает компонент образовательного учреждения учебного плана;</w:t>
      </w:r>
    </w:p>
    <w:p w:rsidR="00704B24" w:rsidRDefault="00704B24" w:rsidP="00704B24">
      <w:pPr>
        <w:suppressAutoHyphens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участвует в подготовке и утверждает публичный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ежегодный) доклад ОУ; </w:t>
      </w:r>
    </w:p>
    <w:p w:rsidR="00704B24" w:rsidRDefault="00704B24" w:rsidP="00704B2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обеспечивает социальную правовую защиту несовершеннолетних;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осуществляет охрану прав и законных интересов всех участников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вносит предложения о внесении изменений в Устав и локальные акты школы.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образовательные  программы 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цели и задачи школы, план их реализации;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обсуждает содержание учебного плана, годовой календарный учебный план-график;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утверждает сроки промежуточной аттестации учащихся, определяет ее формы, анализирует результаты;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заслушивает администрацию школы по вопросам, связанным с организацией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подводит итоги деятельности школы за четверть, полугодие, год и др.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Родительский комитет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осуществляет охрану прав и законных интересов обучающихся;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выявляет социальный заказ и моделирует воспитательную среду школы;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вносит предложения по улучшению организации образовательного процесса;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занимается вопросами охраны и укрепления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осуществляет общественный контроль за состоянием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семейного</w:t>
      </w:r>
      <w:proofErr w:type="gramEnd"/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воспитания;</w:t>
      </w:r>
    </w:p>
    <w:p w:rsidR="00704B24" w:rsidRDefault="00704B24" w:rsidP="00704B24">
      <w:pPr>
        <w:suppressAutoHyphens/>
        <w:spacing w:after="0" w:line="240" w:lineRule="auto"/>
        <w:ind w:left="720" w:hanging="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участвует в подготовке ОУ к новому учебному году.</w:t>
      </w:r>
    </w:p>
    <w:p w:rsidR="00704B24" w:rsidRDefault="00704B24" w:rsidP="00003F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Направления и формы взаимодействия с родительской общественностью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Консультационная помощь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Профилактическая деятельность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Агитационн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пропагандистская работа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Родительское собрание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Родительский лекторий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Конференции, семинары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КТД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Панорама педагогических достижений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Формы привлечения общественности к оценке результатов деятельности образовательного учреждения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Анкетирование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Публичные выступления</w:t>
      </w:r>
    </w:p>
    <w:p w:rsidR="00704B24" w:rsidRDefault="00704B24" w:rsidP="00704B24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Участие в диагностических процедурах</w:t>
      </w:r>
    </w:p>
    <w:p w:rsidR="00704B24" w:rsidRDefault="00704B24" w:rsidP="00704B24">
      <w:pPr>
        <w:suppressAutoHyphens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Количество жалоб и обращений в администрацию школы или учредителя по различным причинам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нет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Организованные учреждением проекты и мероприятия, адресованные местному сообществу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Социально значимые акции « «Береги лес от пожара!»,   «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Скажи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НЕТ!», «Чистая школа, чистое село», онлайн: «Бессмертный полк», «Георгиевская ленточка»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;</w:t>
      </w:r>
      <w:proofErr w:type="gramEnd"/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Благотворительные мероприятия «День пожилого человека»,  «День матери», выставка детских поделок «Спешите делать добрые дела!», «Помоги собраться в  школу», концертные программы, чаепития, просмотр кинофильмов.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Субботники по благоустройству и озеленению школы и села;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Шефство и благоустройство памятника  погибшим в годы войны; 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КТД с участием молодежи и жителей села «День пожилого человека», «Новогодний марафон», «Дни здоровья», «День рождения школы», «День защиты детей»;</w:t>
      </w:r>
    </w:p>
    <w:p w:rsidR="00D357F1" w:rsidRDefault="00D357F1" w:rsidP="00D357F1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Деятельность кружков и секций на базе школы;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3F43" w:rsidRDefault="00003F43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Кадровое обеспечение образовательного процесса.</w:t>
      </w:r>
    </w:p>
    <w:p w:rsidR="00704B24" w:rsidRDefault="00704B24" w:rsidP="00222CF8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</w:p>
    <w:p w:rsidR="00704B24" w:rsidRDefault="00704B24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Школа полностью укомпл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ектов</w:t>
      </w:r>
      <w:r w:rsidR="00C333D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 кадрами. На начало 2021-2022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в шк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 педагогических работников 24 чел., из них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учителей. Средняя на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грузка педагога составляет  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 На одн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учителя приходится около  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учащихся.  </w:t>
      </w:r>
    </w:p>
    <w:p w:rsidR="00704B24" w:rsidRDefault="00704B24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коллектив школы является опытным, зрелым, высокопрофессиональным. Учителя имеют:</w:t>
      </w:r>
    </w:p>
    <w:p w:rsidR="00704B24" w:rsidRDefault="00704B24" w:rsidP="00222CF8">
      <w:pPr>
        <w:numPr>
          <w:ilvl w:val="0"/>
          <w:numId w:val="8"/>
        </w:num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ую квалификационную категорию –2 чел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704B24" w:rsidP="00222CF8">
      <w:pPr>
        <w:numPr>
          <w:ilvl w:val="0"/>
          <w:numId w:val="8"/>
        </w:numPr>
        <w:suppressAutoHyphens/>
        <w:spacing w:after="0" w:line="240" w:lineRule="auto"/>
        <w:ind w:left="426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первую</w:t>
      </w:r>
      <w:r w:rsidR="00C33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– 5 чел.-21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%;</w:t>
      </w:r>
    </w:p>
    <w:p w:rsidR="00704B24" w:rsidRDefault="00C333DD" w:rsidP="00222CF8">
      <w:pPr>
        <w:suppressAutoHyphens/>
        <w:spacing w:after="0" w:line="240" w:lineRule="auto"/>
        <w:ind w:left="-180"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>% учителей имеют высшую и первую квалификацион</w:t>
      </w:r>
      <w:r w:rsidR="00893470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категории. Имеют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</w:t>
      </w:r>
      <w:r w:rsidR="0070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из них:</w:t>
      </w:r>
    </w:p>
    <w:p w:rsidR="00704B24" w:rsidRDefault="00704B24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соответс</w:t>
      </w:r>
      <w:r w:rsidR="0076304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твие занимаемой должности в 20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20-2021</w:t>
      </w:r>
      <w:r w:rsidR="006E06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уч. г.  -2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</w:t>
      </w:r>
    </w:p>
    <w:p w:rsidR="00893470" w:rsidRDefault="00893470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аттестацию на 1 категорию</w:t>
      </w:r>
      <w:r w:rsidR="00AA44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1</w:t>
      </w:r>
    </w:p>
    <w:p w:rsidR="00893470" w:rsidRDefault="00893470" w:rsidP="00222CF8">
      <w:pPr>
        <w:numPr>
          <w:ilvl w:val="0"/>
          <w:numId w:val="9"/>
        </w:numPr>
        <w:suppressAutoHyphens/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прошли аттестаци</w:t>
      </w:r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 на высшую категори</w:t>
      </w:r>
      <w:proofErr w:type="gramStart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>ю-</w:t>
      </w:r>
      <w:proofErr w:type="gramEnd"/>
      <w:r w:rsidR="004B7C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нет</w:t>
      </w:r>
    </w:p>
    <w:p w:rsidR="00704B24" w:rsidRDefault="00704B24" w:rsidP="00222CF8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firstLine="7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приказом департамента образования и науки Приморского края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членами региональных предметных комиссий при проведении ЕГЭ</w:t>
      </w:r>
      <w:r w:rsidR="00DB1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ОГЭ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 Приморского края являются следующие педагоги школы: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1F4BB5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акарикова</w:t>
      </w:r>
      <w:proofErr w:type="spellEnd"/>
      <w:r w:rsidR="001F4B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А.С., учитель химии, </w:t>
      </w:r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учитель </w:t>
      </w:r>
      <w:proofErr w:type="spellStart"/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физикиПугач</w:t>
      </w:r>
      <w:proofErr w:type="spellEnd"/>
      <w:r w:rsidR="00DB1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</w:t>
      </w:r>
    </w:p>
    <w:p w:rsidR="00704B24" w:rsidRDefault="00704B24" w:rsidP="00704B24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04B24" w:rsidRDefault="00704B24" w:rsidP="00704B24">
      <w:pPr>
        <w:tabs>
          <w:tab w:val="left" w:pos="40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Паспорт педагогического коллектива школы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701"/>
        <w:gridCol w:w="1559"/>
        <w:gridCol w:w="1559"/>
      </w:tblGrid>
      <w:tr w:rsidR="0067128E" w:rsidTr="0067128E">
        <w:trPr>
          <w:trHeight w:val="5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</w:p>
          <w:p w:rsidR="0067128E" w:rsidRDefault="0067128E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2019-2020</w:t>
            </w:r>
          </w:p>
          <w:p w:rsidR="0067128E" w:rsidRDefault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</w:p>
          <w:p w:rsidR="0067128E" w:rsidRDefault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  <w:p w:rsidR="0067128E" w:rsidRDefault="0067128E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г.</w:t>
            </w:r>
          </w:p>
        </w:tc>
      </w:tr>
      <w:tr w:rsidR="0067128E" w:rsidTr="0067128E">
        <w:trPr>
          <w:trHeight w:val="5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1.Количество учащихся в МБОУ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</w:tr>
      <w:tr w:rsidR="0067128E" w:rsidTr="0067128E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МБОУ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67128E" w:rsidTr="0067128E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3.Количество учащихся на одного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7128E" w:rsidTr="0067128E">
        <w:trPr>
          <w:trHeight w:val="11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4.Количество мужчин и женщин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педработников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Pr="00616D70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67128E" w:rsidRPr="00616D70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Pr="00616D70" w:rsidRDefault="0067128E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М-5%</w:t>
            </w:r>
          </w:p>
          <w:p w:rsidR="0067128E" w:rsidRPr="00616D70" w:rsidRDefault="0067128E" w:rsidP="00893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Pr="00616D70" w:rsidRDefault="0067128E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67128E" w:rsidRPr="00616D70" w:rsidRDefault="0067128E" w:rsidP="004B7C1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Pr="00616D70" w:rsidRDefault="0067128E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67128E" w:rsidRDefault="0067128E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</w:tr>
      <w:tr w:rsidR="0067128E" w:rsidTr="0067128E"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5.Количество педагогов, имеющих ВКК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3(14%)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2(9%)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Pr="00616D70" w:rsidRDefault="0067128E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М-4</w:t>
            </w:r>
            <w:r w:rsidRPr="00616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67128E" w:rsidRDefault="0067128E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Ж-96%</w:t>
            </w:r>
          </w:p>
        </w:tc>
      </w:tr>
      <w:tr w:rsidR="0067128E" w:rsidTr="0067128E">
        <w:trPr>
          <w:trHeight w:val="8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6.Количество педагогов, имеющих 1 КК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9(41%)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8(36%)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8(33%)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4(17%)</w:t>
            </w:r>
          </w:p>
        </w:tc>
      </w:tr>
      <w:tr w:rsidR="0067128E" w:rsidTr="0067128E">
        <w:trPr>
          <w:trHeight w:val="5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7.Количество педагогов, прошедших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19(79%)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8.Количество учителей со средним специальным 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3(13%)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9.Количество учителей с высшим профессиональным образованием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18(82%)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18(82%)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10.Количество учителей, владеющих ИКТ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11.Количество молодых специалистов со стажем работы до 5лет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CF17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12.Количество учителей пенсионного возраста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работающих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13(59%)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10(42%)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10(42%)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13.Средний возраст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14.Количество учителей, уволившихся с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15.Количество вновь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прибывших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16.Средняя учебная нагрузка учителей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67128E" w:rsidTr="0067128E">
        <w:trPr>
          <w:trHeight w:val="14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17.Средняя заработная плата учителей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8E" w:rsidRDefault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CF3551">
      <w:pPr>
        <w:suppressAutoHyphens/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5.Финансирование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1134"/>
        <w:gridCol w:w="1134"/>
      </w:tblGrid>
      <w:tr w:rsidR="008D1530" w:rsidTr="008D1530">
        <w:trPr>
          <w:trHeight w:val="83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1530" w:rsidRDefault="008D1530" w:rsidP="006701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</w:t>
            </w:r>
          </w:p>
        </w:tc>
      </w:tr>
      <w:tr w:rsidR="008D1530" w:rsidTr="008D1530">
        <w:trPr>
          <w:trHeight w:val="80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финансовых средств, потраченных на обновление основных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823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 в год, выделяемых МБОУ по смете доходов и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 w:rsidP="00CF3551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 в год: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-дополнительные платные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родительская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-целевые взносы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-добровольные пожертвования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-прочее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5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ублях, потраченных МБОУ: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информационные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-на материально-техническое 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5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комплектование библиотечного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коммунальные платежи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1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повышение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1530" w:rsidTr="008D1530">
        <w:trPr>
          <w:trHeight w:val="32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530" w:rsidRDefault="008D1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 фонд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30" w:rsidRDefault="008D1530" w:rsidP="007F3F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6.Режим работы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ar-SA"/>
        </w:rPr>
        <w:t>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Всоответствии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Лицензией школа осуществляет образовательную деятельность по основным образовательным программам по направлениям:</w:t>
      </w:r>
    </w:p>
    <w:p w:rsidR="00704B24" w:rsidRDefault="00704B24" w:rsidP="00704B24">
      <w:pPr>
        <w:pStyle w:val="af1"/>
        <w:numPr>
          <w:ilvl w:val="0"/>
          <w:numId w:val="10"/>
        </w:numPr>
        <w:suppressAutoHyphens/>
        <w:rPr>
          <w:lang w:eastAsia="ar-SA"/>
        </w:rPr>
      </w:pPr>
      <w:r>
        <w:rPr>
          <w:lang w:eastAsia="ar-SA"/>
        </w:rPr>
        <w:t>Дошкольное образование – 7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Начальное  общее образование – 4 года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 общее образование – 5 лет</w:t>
      </w:r>
    </w:p>
    <w:p w:rsidR="00704B24" w:rsidRDefault="00704B24" w:rsidP="00704B24">
      <w:pPr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Среднее  полное общее образование – 2 года</w:t>
      </w:r>
    </w:p>
    <w:p w:rsidR="00704B24" w:rsidRDefault="00BA67A5" w:rsidP="00704B24">
      <w:pPr>
        <w:pStyle w:val="af1"/>
        <w:numPr>
          <w:ilvl w:val="0"/>
          <w:numId w:val="10"/>
        </w:numPr>
        <w:suppressAutoHyphens/>
        <w:spacing w:line="288" w:lineRule="auto"/>
        <w:jc w:val="both"/>
        <w:rPr>
          <w:lang w:eastAsia="ar-SA"/>
        </w:rPr>
      </w:pPr>
      <w:r>
        <w:rPr>
          <w:lang w:eastAsia="ar-SA"/>
        </w:rPr>
        <w:t>Дополнительно</w:t>
      </w:r>
      <w:r w:rsidR="00704B24">
        <w:rPr>
          <w:lang w:eastAsia="ar-SA"/>
        </w:rPr>
        <w:t xml:space="preserve">е образование: физкультурно-спортивное, художественно </w:t>
      </w:r>
      <w:r w:rsidR="00BE0964">
        <w:rPr>
          <w:lang w:eastAsia="ar-SA"/>
        </w:rPr>
        <w:t>–</w:t>
      </w:r>
      <w:r w:rsidR="00704B24">
        <w:rPr>
          <w:lang w:eastAsia="ar-SA"/>
        </w:rPr>
        <w:t xml:space="preserve"> эстетическое, интеллектуально-познавательное.</w:t>
      </w:r>
    </w:p>
    <w:p w:rsidR="00704B24" w:rsidRDefault="00704B24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учебной недели </w:t>
      </w:r>
      <w:r w:rsidR="00BE096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дней в одну смену для всех классов.</w:t>
      </w:r>
    </w:p>
    <w:p w:rsidR="006F587E" w:rsidRDefault="006F587E" w:rsidP="00704B2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6F587E" w:rsidP="006F587E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полном соответствии с требованиями ФГОС и действующим учебным планом была организована внеурочная деятельность </w:t>
      </w:r>
      <w:r w:rsidRPr="006F587E">
        <w:rPr>
          <w:rFonts w:ascii="Times New Roman" w:hAnsi="Times New Roman" w:cs="Times New Roman"/>
          <w:sz w:val="24"/>
          <w:szCs w:val="24"/>
        </w:rPr>
        <w:t xml:space="preserve">по 5 направлениям развития личности: спортивно-оздоровительному, духовно-нравственному, социальному, обще интеллектуальному, общекультурному, которая реализуется в 9 видах: игровой, познавательной, досугово-развлекательной, трудовой, спортивно-оздоровительной, туристско-краеведческой деятельности, проблемно-ценностном общении, социальном творчестве, художественном </w:t>
      </w:r>
      <w:proofErr w:type="spellStart"/>
      <w:r w:rsidRPr="006F587E">
        <w:rPr>
          <w:rFonts w:ascii="Times New Roman" w:hAnsi="Times New Roman" w:cs="Times New Roman"/>
          <w:sz w:val="24"/>
          <w:szCs w:val="24"/>
        </w:rPr>
        <w:t>творчестве</w:t>
      </w:r>
      <w:proofErr w:type="gramStart"/>
      <w:r w:rsidRPr="006F587E">
        <w:rPr>
          <w:rFonts w:ascii="Times New Roman" w:hAnsi="Times New Roman" w:cs="Times New Roman"/>
          <w:sz w:val="24"/>
          <w:szCs w:val="24"/>
        </w:rPr>
        <w:t>.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6F587E">
        <w:rPr>
          <w:rFonts w:ascii="Times New Roman" w:hAnsi="Times New Roman" w:cs="Times New Roman"/>
          <w:b/>
          <w:bCs/>
          <w:sz w:val="24"/>
          <w:szCs w:val="24"/>
        </w:rPr>
        <w:t>бщий</w:t>
      </w:r>
      <w:proofErr w:type="spellEnd"/>
      <w:r w:rsidRPr="006F587E">
        <w:rPr>
          <w:rFonts w:ascii="Times New Roman" w:hAnsi="Times New Roman" w:cs="Times New Roman"/>
          <w:b/>
          <w:bCs/>
          <w:sz w:val="24"/>
          <w:szCs w:val="24"/>
        </w:rPr>
        <w:t xml:space="preserve"> охват учащихся дополнительным </w:t>
      </w:r>
      <w:proofErr w:type="spellStart"/>
      <w:r w:rsidRPr="006F587E">
        <w:rPr>
          <w:rFonts w:ascii="Times New Roman" w:hAnsi="Times New Roman" w:cs="Times New Roman"/>
          <w:b/>
          <w:bCs/>
          <w:sz w:val="24"/>
          <w:szCs w:val="24"/>
        </w:rPr>
        <w:t>образованием,</w:t>
      </w:r>
      <w:r w:rsidR="004D68E5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spellEnd"/>
      <w:r w:rsidR="004D68E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деятельностью со</w:t>
      </w:r>
      <w:r w:rsidRPr="006F587E">
        <w:rPr>
          <w:rFonts w:ascii="Times New Roman" w:hAnsi="Times New Roman" w:cs="Times New Roman"/>
          <w:b/>
          <w:bCs/>
          <w:sz w:val="24"/>
          <w:szCs w:val="24"/>
        </w:rPr>
        <w:t>ставляет 100%.</w:t>
      </w:r>
    </w:p>
    <w:p w:rsidR="004D68E5" w:rsidRPr="006F587E" w:rsidRDefault="004D68E5" w:rsidP="006F587E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Продолжительность уроков и перемен</w:t>
      </w:r>
    </w:p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6"/>
        <w:gridCol w:w="1760"/>
        <w:gridCol w:w="1254"/>
        <w:gridCol w:w="1418"/>
      </w:tblGrid>
      <w:tr w:rsidR="00704B24" w:rsidTr="00B17D89">
        <w:trPr>
          <w:trHeight w:val="37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ступень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ступень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 ступень</w:t>
            </w:r>
          </w:p>
        </w:tc>
      </w:tr>
      <w:tr w:rsidR="00704B24" w:rsidTr="00B17D89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Продолжительность уроков (минут)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35-45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</w:tr>
      <w:tr w:rsidR="00704B24" w:rsidTr="00B17D89">
        <w:trPr>
          <w:trHeight w:val="562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Продолжительность </w:t>
            </w:r>
          </w:p>
          <w:p w:rsidR="00704B24" w:rsidRDefault="00704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перемен (минут):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минимальная</w:t>
            </w:r>
            <w:proofErr w:type="gramEnd"/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максимальная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B24" w:rsidTr="00B17D89"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B24" w:rsidRDefault="0070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704B24" w:rsidRDefault="00704B24" w:rsidP="00704B24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3551" w:rsidRDefault="00CF3551" w:rsidP="00CF35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3551" w:rsidRDefault="00CF3551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учебного  года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На всех ступенях  обучения    учебный год состоит из 4-х четвертей. Каникулы организованы в ноябре, январе (и феврале для 1 класса дополнительно), марте общей продолжительностью 30 календарных дней.</w:t>
      </w: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24AE" w:rsidRDefault="00FA24AE" w:rsidP="00F67FDA">
      <w:pPr>
        <w:pStyle w:val="a5"/>
        <w:spacing w:before="278" w:after="0"/>
        <w:jc w:val="center"/>
        <w:rPr>
          <w:b/>
          <w:bCs/>
        </w:rPr>
      </w:pPr>
    </w:p>
    <w:p w:rsidR="00C533D1" w:rsidRDefault="00F67FDA" w:rsidP="00F67FDA">
      <w:pPr>
        <w:pStyle w:val="a5"/>
        <w:spacing w:before="278" w:after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C533D1">
        <w:rPr>
          <w:b/>
          <w:bCs/>
        </w:rPr>
        <w:t xml:space="preserve">Обучение детей с ОВЗ в МБОУ школе с. </w:t>
      </w:r>
      <w:proofErr w:type="spellStart"/>
      <w:r w:rsidR="00C533D1">
        <w:rPr>
          <w:b/>
          <w:bCs/>
        </w:rPr>
        <w:t>Чернышевка</w:t>
      </w:r>
      <w:proofErr w:type="spellEnd"/>
    </w:p>
    <w:p w:rsidR="004D68E5" w:rsidRDefault="004D68E5" w:rsidP="00F67FDA">
      <w:pPr>
        <w:pStyle w:val="a5"/>
        <w:spacing w:before="278" w:after="0"/>
        <w:jc w:val="center"/>
        <w:rPr>
          <w:b/>
          <w:bCs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996"/>
        <w:gridCol w:w="1491"/>
        <w:gridCol w:w="1575"/>
        <w:gridCol w:w="1701"/>
        <w:gridCol w:w="1701"/>
      </w:tblGrid>
      <w:tr w:rsidR="008D1530" w:rsidTr="008D1530">
        <w:trPr>
          <w:trHeight w:val="841"/>
        </w:trPr>
        <w:tc>
          <w:tcPr>
            <w:tcW w:w="2996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2018-2019г/ из них успевают</w:t>
            </w:r>
          </w:p>
        </w:tc>
        <w:tc>
          <w:tcPr>
            <w:tcW w:w="1575" w:type="dxa"/>
          </w:tcPr>
          <w:p w:rsidR="008D1530" w:rsidRDefault="008D1530" w:rsidP="00FA24AE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2019-2020г./ из них успевают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2020-2021г./ из них успевают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2021-2022г./ из них успевают</w:t>
            </w:r>
          </w:p>
        </w:tc>
      </w:tr>
      <w:tr w:rsidR="008D1530" w:rsidTr="008D1530">
        <w:trPr>
          <w:trHeight w:val="550"/>
        </w:trPr>
        <w:tc>
          <w:tcPr>
            <w:tcW w:w="2996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с ОВЗ</w:t>
            </w:r>
          </w:p>
        </w:tc>
        <w:tc>
          <w:tcPr>
            <w:tcW w:w="149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10/8</w:t>
            </w:r>
          </w:p>
        </w:tc>
        <w:tc>
          <w:tcPr>
            <w:tcW w:w="1575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13/12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1701" w:type="dxa"/>
          </w:tcPr>
          <w:p w:rsidR="008D1530" w:rsidRDefault="000E7828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</w:tc>
      </w:tr>
      <w:tr w:rsidR="008D1530" w:rsidTr="008D1530">
        <w:trPr>
          <w:trHeight w:val="566"/>
        </w:trPr>
        <w:tc>
          <w:tcPr>
            <w:tcW w:w="2996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1-4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49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9/7</w:t>
            </w:r>
          </w:p>
        </w:tc>
        <w:tc>
          <w:tcPr>
            <w:tcW w:w="1575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9/8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1701" w:type="dxa"/>
          </w:tcPr>
          <w:p w:rsidR="008D1530" w:rsidRDefault="000E7828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</w:tr>
      <w:tr w:rsidR="008D1530" w:rsidTr="008D1530">
        <w:trPr>
          <w:trHeight w:val="550"/>
        </w:trPr>
        <w:tc>
          <w:tcPr>
            <w:tcW w:w="2996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5-9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</w:p>
        </w:tc>
        <w:tc>
          <w:tcPr>
            <w:tcW w:w="149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  <w:tc>
          <w:tcPr>
            <w:tcW w:w="1575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4/4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</w:t>
            </w:r>
          </w:p>
        </w:tc>
        <w:tc>
          <w:tcPr>
            <w:tcW w:w="1701" w:type="dxa"/>
          </w:tcPr>
          <w:p w:rsidR="008D1530" w:rsidRDefault="000E7828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</w:t>
            </w:r>
          </w:p>
        </w:tc>
      </w:tr>
      <w:tr w:rsidR="008D1530" w:rsidTr="008D1530">
        <w:trPr>
          <w:trHeight w:val="581"/>
        </w:trPr>
        <w:tc>
          <w:tcPr>
            <w:tcW w:w="2996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</w:tc>
        <w:tc>
          <w:tcPr>
            <w:tcW w:w="149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75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:rsidR="008D1530" w:rsidRDefault="008D1530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:rsidR="008D1530" w:rsidRDefault="000E7828" w:rsidP="00F67FDA">
            <w:pPr>
              <w:pStyle w:val="a5"/>
              <w:spacing w:before="278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533D1" w:rsidRDefault="004D68E5" w:rsidP="003D720F">
      <w:pPr>
        <w:pStyle w:val="a5"/>
        <w:spacing w:before="278" w:after="0"/>
        <w:rPr>
          <w:b/>
          <w:bCs/>
        </w:rPr>
      </w:pPr>
      <w:r>
        <w:rPr>
          <w:b/>
          <w:bCs/>
        </w:rPr>
        <w:t xml:space="preserve">Все ребята с ОВЗ обучаются </w:t>
      </w:r>
      <w:r w:rsidR="003D720F">
        <w:rPr>
          <w:b/>
          <w:bCs/>
        </w:rPr>
        <w:t xml:space="preserve"> по адаптированным программам.</w:t>
      </w:r>
    </w:p>
    <w:p w:rsidR="003D720F" w:rsidRDefault="003D720F" w:rsidP="003D720F">
      <w:pPr>
        <w:pStyle w:val="a5"/>
        <w:spacing w:before="278" w:after="0"/>
        <w:rPr>
          <w:b/>
          <w:bCs/>
        </w:rPr>
      </w:pP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 w:rsidRPr="00BD0B73">
        <w:rPr>
          <w:b/>
          <w:bCs/>
        </w:rPr>
        <w:t>Динамика индивидуального обучения на дом</w:t>
      </w:r>
      <w:r>
        <w:rPr>
          <w:b/>
          <w:bCs/>
        </w:rPr>
        <w:t>у учащихся</w:t>
      </w:r>
    </w:p>
    <w:p w:rsidR="00F67FDA" w:rsidRDefault="00F67FDA" w:rsidP="00C533D1">
      <w:pPr>
        <w:pStyle w:val="a5"/>
        <w:spacing w:before="0"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 МБОУ школы с. </w:t>
      </w:r>
      <w:proofErr w:type="spellStart"/>
      <w:r>
        <w:rPr>
          <w:b/>
          <w:bCs/>
        </w:rPr>
        <w:t>Чернышевка</w:t>
      </w:r>
      <w:proofErr w:type="spellEnd"/>
    </w:p>
    <w:p w:rsidR="00C533D1" w:rsidRDefault="00C533D1" w:rsidP="00C533D1">
      <w:pPr>
        <w:pStyle w:val="a5"/>
        <w:spacing w:before="0" w:after="0"/>
        <w:jc w:val="center"/>
        <w:rPr>
          <w:b/>
          <w:bCs/>
        </w:rPr>
      </w:pP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3"/>
        <w:gridCol w:w="1379"/>
        <w:gridCol w:w="1417"/>
        <w:gridCol w:w="1559"/>
        <w:gridCol w:w="1418"/>
      </w:tblGrid>
      <w:tr w:rsidR="000E7828" w:rsidRPr="00D93C21" w:rsidTr="000E7828">
        <w:trPr>
          <w:trHeight w:val="456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after="198" w:line="252" w:lineRule="auto"/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Pr="00D93C21" w:rsidRDefault="000E7828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2019-2020г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2020-2021г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rPr>
                <w:b/>
              </w:rPr>
            </w:pPr>
            <w:r>
              <w:rPr>
                <w:b/>
              </w:rPr>
              <w:t>2021-2022г</w:t>
            </w:r>
          </w:p>
        </w:tc>
      </w:tr>
      <w:tr w:rsidR="000E7828" w:rsidRPr="00791856" w:rsidTr="000E7828">
        <w:trPr>
          <w:trHeight w:val="469"/>
          <w:tblCellSpacing w:w="0" w:type="dxa"/>
        </w:trPr>
        <w:tc>
          <w:tcPr>
            <w:tcW w:w="370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</w:pPr>
            <w:r w:rsidRPr="00AD4D18">
              <w:t>Общее количество учащихся</w:t>
            </w:r>
            <w:r>
              <w:t xml:space="preserve"> в школе:</w:t>
            </w:r>
          </w:p>
          <w:p w:rsidR="000E7828" w:rsidRDefault="000E7828" w:rsidP="00C364B3">
            <w:pPr>
              <w:spacing w:before="100" w:beforeAutospacing="1" w:after="198" w:line="252" w:lineRule="auto"/>
            </w:pPr>
            <w:r>
              <w:t>Из них инвалидов</w:t>
            </w:r>
          </w:p>
          <w:p w:rsidR="000E7828" w:rsidRDefault="000E7828" w:rsidP="00C364B3">
            <w:pPr>
              <w:spacing w:before="100" w:beforeAutospacing="1" w:after="198" w:line="252" w:lineRule="auto"/>
            </w:pPr>
            <w:r>
              <w:t>ИЗ них обучается по адаптированной программе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Pr="00791856" w:rsidRDefault="000E7828" w:rsidP="00C364B3">
            <w:pPr>
              <w:spacing w:before="100" w:beforeAutospacing="1" w:after="198" w:line="252" w:lineRule="auto"/>
              <w:jc w:val="center"/>
            </w:pPr>
            <w:r>
              <w:t>276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269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263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258</w:t>
            </w:r>
          </w:p>
        </w:tc>
      </w:tr>
      <w:tr w:rsidR="000E7828" w:rsidRPr="00791856" w:rsidTr="000E7828">
        <w:trPr>
          <w:trHeight w:val="469"/>
          <w:tblCellSpacing w:w="0" w:type="dxa"/>
        </w:trPr>
        <w:tc>
          <w:tcPr>
            <w:tcW w:w="370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Pr="00AD4D18" w:rsidRDefault="000E7828" w:rsidP="00C364B3">
            <w:pPr>
              <w:spacing w:before="100" w:beforeAutospacing="1" w:after="198" w:line="252" w:lineRule="auto"/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0E7828" w:rsidRDefault="000E7828" w:rsidP="00C533D1">
            <w:pPr>
              <w:spacing w:before="100" w:beforeAutospacing="1" w:after="198" w:line="252" w:lineRule="auto"/>
            </w:pPr>
            <w:r>
              <w:t xml:space="preserve">             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5</w:t>
            </w:r>
          </w:p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6</w:t>
            </w:r>
          </w:p>
          <w:p w:rsidR="000E7828" w:rsidRDefault="000E7828" w:rsidP="00C364B3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</w:tr>
      <w:tr w:rsidR="000E7828" w:rsidTr="000E7828">
        <w:trPr>
          <w:trHeight w:val="580"/>
          <w:tblCellSpacing w:w="0" w:type="dxa"/>
        </w:trPr>
        <w:tc>
          <w:tcPr>
            <w:tcW w:w="3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C364B3">
            <w:pPr>
              <w:spacing w:before="100" w:beforeAutospacing="1" w:after="198" w:line="252" w:lineRule="auto"/>
            </w:pPr>
            <w:r w:rsidRPr="00AD4D18">
              <w:t xml:space="preserve">Количество </w:t>
            </w:r>
            <w:proofErr w:type="gramStart"/>
            <w:r w:rsidRPr="00AD4D18">
              <w:t>обучающихся</w:t>
            </w:r>
            <w:proofErr w:type="gramEnd"/>
            <w:r w:rsidRPr="00AD4D18">
              <w:t xml:space="preserve"> на дому</w:t>
            </w:r>
            <w:r>
              <w:t>: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BA67A5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BA67A5">
            <w:pPr>
              <w:spacing w:before="100" w:beforeAutospacing="1" w:after="198" w:line="252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7828" w:rsidRDefault="000E7828" w:rsidP="00BA67A5">
            <w:pPr>
              <w:spacing w:before="100" w:beforeAutospacing="1" w:after="198" w:line="252" w:lineRule="auto"/>
              <w:jc w:val="center"/>
            </w:pPr>
            <w:r>
              <w:t>4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C697C" w:rsidRPr="00CF3551" w:rsidRDefault="001C697C" w:rsidP="004D68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B24" w:rsidRPr="00CF3551" w:rsidRDefault="00CF3551" w:rsidP="00CF3551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8.Основные учебные результаты.</w:t>
      </w:r>
    </w:p>
    <w:p w:rsidR="00704B24" w:rsidRPr="00CF355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8.1. Профессиональ</w:t>
      </w:r>
      <w:r w:rsidR="00CF35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ная стратификация выпускников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4"/>
        <w:gridCol w:w="1843"/>
        <w:gridCol w:w="59"/>
        <w:gridCol w:w="1925"/>
        <w:gridCol w:w="1701"/>
        <w:gridCol w:w="1760"/>
      </w:tblGrid>
      <w:tr w:rsidR="007D3FF5" w:rsidTr="007D3FF5">
        <w:trPr>
          <w:trHeight w:val="86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сферы профессиональной деятельности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учащихся по сферам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числа выпускников</w:t>
            </w:r>
          </w:p>
        </w:tc>
      </w:tr>
      <w:tr w:rsidR="007D3FF5" w:rsidTr="007D3FF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FF5" w:rsidRDefault="007D3FF5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</w:tr>
      <w:tr w:rsidR="007D3FF5" w:rsidTr="007D3FF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сфера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FF5" w:rsidRDefault="007D3FF5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4(67%)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10(66%)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</w:tr>
      <w:tr w:rsidR="007D3FF5" w:rsidTr="007D3FF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FF5" w:rsidRDefault="007D3FF5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2(13%)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1(14%)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1(25%)</w:t>
            </w:r>
          </w:p>
        </w:tc>
      </w:tr>
      <w:tr w:rsidR="007D3FF5" w:rsidTr="007D3FF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промышленность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FF5" w:rsidRPr="00571A70" w:rsidRDefault="007D3FF5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1A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Pr="00571A70" w:rsidRDefault="007D3F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3(20%)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Pr="00571A70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3(43%)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30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53D1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8.2. Количественное соотношение выпускников МБОУ,</w:t>
      </w:r>
    </w:p>
    <w:p w:rsidR="00704B24" w:rsidRDefault="00704B24" w:rsidP="005153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ВУЗы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79F6" w:rsidRDefault="004F79F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6"/>
        <w:gridCol w:w="992"/>
        <w:gridCol w:w="992"/>
        <w:gridCol w:w="992"/>
        <w:gridCol w:w="993"/>
        <w:gridCol w:w="1071"/>
        <w:gridCol w:w="913"/>
        <w:gridCol w:w="924"/>
        <w:gridCol w:w="1060"/>
      </w:tblGrid>
      <w:tr w:rsidR="007D3FF5" w:rsidTr="007D3FF5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F5" w:rsidRDefault="007D3FF5" w:rsidP="00EE38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D3FF5" w:rsidTr="007D3FF5">
        <w:trPr>
          <w:trHeight w:val="5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</w:t>
            </w:r>
          </w:p>
        </w:tc>
      </w:tr>
      <w:tr w:rsidR="007D3FF5" w:rsidTr="007D3FF5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1.Кол-во выпускников, поступивших в ВУЗы своего региона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D3FF5" w:rsidTr="007D3FF5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2.Кол-во выпускников, поступивших в ВУЗы других регионов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FF5" w:rsidTr="007D3FF5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3.Кол-во выпускников поступивших в учреждения НПО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FF5" w:rsidTr="007D3FF5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4.Кол-во выпускников, поступивших в учреждения СПО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F5" w:rsidRDefault="007D3F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15D6" w:rsidRDefault="009015D6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8.3. Результаты итогов года.</w: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88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342"/>
        <w:gridCol w:w="1843"/>
        <w:gridCol w:w="7"/>
        <w:gridCol w:w="42"/>
        <w:gridCol w:w="1936"/>
        <w:gridCol w:w="7"/>
        <w:gridCol w:w="1985"/>
        <w:gridCol w:w="1607"/>
        <w:gridCol w:w="519"/>
      </w:tblGrid>
      <w:tr w:rsidR="00736358" w:rsidTr="00736358"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736358" w:rsidTr="00736358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58" w:rsidRDefault="0073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уч.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358" w:rsidRDefault="00736358" w:rsidP="00895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2019-2020 уч. г.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 уч. г.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51(57%)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55(72%)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59(69%)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9(56%)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12(92,3%)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8(53%)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16(67%)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8(44%)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56(64%)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60(81%)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61(69%)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62(73%)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8(53%)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11(85%)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A4D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13(58%)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72(81%)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68(89%)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80(90%)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74(86%)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16(73%)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10(91%)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A4D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20(83%)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10(55%)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13(81%)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8114E6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</w:t>
            </w:r>
            <w:proofErr w:type="gramStart"/>
            <w:r w:rsidRPr="00811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4080E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4080E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65(77%)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3(25%)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6(55%)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A4D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616849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4080E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74(84%)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4080E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71(84%)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5A4DA2">
        <w:trPr>
          <w:trHeight w:val="36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A4DA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</w:t>
            </w:r>
            <w:r w:rsidR="000111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63(73,5%)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56(79%)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67(65%)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D78F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54(66%)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9(75%)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12(92%)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54(72%)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44(66,8%)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CE303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40(77%)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8F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8F2" w:rsidRDefault="00AD7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8F2" w:rsidRDefault="00AD78F2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F2" w:rsidRDefault="00AD7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26(66%)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68(77%)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69(91%)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73(85%)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66(78%)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12(59%)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 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11(73%)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17(71%)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19(79%)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74(95%)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83(96%)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85(97%)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2217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9(82%)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14(77%)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82(92%)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</w:t>
            </w:r>
            <w:r w:rsidR="0091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B498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1111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23(96%)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86(97%)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87(99%)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</w:t>
            </w:r>
            <w:r w:rsidR="0091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(98%)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13(93%)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2217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20(91%)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15(83%)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52B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rPr>
          <w:trHeight w:val="35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2B4D8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2A59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FC4FC9" w:rsidRDefault="0043695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</w:t>
            </w:r>
            <w:r w:rsidR="00FC4FC9" w:rsidRPr="00F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3439B9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3439B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3439B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3439B9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3439B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3439B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68449F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4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68449F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68449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32(100%)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41(100%)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745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1F3DA1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73B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73B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rPr>
          <w:trHeight w:val="388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36358" w:rsidRDefault="00736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основного общего образования       в %, обучающихся на «хорошо» и «отлично»</w:t>
            </w:r>
          </w:p>
        </w:tc>
      </w:tr>
      <w:tr w:rsidR="00736358" w:rsidTr="00736358"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58" w:rsidRDefault="007363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03560" w:rsidP="00B439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49(43%)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56(41%)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41(38%)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622C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19(58%)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33(63,5%)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F664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28(43%)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13(35%)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7(32%)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17(35%)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9(23%)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14(42%)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3(10%)</w:t>
            </w:r>
          </w:p>
        </w:tc>
      </w:tr>
      <w:tr w:rsidR="007548E5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E5" w:rsidRDefault="00754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E5" w:rsidRDefault="007548E5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8E5" w:rsidRDefault="00754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11(58%)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0867A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845AAE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77(55%)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845AAE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622C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0867A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35(66%)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28(60%)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0867A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22(52%)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6(29%)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0867A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16(37%)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5(36%)</w:t>
            </w:r>
          </w:p>
        </w:tc>
      </w:tr>
      <w:tr w:rsidR="00D8695C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5C" w:rsidRDefault="00D8695C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15(48%)</w:t>
            </w:r>
          </w:p>
        </w:tc>
      </w:tr>
      <w:tr w:rsidR="007548E5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E5" w:rsidRDefault="00754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E5" w:rsidRDefault="007548E5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8E5" w:rsidRDefault="00754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13(68%)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70(62%)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77(62%)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59(49%)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622C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72(48%)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20(54%)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23(58%)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11(48%)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30(91%)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13(72,2%)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27(56%)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41(57%)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0(0%)</w:t>
            </w:r>
          </w:p>
        </w:tc>
      </w:tr>
      <w:tr w:rsidR="00D8695C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5C" w:rsidRDefault="00D8695C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20(63%)</w:t>
            </w:r>
          </w:p>
        </w:tc>
      </w:tr>
      <w:tr w:rsidR="00D8695C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5C" w:rsidRDefault="00D8695C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14(74%)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0867A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845AAE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845AAE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52(46%)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622C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84(56%)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26(66%)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10(46%)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43(86%)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30(61%)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12(75%)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2(7%)</w:t>
            </w:r>
          </w:p>
        </w:tc>
      </w:tr>
      <w:tr w:rsidR="00D8695C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95C" w:rsidRDefault="00D8695C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Н.В.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95C" w:rsidRDefault="00D8695C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95C" w:rsidRDefault="00D8695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95C" w:rsidRDefault="00D8695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44(69%)</w:t>
            </w:r>
          </w:p>
        </w:tc>
      </w:tr>
      <w:tr w:rsidR="007548E5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8E5" w:rsidRDefault="007548E5" w:rsidP="00BA67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E5" w:rsidRDefault="007548E5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8E5" w:rsidRDefault="007548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8E5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16(84%)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58(52%)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71(55,5)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622C5" w:rsidRDefault="009E624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72(49%)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24(51%)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25(50%)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39(58%)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6346C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37(57%)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8F2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78F2" w:rsidRDefault="00AD7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Default="00AD78F2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78F2" w:rsidRDefault="00AD78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13(</w:t>
            </w:r>
            <w:r w:rsidR="00106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BC3DDB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32(43%)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BC3DDB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36(51,5)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BC3DDB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28(51%)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  <w:r w:rsid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(45%)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201321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18(48%)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201321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201321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14(37%)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18(51%)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12(38%)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16(49%)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392A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392A" w:rsidRDefault="009339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2A" w:rsidRDefault="0093392A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2A" w:rsidRDefault="009339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2A" w:rsidRDefault="0093392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2A" w:rsidRDefault="0093392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7(41%)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CB0002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CB0002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B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19(41%)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845AAE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50B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50BF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33(36%)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19(41%)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25(39%)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34(41%)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0B2EC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25(45%)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8(26%)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CB0002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F91402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91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20(45%)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845AAE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50B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34(48%)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50BF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32(34%)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20(45%)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29(44%)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34(48%)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128A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26(47%)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6(20%)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7C6306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86(71%)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7C6306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87(70,5%)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7C6306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83(63%)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70(71%)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70(64%)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76(62%)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73B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68(60%)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16(70%)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15(65%)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27665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7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A77790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7779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62(64%)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76(59%)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28(76%)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5503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34(52%)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128A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62(54%)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122F02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2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A77790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00139A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72(54%)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70(50%)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72(54%)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47A7C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70(50%)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C750C6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85(69%)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F4404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00139A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79(60%)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8D6DDF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85(69%)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8D6DDF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89(67%)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8D6DD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81(60%)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73B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79(60%)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3C0FDA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C0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17(48%)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2760C0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00139A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23(49%)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31(57%)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17(48%)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32(74%)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23(49%)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31(57%)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856DE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22(36%)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0709B5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09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00139A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0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23(35%)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22(27%)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22(36%)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22(35%)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23(35%)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93392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22(27%)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ED31A1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3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ИЗО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856DE" w:rsidRDefault="00736358" w:rsidP="00F3784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101(100%)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C3427A" w:rsidRDefault="0073635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50BF" w:rsidRDefault="00736358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84(96%)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74((92%)</w:t>
            </w:r>
            <w:proofErr w:type="gramEnd"/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86(95%)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84(96%)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83E79" w:rsidP="00B43937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74((92%)</w:t>
            </w:r>
            <w:proofErr w:type="gramEnd"/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90(88%)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2760C0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107(81%)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2760C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103(92%)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68(98%)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62(98%)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025D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55(90%)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 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B36E7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12(81%)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B36E7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38(93%)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B36E7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11(69%)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7(52%)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8(73%)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451D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51D" w:rsidRDefault="00A74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1D" w:rsidRDefault="00A7451D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51D" w:rsidRDefault="00A745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51D" w:rsidRDefault="00A745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51D" w:rsidRDefault="00A745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48(94%)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E658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125(100%)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C3427A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C3427A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129(99%)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115(96%)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E658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5E658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E658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5E658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128(98%)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E658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F664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80(88%)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E658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19(100%)</w:t>
            </w:r>
          </w:p>
        </w:tc>
      </w:tr>
      <w:tr w:rsidR="00FC4FC9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FC9" w:rsidRDefault="00FC4F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C9" w:rsidRDefault="00FC4FC9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C9" w:rsidRDefault="00FC4F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FC9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FC9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C750C6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537F2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1493B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41(89%)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FC4FC9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4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49(92%)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41(98%)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41(89%)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4FC9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FC9" w:rsidRDefault="00FC4F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C9" w:rsidRDefault="00FC4FC9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C9" w:rsidRDefault="00FC4F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FC9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4FC9" w:rsidRDefault="00FC4FC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49(92%)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C750C6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107(87%)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A77790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77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D0F2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0F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104(97%)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103(92%)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 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107(87%)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107(92%)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104(97%)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A103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="005A4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(92%)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8F266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856DE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5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92(76%)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084F9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7D38AB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83E79" w:rsidRDefault="00183E79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66(78%)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8F266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92(76%)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118(85%)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70(88%)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7451D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66(78%)</w:t>
            </w:r>
          </w:p>
        </w:tc>
      </w:tr>
      <w:tr w:rsidR="00736358" w:rsidTr="00A40259">
        <w:trPr>
          <w:trHeight w:val="80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DF2E7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F3740" w:rsidRDefault="00E03560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  <w:r w:rsidRPr="005F3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уч. г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C1DE2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C1DE2" w:rsidRDefault="00736358" w:rsidP="00ED31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7(59%)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C1DE2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5(45%)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DC63EF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17(74%)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DC63EF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C63E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DC63EF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3(60%)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C63EF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15C8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A45E44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A45E44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11(80%)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45E4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3(38%)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5(45%)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141981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0(0%)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4(60%)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1D192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EE299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EE299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7(60%)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1D19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1D192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6(86%)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EE299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EE299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7(70%)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1059D7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6358" w:rsidRPr="00C522F8" w:rsidRDefault="001D19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6358" w:rsidRPr="00B21264" w:rsidRDefault="001D1923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285796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343F6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19(77%)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F4404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10(83</w:t>
            </w: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F44047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6(84%)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8(77%)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285796" w:rsidRDefault="00736358" w:rsidP="00F37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19(77%)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285796" w:rsidRDefault="00736358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10(83%)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285796" w:rsidRDefault="0073635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 w:rsidP="009930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2(67%)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E87A44" w:rsidP="00B439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8(77%)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 w:rsidP="009930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A45E44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16(71%)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067E7D" w:rsidRDefault="00736358" w:rsidP="00DF2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7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239D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239D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10(66%)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DF2E7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6(75%)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DF2E7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3(75%)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BC1B8C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239D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C21ADE" w:rsidRDefault="00C21AD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128A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Pr="00BC1B8C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239D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C21ADE" w:rsidRDefault="00C21ADE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1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 В.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1(33%)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A128A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Левицкая М.М.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DF2E79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774291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22(91%)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F4404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162AD1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A45E44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22(91%)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A45E44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45E4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69(83%)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343F6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F4404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A239D0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736358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21(87%)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5(63%)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  <w:tr w:rsidR="00505BF6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BF6" w:rsidRPr="00505BF6" w:rsidRDefault="00505B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F6" w:rsidRDefault="00505BF6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BF6" w:rsidRDefault="00505B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BF6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3(100%)</w:t>
            </w:r>
          </w:p>
        </w:tc>
      </w:tr>
      <w:tr w:rsidR="00505BF6" w:rsidTr="00736358">
        <w:trPr>
          <w:trHeight w:val="37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5BF6" w:rsidRPr="00505BF6" w:rsidRDefault="00505B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F6" w:rsidRDefault="00505BF6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5BF6" w:rsidRDefault="00505BF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36F0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14(61%)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E00FBB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0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BE09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4(59%)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7C6306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14(61%)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7C6306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8(65%)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7C6306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4(59%)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93392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5(54%)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536F0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36F0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536F0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1493B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Pr="00536F0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21(90%)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93392A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4652C4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4652C4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1493B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36F0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F44047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4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F44047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173B71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536F09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084F99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BE0964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505BF6" w:rsidRDefault="00505BF6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</w:tr>
      <w:tr w:rsidR="00736358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6358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358" w:rsidRPr="00ED31A1" w:rsidRDefault="00736358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21(86%)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358" w:rsidRPr="00ED31A1" w:rsidRDefault="0073635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11(90%)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Pr="00ED31A1" w:rsidRDefault="00736358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6358" w:rsidRDefault="007548E5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343F6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343F69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A239D0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E87A44" w:rsidRDefault="00E87A44" w:rsidP="00183E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87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5(55%)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B36E78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21(88%)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B36E78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B36E78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5(71%)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5(55%)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Технология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774291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42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084F99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4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E1493B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E1493B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Физкультура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343F6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3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C3427A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E2698C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6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505BF6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Василькова Е.А.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5E658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5E6589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5E6589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5E6589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5E6589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536F0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537F29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E1493B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505BF6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 Ф.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536F0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23(95%)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BE096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BE096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BE096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23(95%)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Информатика 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Pr="00536F09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6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Pr="002760C0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6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7D38AB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Pr="00505BF6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05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10(100%)</w:t>
            </w: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23(100%)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7A44" w:rsidTr="00736358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44" w:rsidRDefault="00E87A44" w:rsidP="00F378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A44" w:rsidRDefault="00E87A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12(100%)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7(100%)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A44" w:rsidRDefault="00E87A44" w:rsidP="00B439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10(100%)</w:t>
            </w:r>
          </w:p>
        </w:tc>
      </w:tr>
    </w:tbl>
    <w:p w:rsidR="00DF2E79" w:rsidRDefault="00DF2E79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2E79" w:rsidRDefault="00DF2E79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D6" w:rsidRDefault="009015D6" w:rsidP="00B36E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88432D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88432D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28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8.4. Результаты контрольных срезов</w:t>
      </w:r>
    </w:p>
    <w:p w:rsidR="00752879" w:rsidRPr="00752879" w:rsidRDefault="00752879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7684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64"/>
        <w:gridCol w:w="1745"/>
        <w:gridCol w:w="1985"/>
        <w:gridCol w:w="1984"/>
        <w:gridCol w:w="142"/>
        <w:gridCol w:w="1904"/>
        <w:gridCol w:w="7760"/>
      </w:tblGrid>
      <w:tr w:rsidR="00704B24" w:rsidTr="009015D6">
        <w:trPr>
          <w:gridAfter w:val="1"/>
          <w:wAfter w:w="7760" w:type="dxa"/>
          <w:trHeight w:val="177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B24" w:rsidRDefault="00704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начального общего образования       в %, обучающихся на «хорошо» и «отлично»</w:t>
            </w:r>
          </w:p>
        </w:tc>
      </w:tr>
      <w:tr w:rsidR="00F22A1B" w:rsidTr="00E03560">
        <w:trPr>
          <w:gridAfter w:val="1"/>
          <w:wAfter w:w="7760" w:type="dxa"/>
          <w:trHeight w:val="17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2A1B" w:rsidRDefault="00F2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736358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A1B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2A1B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2A1B" w:rsidRDefault="00E03560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692A6C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E63730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D74F53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127B8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127B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127B8" w:rsidRDefault="00692A6C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E63730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187A8E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D74F53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010F74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010F74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F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010F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010F74" w:rsidRDefault="006C177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E573D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E573D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Т.П.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E573D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Заплетнюк Е.А.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E573D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E573D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E573D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BB0E93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E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Ковалёва Т.В.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2A0B8B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Лямза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746A3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Чернова В.А.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О.В.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D74F53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E749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F22A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59" w:rsidRDefault="00A40259" w:rsidP="00010F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основного общего образования в%, обучающихся на «хорошо» и «отлично»</w:t>
            </w:r>
          </w:p>
          <w:p w:rsidR="00A40259" w:rsidRDefault="00A40259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0" w:type="dxa"/>
          </w:tcPr>
          <w:p w:rsidR="00A40259" w:rsidRDefault="00A40259" w:rsidP="000079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40259" w:rsidRDefault="00A40259" w:rsidP="00E03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2018-2019</w:t>
            </w:r>
            <w:r w:rsid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</w:t>
            </w:r>
            <w:r w:rsidRPr="00E6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Default="00A40259" w:rsidP="00412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Default="00E03560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560" w:rsidRDefault="00E03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40259" w:rsidRDefault="00E03560" w:rsidP="00E035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Pr="00E5547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Pr="00E5547A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84372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843724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</w:tr>
      <w:tr w:rsidR="00E63730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Pr="00423B74" w:rsidRDefault="00E637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730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A71ED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23B74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23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E63730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Pr="00423B74" w:rsidRDefault="00E637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Юрченко Т.Г.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730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32136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23B74" w:rsidRDefault="00187A8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187A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</w:tr>
      <w:tr w:rsidR="00532136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136" w:rsidRDefault="005321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Рафальская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136" w:rsidRDefault="00532136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136" w:rsidRDefault="00532136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136" w:rsidRDefault="00532136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136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402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402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BF076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BF0768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402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402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C402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C402E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  <w:r w:rsidR="00E63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63730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30" w:rsidRDefault="00E637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730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7000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E0916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730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30" w:rsidRDefault="00E637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730" w:rsidRDefault="00E63730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730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E637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7000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E0916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2181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181" w:rsidRDefault="00F72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181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73133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73133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73133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73133A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766B4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780CA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780CA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780CA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780CAC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54D32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2C1A51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2C1A51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6C1779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9357F0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9357F0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32136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C780A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32136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2C1A51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BB1A7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BB1A7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BF076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6C1779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C1A5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2C1A51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A443F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A443F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63EF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3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63EF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63EF8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C780A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E247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B34F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B34FE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C780A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9357F0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5547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5547A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1C780A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C780A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9015D6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59" w:rsidRDefault="00A40259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учащихся на ступени среднего (полного) общего образования в%, обучающихся на «хорошо» и «отлично»</w:t>
            </w:r>
          </w:p>
          <w:p w:rsidR="00A40259" w:rsidRDefault="00A40259" w:rsidP="008837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17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03560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03560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 </w:t>
            </w:r>
            <w:proofErr w:type="spell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03560" w:rsidRDefault="00A40259" w:rsidP="008048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P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2021-2022 </w:t>
            </w:r>
            <w:proofErr w:type="spellStart"/>
            <w:r w:rsid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="00E0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40259" w:rsidTr="00E03560">
        <w:trPr>
          <w:gridAfter w:val="1"/>
          <w:wAfter w:w="7760" w:type="dxa"/>
          <w:trHeight w:val="456"/>
        </w:trPr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D17F04" w:rsidRDefault="00A40259" w:rsidP="00A40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Pr="00D17F04" w:rsidRDefault="00A40259" w:rsidP="00A40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259" w:rsidRPr="00D17F04" w:rsidRDefault="00A40259" w:rsidP="00A402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87A8E" w:rsidRDefault="00187A8E" w:rsidP="00907F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</w:tr>
      <w:tr w:rsidR="00A40259" w:rsidTr="00E03560">
        <w:trPr>
          <w:gridAfter w:val="1"/>
          <w:wAfter w:w="7760" w:type="dxa"/>
          <w:trHeight w:val="46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A443F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A443F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9B312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9B3121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9B3121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7000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00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7000C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7000C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A71ED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7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766B4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МавринаТ.Е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23B74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23B74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A71ED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 w:rsidRPr="004A7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423B7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423B74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66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5766B4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87A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</w:t>
            </w:r>
            <w:proofErr w:type="spellEnd"/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Малахова О.А.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</w:tr>
      <w:tr w:rsidR="00A40259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</w:tr>
      <w:tr w:rsidR="00A40259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504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BF0768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0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A86B9E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D74F5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A86B9E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A86B9E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72181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181" w:rsidRDefault="00F721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181" w:rsidRDefault="00F72181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181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BB1A7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1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BB1A7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BB1A73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63730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A40259" w:rsidTr="00E03560">
        <w:trPr>
          <w:gridAfter w:val="1"/>
          <w:wAfter w:w="7760" w:type="dxa"/>
          <w:trHeight w:val="49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E63730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D74F53" w:rsidRDefault="00D74F53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</w:t>
            </w: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9357F0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5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532136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21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532136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4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54D32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E0916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6C1779" w:rsidRDefault="006C177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1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31%</w:t>
            </w:r>
          </w:p>
        </w:tc>
      </w:tr>
      <w:tr w:rsidR="00A40259" w:rsidTr="00E03560">
        <w:trPr>
          <w:gridAfter w:val="1"/>
          <w:wAfter w:w="7760" w:type="dxa"/>
          <w:trHeight w:val="26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CA1727" w:rsidRDefault="00A40259" w:rsidP="00A402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CA1727" w:rsidRDefault="006C1779" w:rsidP="00907F4A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31%</w:t>
            </w:r>
          </w:p>
        </w:tc>
      </w:tr>
      <w:tr w:rsidR="00A40259" w:rsidTr="00E03560">
        <w:trPr>
          <w:gridAfter w:val="1"/>
          <w:wAfter w:w="7760" w:type="dxa"/>
          <w:trHeight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D5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ED5075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ED5075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Ю.С.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953D9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</w:t>
            </w: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9B3121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E247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E247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2E247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A40259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Pr="002E247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Pr="002E247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Pr="00187A8E" w:rsidRDefault="00187A8E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7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A40259" w:rsidTr="00E03560">
        <w:trPr>
          <w:gridAfter w:val="1"/>
          <w:wAfter w:w="7760" w:type="dxa"/>
          <w:trHeight w:val="79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259" w:rsidRPr="002E2479" w:rsidRDefault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24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C364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259" w:rsidRDefault="00A40259" w:rsidP="00A402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259" w:rsidRDefault="00F72181" w:rsidP="00907F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9015D6" w:rsidRDefault="009015D6" w:rsidP="00907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15D6" w:rsidRDefault="009015D6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6B91" w:rsidRDefault="008C6B91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042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5. Результаты ГИА</w:t>
      </w:r>
    </w:p>
    <w:p w:rsidR="00704B24" w:rsidRDefault="00704B24" w:rsidP="006809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9 класса  (ОГЭ)</w:t>
      </w:r>
    </w:p>
    <w:p w:rsidR="00704B24" w:rsidRDefault="00704B24" w:rsidP="00704B24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79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195"/>
        <w:gridCol w:w="1289"/>
        <w:gridCol w:w="1134"/>
        <w:gridCol w:w="1276"/>
        <w:gridCol w:w="992"/>
        <w:gridCol w:w="1417"/>
        <w:gridCol w:w="1276"/>
      </w:tblGrid>
      <w:tr w:rsidR="0017181F" w:rsidTr="00953D91">
        <w:trPr>
          <w:trHeight w:val="667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81F" w:rsidRDefault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7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81F" w:rsidRDefault="0017181F" w:rsidP="00AD35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учащихся на ступени (полного) общего образования в%, </w:t>
            </w:r>
            <w:r w:rsidR="00AD3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 на «хорошо» и «отлично»</w:t>
            </w:r>
          </w:p>
        </w:tc>
      </w:tr>
      <w:tr w:rsidR="00953D91" w:rsidTr="00762E42">
        <w:trPr>
          <w:trHeight w:val="173"/>
        </w:trPr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D91" w:rsidRDefault="0095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</w:t>
            </w: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 w:rsidP="00BC07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2019-2020 уч.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2020-2021 уч.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Русский язык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7D2B36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Маврина Т.Е.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Pr="003F5F43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3F5F43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Артюх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953D91" w:rsidRDefault="00953D91" w:rsidP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И.В.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Левицкая М.М.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A81C57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A81C57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A81C57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1E204C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2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1E204C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1E204C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1E204C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41%</w:t>
            </w:r>
          </w:p>
        </w:tc>
      </w:tr>
      <w:tr w:rsidR="00953D91" w:rsidTr="00762E42">
        <w:trPr>
          <w:trHeight w:val="40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5F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3F5F43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3F5F43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Пугач Л.А.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Солдатов В.Ф.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A81C57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1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A81C57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A81C57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A81C57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62E42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22%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Лось А.Н.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22%</w:t>
            </w:r>
          </w:p>
        </w:tc>
      </w:tr>
      <w:tr w:rsidR="00953D91" w:rsidTr="00762E42">
        <w:trPr>
          <w:trHeight w:val="3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7A163D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Pr="007A163D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Pr="007A163D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7A163D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Pr="007A163D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Pr="007A163D" w:rsidRDefault="00762E42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</w:tr>
      <w:tr w:rsidR="00953D91" w:rsidTr="00762E42">
        <w:trPr>
          <w:trHeight w:val="342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D91" w:rsidRDefault="00953D91" w:rsidP="00EE38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D91" w:rsidRDefault="00953D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D91" w:rsidRDefault="00953D91" w:rsidP="001718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4622" w:rsidRDefault="003D4622" w:rsidP="00042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15D6" w:rsidRDefault="00E5547A" w:rsidP="00907F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</w:t>
      </w:r>
      <w:r w:rsidR="001145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снованием для выдачи аттестат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об </w:t>
      </w:r>
      <w:r w:rsidR="0059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</w:t>
      </w:r>
      <w:r w:rsidR="0076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новном общем образовании  в 2022</w:t>
      </w:r>
      <w:r w:rsidR="005906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 являю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тся</w:t>
      </w:r>
      <w:r w:rsidR="0076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0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положительные </w:t>
      </w:r>
      <w:r w:rsidR="0076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ГИА</w:t>
      </w:r>
      <w:r w:rsidR="00240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76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40F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четырём учебным предметам  (математика и русский язык и двум учебным предметам по выбору обучающегося)</w:t>
      </w:r>
    </w:p>
    <w:p w:rsidR="009015D6" w:rsidRDefault="009015D6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2E42" w:rsidRDefault="00762E42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2E42" w:rsidRDefault="00762E42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6B91" w:rsidRDefault="008C6B91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6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итоговой аттестации 11 класса (ЕГЭ)</w:t>
      </w:r>
    </w:p>
    <w:p w:rsidR="00E74912" w:rsidRDefault="00E74912" w:rsidP="00E749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4912" w:rsidRDefault="00E74912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page" w:tblpX="893" w:tblpY="-40"/>
        <w:tblW w:w="10262" w:type="dxa"/>
        <w:tblLayout w:type="fixed"/>
        <w:tblLook w:val="04A0" w:firstRow="1" w:lastRow="0" w:firstColumn="1" w:lastColumn="0" w:noHBand="0" w:noVBand="1"/>
      </w:tblPr>
      <w:tblGrid>
        <w:gridCol w:w="2164"/>
        <w:gridCol w:w="1346"/>
        <w:gridCol w:w="1276"/>
        <w:gridCol w:w="1276"/>
        <w:gridCol w:w="1417"/>
        <w:gridCol w:w="1418"/>
        <w:gridCol w:w="1365"/>
      </w:tblGrid>
      <w:tr w:rsidR="00704B24" w:rsidTr="00762E42">
        <w:trPr>
          <w:trHeight w:val="585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B24" w:rsidRPr="007A163D" w:rsidRDefault="00704B24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Предметы, учитель</w:t>
            </w:r>
          </w:p>
        </w:tc>
        <w:tc>
          <w:tcPr>
            <w:tcW w:w="8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24" w:rsidRDefault="00704B24" w:rsidP="00762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Количество успевающих  учащихся на ступени среднего общего образования </w:t>
            </w:r>
            <w:proofErr w:type="gramStart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7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%,</w:t>
            </w:r>
          </w:p>
        </w:tc>
      </w:tr>
      <w:tr w:rsidR="00762E42" w:rsidTr="00762E42">
        <w:trPr>
          <w:trHeight w:val="52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2E42" w:rsidRDefault="00762E42" w:rsidP="00762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2016-2017 уч.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</w:t>
            </w:r>
            <w:r w:rsid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proofErr w:type="gramStart"/>
            <w:r w:rsidR="00762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</w:p>
        </w:tc>
      </w:tr>
      <w:tr w:rsidR="00762E42" w:rsidTr="00762E42">
        <w:trPr>
          <w:trHeight w:val="5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Русский язык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Маврина Т.Е.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762E42" w:rsidTr="00762E42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Глушак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С.В.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lang w:eastAsia="ar-SA"/>
              </w:rPr>
              <w:t>Литература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19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Семячко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Г.А.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Математика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8048D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8048D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8048D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8048D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8048D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8048D4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И.В.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50%(п)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86%(п)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92%(п)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Левицкая М.М.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71%(п)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100%(п)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История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094091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55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Обществознание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Физика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Пугач Л.А.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4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094091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1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География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Солдатов В.Ф.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Химия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4327A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7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C4C56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Макарикова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А.С.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Pr="004327A4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C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C4C56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A443F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A443F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Биология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Лось А.Н.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A443F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A443F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A443F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50%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Информатика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Палажук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Е.Е.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Pr="00F22A1B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2A1B">
              <w:rPr>
                <w:rFonts w:ascii="Times New Roman" w:eastAsia="Times New Roman" w:hAnsi="Times New Roman" w:cs="Times New Roman"/>
                <w:b/>
                <w:lang w:eastAsia="ar-SA"/>
              </w:rPr>
              <w:t>Англ. яз.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Pr="00EA443F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4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Pr="00EA443F" w:rsidRDefault="00AD3510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</w:t>
            </w:r>
          </w:p>
        </w:tc>
      </w:tr>
      <w:tr w:rsidR="00762E42" w:rsidTr="00762E42">
        <w:trPr>
          <w:trHeight w:val="20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Задаянчук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О.М.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42" w:rsidRDefault="00762E42" w:rsidP="00762E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74912" w:rsidRDefault="0009620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Основанием  для выдачи аттестата о среднем образовании</w:t>
      </w:r>
      <w:r w:rsidR="00762E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2022</w:t>
      </w:r>
      <w:r w:rsidR="00240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являю</w:t>
      </w:r>
      <w:r w:rsidR="002D2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тся </w:t>
      </w:r>
      <w:r w:rsidR="00240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удовлетворительные результаты ЕГЭ, т.е. количество баллов не ниже минимального порога по обязательным предметам (русский язык и математика).</w:t>
      </w:r>
    </w:p>
    <w:p w:rsidR="00240FF1" w:rsidRDefault="00240FF1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4912" w:rsidRDefault="00E74912" w:rsidP="002D2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8.7 Результаты ВПР</w:t>
      </w:r>
    </w:p>
    <w:p w:rsidR="00E74912" w:rsidRDefault="00E7491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a"/>
        <w:tblW w:w="10074" w:type="dxa"/>
        <w:tblLayout w:type="fixed"/>
        <w:tblLook w:val="04A0" w:firstRow="1" w:lastRow="0" w:firstColumn="1" w:lastColumn="0" w:noHBand="0" w:noVBand="1"/>
      </w:tblPr>
      <w:tblGrid>
        <w:gridCol w:w="1061"/>
        <w:gridCol w:w="1254"/>
        <w:gridCol w:w="2072"/>
        <w:gridCol w:w="789"/>
        <w:gridCol w:w="632"/>
        <w:gridCol w:w="632"/>
        <w:gridCol w:w="632"/>
        <w:gridCol w:w="1422"/>
        <w:gridCol w:w="1580"/>
      </w:tblGrid>
      <w:tr w:rsidR="00C26161" w:rsidTr="00C26161">
        <w:trPr>
          <w:trHeight w:val="467"/>
        </w:trPr>
        <w:tc>
          <w:tcPr>
            <w:tcW w:w="1061" w:type="dxa"/>
            <w:vMerge w:val="restart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254" w:type="dxa"/>
            <w:vMerge w:val="restart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Работу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выпо</w:t>
            </w:r>
            <w:proofErr w:type="spellEnd"/>
          </w:p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лняло</w:t>
            </w:r>
            <w:proofErr w:type="spellEnd"/>
          </w:p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(чел.)</w:t>
            </w:r>
          </w:p>
        </w:tc>
        <w:tc>
          <w:tcPr>
            <w:tcW w:w="2072" w:type="dxa"/>
            <w:vMerge w:val="restart"/>
          </w:tcPr>
          <w:p w:rsidR="00C26161" w:rsidRDefault="00C26161">
            <w:pPr>
              <w:rPr>
                <w:b/>
                <w:sz w:val="28"/>
                <w:szCs w:val="28"/>
                <w:lang w:eastAsia="ar-SA"/>
              </w:rPr>
            </w:pPr>
          </w:p>
          <w:p w:rsidR="00C26161" w:rsidRDefault="00C26161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предмет</w:t>
            </w:r>
          </w:p>
          <w:p w:rsidR="00C26161" w:rsidRDefault="00C26161" w:rsidP="00F87B49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85" w:type="dxa"/>
            <w:gridSpan w:val="4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справились</w:t>
            </w:r>
          </w:p>
        </w:tc>
        <w:tc>
          <w:tcPr>
            <w:tcW w:w="1422" w:type="dxa"/>
            <w:vMerge w:val="restart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Успевае</w:t>
            </w:r>
            <w:proofErr w:type="spellEnd"/>
          </w:p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мость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%</w:t>
            </w:r>
          </w:p>
        </w:tc>
        <w:tc>
          <w:tcPr>
            <w:tcW w:w="1580" w:type="dxa"/>
            <w:vMerge w:val="restart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Качество</w:t>
            </w:r>
          </w:p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знаний</w:t>
            </w:r>
          </w:p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%</w:t>
            </w:r>
          </w:p>
        </w:tc>
      </w:tr>
      <w:tr w:rsidR="00C26161" w:rsidTr="00C26161">
        <w:trPr>
          <w:trHeight w:val="467"/>
        </w:trPr>
        <w:tc>
          <w:tcPr>
            <w:tcW w:w="1061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4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072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89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22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C26161" w:rsidTr="00C26161">
        <w:trPr>
          <w:trHeight w:val="311"/>
        </w:trPr>
        <w:tc>
          <w:tcPr>
            <w:tcW w:w="1061" w:type="dxa"/>
            <w:vMerge w:val="restart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254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7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789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80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67%</w:t>
            </w:r>
          </w:p>
        </w:tc>
      </w:tr>
      <w:tr w:rsidR="00C26161" w:rsidTr="00C26161">
        <w:trPr>
          <w:trHeight w:val="294"/>
        </w:trPr>
        <w:tc>
          <w:tcPr>
            <w:tcW w:w="1061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4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7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789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80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</w:tr>
      <w:tr w:rsidR="00C26161" w:rsidTr="00C26161">
        <w:trPr>
          <w:trHeight w:val="311"/>
        </w:trPr>
        <w:tc>
          <w:tcPr>
            <w:tcW w:w="1061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4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72" w:type="dxa"/>
          </w:tcPr>
          <w:p w:rsidR="00C26161" w:rsidRDefault="008C6B9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</w:t>
            </w:r>
            <w:r w:rsidR="00C26161">
              <w:rPr>
                <w:b/>
                <w:sz w:val="28"/>
                <w:szCs w:val="28"/>
                <w:lang w:eastAsia="ar-SA"/>
              </w:rPr>
              <w:t>нглийский язык</w:t>
            </w:r>
          </w:p>
        </w:tc>
        <w:tc>
          <w:tcPr>
            <w:tcW w:w="789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80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67%</w:t>
            </w:r>
          </w:p>
        </w:tc>
      </w:tr>
      <w:tr w:rsidR="00C26161" w:rsidTr="00C26161">
        <w:trPr>
          <w:trHeight w:val="311"/>
        </w:trPr>
        <w:tc>
          <w:tcPr>
            <w:tcW w:w="1061" w:type="dxa"/>
            <w:vMerge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4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072" w:type="dxa"/>
          </w:tcPr>
          <w:p w:rsidR="00C26161" w:rsidRDefault="008C6B9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х</w:t>
            </w:r>
            <w:r w:rsidR="00C26161">
              <w:rPr>
                <w:b/>
                <w:sz w:val="28"/>
                <w:szCs w:val="28"/>
                <w:lang w:eastAsia="ar-SA"/>
              </w:rPr>
              <w:t>имия</w:t>
            </w:r>
          </w:p>
        </w:tc>
        <w:tc>
          <w:tcPr>
            <w:tcW w:w="789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2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80" w:type="dxa"/>
          </w:tcPr>
          <w:p w:rsidR="00C26161" w:rsidRDefault="00C26161" w:rsidP="004F79F6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67%</w:t>
            </w:r>
          </w:p>
        </w:tc>
      </w:tr>
    </w:tbl>
    <w:p w:rsidR="00E74912" w:rsidRDefault="00E74912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F50D1" w:rsidRDefault="006F50D1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основании письма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23.03.2022г. №01-28/08-01 «О переносе сроков проведения ВПР в общеобразовательных организациях в 2022 году» ВПР в 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., 6-8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были перенесены на сентябрь 2022г.</w:t>
      </w:r>
    </w:p>
    <w:p w:rsidR="00C26161" w:rsidRDefault="00C26161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6161" w:rsidRDefault="00C26161" w:rsidP="004F79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Состояние оздоровительной  работы.</w:t>
      </w:r>
    </w:p>
    <w:p w:rsidR="00704B24" w:rsidRDefault="00704B24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pacing w:after="120" w:line="240" w:lineRule="auto"/>
        <w:ind w:left="-14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9.1.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Создание здоровых и безопасных условий работы.</w:t>
      </w:r>
    </w:p>
    <w:p w:rsidR="00704B24" w:rsidRDefault="00704B24" w:rsidP="00704B24">
      <w:pPr>
        <w:spacing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Формирование осознанного отношения учащихся к вопросам собственной безопасности и безопасности окружающих осуществляется всеми участниками образовательного процесса.</w:t>
      </w:r>
    </w:p>
    <w:p w:rsidR="00704B24" w:rsidRDefault="001E238F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eastAsiaTheme="minorHAnsi"/>
          <w:noProof/>
        </w:rPr>
        <w:pict>
          <v:rect id="Прямоугольник 17" o:spid="_x0000_s1026" style="position:absolute;left:0;text-align:left;margin-left:.8pt;margin-top:.4pt;width:460.05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" fillcolor="#cfc">
            <v:textbox>
              <w:txbxContent>
                <w:p w:rsidR="006012CC" w:rsidRDefault="006012CC" w:rsidP="00704B24">
                  <w:pPr>
                    <w:pStyle w:val="2"/>
                    <w:jc w:val="center"/>
                    <w:rPr>
                      <w:b/>
                      <w:iCs/>
                      <w:szCs w:val="28"/>
                    </w:rPr>
                  </w:pPr>
                  <w:r>
                    <w:rPr>
                      <w:b/>
                      <w:iCs/>
                      <w:szCs w:val="28"/>
                    </w:rPr>
                    <w:t>Деятельность, обеспечивающая здоровые и безопасные условия труда</w:t>
                  </w:r>
                </w:p>
                <w:p w:rsidR="006012CC" w:rsidRDefault="006012CC" w:rsidP="00704B2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6" o:spid="_x0000_s1027" style="position:absolute;left:0;text-align:left;margin-left:0;margin-top:50.75pt;width:126.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" fillcolor="#cfc">
            <v:textbox>
              <w:txbxContent>
                <w:p w:rsidR="006012CC" w:rsidRDefault="006012CC" w:rsidP="00704B24">
                  <w:pPr>
                    <w:jc w:val="center"/>
                  </w:pPr>
                  <w:r>
                    <w:rPr>
                      <w:iCs/>
                    </w:rPr>
                    <w:t>Система условий труда и безопасности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5" o:spid="_x0000_s1028" style="position:absolute;left:0;text-align:left;margin-left:162pt;margin-top:50.75pt;width:133.8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" fillcolor="#cfc">
            <v:textbox>
              <w:txbxContent>
                <w:p w:rsidR="006012CC" w:rsidRDefault="006012CC" w:rsidP="00704B24">
                  <w:pPr>
                    <w:jc w:val="center"/>
                    <w:rPr>
                      <w:iCs/>
                      <w:lang w:val="en-US"/>
                    </w:rPr>
                  </w:pPr>
                  <w:r>
                    <w:rPr>
                      <w:iCs/>
                    </w:rPr>
                    <w:t>Система питания</w:t>
                  </w:r>
                </w:p>
                <w:p w:rsidR="006012CC" w:rsidRDefault="006012CC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в ОУ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rect id="Прямоугольник 14" o:spid="_x0000_s1029" style="position:absolute;left:0;text-align:left;margin-left:331.35pt;margin-top:49.25pt;width:126.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" fillcolor="#cfc">
            <v:textbox>
              <w:txbxContent>
                <w:p w:rsidR="006012CC" w:rsidRDefault="006012CC" w:rsidP="00704B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iCs/>
                    </w:rPr>
                    <w:t>Система медицинского обеспечения</w:t>
                  </w:r>
                </w:p>
              </w:txbxContent>
            </v:textbox>
          </v:rect>
        </w:pict>
      </w:r>
      <w:r>
        <w:rPr>
          <w:rFonts w:eastAsiaTheme="minorHAnsi"/>
          <w:noProof/>
        </w:rPr>
        <w:pict>
          <v:line id="Прямая соединительная линия 13" o:spid="_x0000_s1042" style="position:absolute;left:0;text-align:left;z-index:2516541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4.3pt,34.55pt" to="54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2" o:spid="_x0000_s1041" style="position:absolute;left:0;text-align:left;flip:y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4.3pt,22pt" to="54.3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1" o:spid="_x0000_s1040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34.6pt" to="226.3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10" o:spid="_x0000_s1039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25pt,22pt" to="226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9" o:spid="_x0000_s103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34.55pt" to="38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8" o:spid="_x0000_s103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22pt" to="389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7" o:spid="_x0000_s103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4.8pt,65.1pt" to="162.0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6" o:spid="_x0000_s1035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7.55pt,65.1pt" to="14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5" o:spid="_x0000_s1034" style="position:absolute;left:0;text-align:left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6.55pt,65.1pt" to="330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">
            <v:stroke endarrow="block"/>
          </v:line>
        </w:pict>
      </w:r>
      <w:r>
        <w:rPr>
          <w:rFonts w:eastAsiaTheme="minorHAnsi"/>
          <w:noProof/>
        </w:rPr>
        <w:pict>
          <v:line id="Прямая соединительная линия 4" o:spid="_x0000_s1033" style="position:absolute;left:0;text-align:left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4.15pt,65.1pt" to="315.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">
            <v:stroke endarrow="block"/>
          </v:line>
        </w:pict>
      </w: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04B24" w:rsidRDefault="00704B24" w:rsidP="00704B24">
      <w:pPr>
        <w:spacing w:after="120" w:line="480" w:lineRule="auto"/>
        <w:ind w:left="-720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</w:rPr>
      </w:pPr>
    </w:p>
    <w:p w:rsidR="00704B24" w:rsidRDefault="00704B24" w:rsidP="00704B24">
      <w:pPr>
        <w:spacing w:after="120" w:line="240" w:lineRule="auto"/>
        <w:ind w:left="-426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на договорной основе работает с  рабочими по комплексному обслуживанию и ремонту          зданий КУ МОУО, что позволяет постоянно наблюдать за состоянием этих систем. </w:t>
      </w:r>
    </w:p>
    <w:p w:rsidR="00704B24" w:rsidRDefault="00704B24" w:rsidP="00704B2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 школе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проведена аттестация рабочих мест по условиям труда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Всего к аттестации было предъявлено 30 рабочих мест, из них  24  - с классами условий труда  2. </w:t>
      </w:r>
    </w:p>
    <w:p w:rsidR="00042C0F" w:rsidRDefault="00042C0F" w:rsidP="00704B24">
      <w:pPr>
        <w:tabs>
          <w:tab w:val="left" w:pos="5760"/>
        </w:tabs>
        <w:suppressAutoHyphens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9.2. Организация питания.</w:t>
      </w:r>
    </w:p>
    <w:p w:rsidR="00852F9A" w:rsidRDefault="00852F9A" w:rsidP="00042C0F">
      <w:pPr>
        <w:tabs>
          <w:tab w:val="left" w:pos="5760"/>
        </w:tabs>
        <w:suppressAutoHyphens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имеется столовая, оснащенная необходимым технологическим оборудованием..Организация питания осуществляется на основе договора с АУ «Центр питания» Штаты полностью укомплектованы. Режим работы позволяет обеспечить учащихся горячим питанием. Дети из многодетных и малообеспеченных семей завтракают  в школьной столовой за счет бюджетных  средств. Для всех желающих организовано платное горячее питание. </w:t>
      </w: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9A" w:rsidRDefault="00852F9A" w:rsidP="00704B24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50"/>
        <w:gridCol w:w="1474"/>
        <w:gridCol w:w="1843"/>
        <w:gridCol w:w="1984"/>
        <w:gridCol w:w="1984"/>
      </w:tblGrid>
      <w:tr w:rsidR="00852F9A" w:rsidTr="0067128E"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ступени обучения</w:t>
            </w:r>
          </w:p>
        </w:tc>
        <w:tc>
          <w:tcPr>
            <w:tcW w:w="7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учащихся от общего числа школьников</w:t>
            </w:r>
          </w:p>
        </w:tc>
      </w:tr>
      <w:tr w:rsidR="00852F9A" w:rsidTr="00852F9A"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2F9A" w:rsidRDefault="0085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193B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  <w:r w:rsidR="0085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уч.г.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</w:tr>
      <w:tr w:rsidR="00852F9A" w:rsidTr="00852F9A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(полное) общее образование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F9A" w:rsidRDefault="00852F9A" w:rsidP="006712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F9A" w:rsidRDefault="000B6A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2F9A" w:rsidRDefault="00852F9A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9.3.Организация медицинского обслуживания.</w:t>
      </w:r>
    </w:p>
    <w:p w:rsidR="00704B24" w:rsidRDefault="001E238F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oval id="Овал 2" o:spid="_x0000_s1030" style="position:absolute;left:0;text-align:left;margin-left:248.95pt;margin-top:13.75pt;width:111.75pt;height:9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" fillcolor="#f9c">
            <v:fill opacity="32896f"/>
            <v:textbox>
              <w:txbxContent>
                <w:p w:rsidR="006012CC" w:rsidRDefault="006012CC" w:rsidP="00704B24">
                  <w:pPr>
                    <w:ind w:right="-189"/>
                  </w:pPr>
                </w:p>
                <w:p w:rsidR="006012CC" w:rsidRDefault="006012CC" w:rsidP="00704B24">
                  <w:pPr>
                    <w:ind w:right="-189"/>
                    <w:jc w:val="center"/>
                  </w:pPr>
                  <w:r>
                    <w:t>Учреждение здравоохранения</w:t>
                  </w:r>
                </w:p>
              </w:txbxContent>
            </v:textbox>
          </v:oval>
        </w:pict>
      </w:r>
      <w:r>
        <w:rPr>
          <w:rFonts w:eastAsiaTheme="minorHAnsi"/>
          <w:noProof/>
        </w:rPr>
        <w:pict>
          <v:oval id="Овал 3" o:spid="_x0000_s1031" style="position:absolute;left:0;text-align:left;margin-left:133.45pt;margin-top:12.25pt;width:115.5pt;height:10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" fillcolor="#cfc">
            <v:fill opacity="52428f"/>
            <v:textbox>
              <w:txbxContent>
                <w:p w:rsidR="006012CC" w:rsidRDefault="006012CC" w:rsidP="00704B24">
                  <w:pPr>
                    <w:rPr>
                      <w:b/>
                    </w:rPr>
                  </w:pPr>
                </w:p>
                <w:p w:rsidR="006012CC" w:rsidRDefault="006012CC" w:rsidP="00704B24">
                  <w:pPr>
                    <w:ind w:right="-309"/>
                    <w:jc w:val="center"/>
                  </w:pPr>
                  <w:r>
                    <w:t>Образовательноее учреждение</w:t>
                  </w:r>
                </w:p>
                <w:p w:rsidR="006012CC" w:rsidRDefault="006012CC" w:rsidP="00704B24">
                  <w:pPr>
                    <w:jc w:val="center"/>
                  </w:pPr>
                </w:p>
              </w:txbxContent>
            </v:textbox>
          </v:oval>
        </w:pict>
      </w:r>
    </w:p>
    <w:tbl>
      <w:tblPr>
        <w:tblpPr w:leftFromText="180" w:rightFromText="180" w:bottomFromText="200" w:vertAnchor="text" w:horzAnchor="margin" w:tblpX="-435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04B24" w:rsidTr="00704B24">
        <w:trPr>
          <w:trHeight w:val="18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медицинского обслуживания в школе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right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</w:tblGrid>
      <w:tr w:rsidR="00704B24" w:rsidTr="00704B24">
        <w:trPr>
          <w:trHeight w:val="1800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3D9"/>
            <w:hideMark/>
          </w:tcPr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Обеспечивает</w:t>
            </w:r>
          </w:p>
          <w:p w:rsidR="00704B24" w:rsidRDefault="00704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медицинское обслуживание детей в условиях поликлиники</w:t>
            </w:r>
          </w:p>
        </w:tc>
      </w:tr>
    </w:tbl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1E238F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Theme="minorHAnsi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32" type="#_x0000_t67" style="position:absolute;margin-left:88.45pt;margin-top:6.2pt;width:30.8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">
            <v:fill opacity="0"/>
          </v:shape>
        </w:pict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04B24" w:rsidRDefault="00704B24" w:rsidP="00704B24">
      <w:pPr>
        <w:tabs>
          <w:tab w:val="left" w:pos="1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0"/>
      </w:tblGrid>
      <w:tr w:rsidR="00704B24" w:rsidTr="00704B24">
        <w:trPr>
          <w:trHeight w:val="72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B24" w:rsidRDefault="00704B24">
            <w:pPr>
              <w:suppressAutoHyphens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Обязательный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компонент совместной деятельности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индивидуального медицинского обслуживания детей</w:t>
            </w:r>
          </w:p>
        </w:tc>
      </w:tr>
    </w:tbl>
    <w:p w:rsidR="00C90577" w:rsidRDefault="00C90577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9.4.    Занятия физической культурой и спортом</w:t>
      </w: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876"/>
        <w:gridCol w:w="825"/>
        <w:gridCol w:w="993"/>
        <w:gridCol w:w="850"/>
        <w:gridCol w:w="851"/>
        <w:gridCol w:w="992"/>
        <w:gridCol w:w="850"/>
        <w:gridCol w:w="851"/>
        <w:gridCol w:w="992"/>
      </w:tblGrid>
      <w:tr w:rsidR="00EA6EF0" w:rsidTr="00C905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вопросы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2018-2019 </w:t>
            </w:r>
            <w:proofErr w:type="spellStart"/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EA6EF0" w:rsidRDefault="00EA6EF0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</w:t>
            </w:r>
            <w:proofErr w:type="spellEnd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</w:tr>
      <w:tr w:rsidR="00E437F1" w:rsidTr="00C90577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неделю, выделенных на предмет «физическая культура»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– 4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– 9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10-11</w:t>
            </w:r>
          </w:p>
          <w:p w:rsidR="00E437F1" w:rsidRDefault="00E437F1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EA6EF0" w:rsidTr="00C90577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F0" w:rsidRDefault="00EA6EF0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EA6EF0" w:rsidTr="00C9057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спортивных секций (в них детей,%)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1(8%)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3(68%)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2(31%)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1(9%)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4(76%)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2(15%)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1(11%)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(100%)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1F4EA5" w:rsidRDefault="00EA6EF0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2(100%)</w:t>
            </w:r>
          </w:p>
        </w:tc>
      </w:tr>
    </w:tbl>
    <w:p w:rsidR="00E437F1" w:rsidRPr="003832B6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A6072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577" w:rsidRDefault="00C90577" w:rsidP="00C9057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9.5. Показатели по детскому травматизму во время учебного процесса</w:t>
      </w:r>
    </w:p>
    <w:p w:rsidR="00E437F1" w:rsidRDefault="00E437F1" w:rsidP="00E437F1">
      <w:pPr>
        <w:suppressAutoHyphens/>
        <w:spacing w:after="0" w:line="240" w:lineRule="auto"/>
        <w:ind w:left="-910" w:firstLine="52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5"/>
        <w:gridCol w:w="702"/>
        <w:gridCol w:w="773"/>
        <w:gridCol w:w="1040"/>
        <w:gridCol w:w="896"/>
        <w:gridCol w:w="782"/>
        <w:gridCol w:w="837"/>
        <w:gridCol w:w="717"/>
        <w:gridCol w:w="776"/>
        <w:gridCol w:w="1032"/>
      </w:tblGrid>
      <w:tr w:rsidR="00EA6EF0" w:rsidRPr="00EA6EF0" w:rsidTr="00E437F1">
        <w:trPr>
          <w:trHeight w:val="647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Default="00EA6EF0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случаев</w:t>
            </w:r>
          </w:p>
          <w:p w:rsidR="00EA6EF0" w:rsidRDefault="00EA6EF0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травматизма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F0" w:rsidRPr="001F4EA5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2019-2020 </w:t>
            </w:r>
            <w:proofErr w:type="spellStart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</w:t>
            </w:r>
            <w:proofErr w:type="spellEnd"/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F0" w:rsidRPr="00EA6EF0" w:rsidRDefault="008A45C7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</w:pP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-2021</w:t>
            </w:r>
            <w:r w:rsidRPr="00EA6EF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уч.г.</w:t>
            </w:r>
          </w:p>
        </w:tc>
      </w:tr>
      <w:tr w:rsidR="00516D6A" w:rsidTr="00E437F1">
        <w:trPr>
          <w:trHeight w:val="345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D6A" w:rsidRDefault="00516D6A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516D6A" w:rsidRDefault="00516D6A" w:rsidP="00A97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516D6A" w:rsidTr="00E437F1">
        <w:trPr>
          <w:trHeight w:val="345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D6A" w:rsidRDefault="00516D6A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8A45C7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Pr="00B07BDE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516D6A" w:rsidP="00A979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6D6A" w:rsidRPr="00B07BDE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D6A" w:rsidRDefault="00EA6EF0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37F1" w:rsidRDefault="00E437F1" w:rsidP="008C4A78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9.6. Показатели распространения правонарушений среди несовершеннолетних </w:t>
      </w:r>
    </w:p>
    <w:p w:rsidR="00E437F1" w:rsidRDefault="00E437F1" w:rsidP="00E437F1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567"/>
      </w:tblGrid>
      <w:tr w:rsidR="00A60728" w:rsidTr="00A6072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 уч. г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2019-2020 уч. 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2020-2021 уч. г</w:t>
            </w:r>
          </w:p>
        </w:tc>
      </w:tr>
      <w:tr w:rsidR="00A60728" w:rsidTr="00A60728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728" w:rsidRDefault="00A60728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BB0B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BB0B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B212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1-4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5-9 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10-11 </w:t>
            </w:r>
          </w:p>
          <w:p w:rsidR="00A60728" w:rsidRDefault="00A60728" w:rsidP="00A607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A60728" w:rsidTr="00A6072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1.Численный состав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Pr="00B21265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9015D6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A60728" w:rsidTr="00A6072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Количество правонарушений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BB0BC3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6441FC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6441FC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BB0BC3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----</w:t>
            </w:r>
          </w:p>
        </w:tc>
      </w:tr>
    </w:tbl>
    <w:p w:rsidR="00BB0BC3" w:rsidRDefault="00BB0BC3" w:rsidP="008C4A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9.7. Безопасность школы </w:t>
      </w:r>
    </w:p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4"/>
        <w:gridCol w:w="1791"/>
        <w:gridCol w:w="1791"/>
        <w:gridCol w:w="1791"/>
      </w:tblGrid>
      <w:tr w:rsidR="00C90577" w:rsidTr="00EA6EF0">
        <w:trPr>
          <w:trHeight w:val="58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2017-2018 уч.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2018-2019 уч. г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АПС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8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кнопки тревожной сигнализации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ограждения территории       ( по всему периметру, частичное)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  <w:tr w:rsidR="00C90577" w:rsidTr="00EA6EF0">
        <w:trPr>
          <w:trHeight w:val="597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Наличие видеокамер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C90577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577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</w:p>
        </w:tc>
      </w:tr>
    </w:tbl>
    <w:p w:rsidR="00E437F1" w:rsidRDefault="00E437F1" w:rsidP="008C4A7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37F1" w:rsidRDefault="00E437F1" w:rsidP="00C905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10.Организация внеурочной работы</w:t>
      </w:r>
    </w:p>
    <w:p w:rsidR="00E437F1" w:rsidRDefault="00E437F1" w:rsidP="00E437F1">
      <w:pPr>
        <w:spacing w:after="0" w:line="240" w:lineRule="auto"/>
        <w:ind w:left="-3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709"/>
        <w:gridCol w:w="567"/>
        <w:gridCol w:w="708"/>
        <w:gridCol w:w="567"/>
        <w:gridCol w:w="709"/>
        <w:gridCol w:w="851"/>
        <w:gridCol w:w="708"/>
        <w:gridCol w:w="709"/>
        <w:gridCol w:w="709"/>
        <w:gridCol w:w="709"/>
        <w:gridCol w:w="567"/>
        <w:gridCol w:w="567"/>
      </w:tblGrid>
      <w:tr w:rsidR="00A35B75" w:rsidTr="00962AFF">
        <w:trPr>
          <w:trHeight w:val="285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5B75" w:rsidRDefault="00A35B75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2017-2018 уч. г.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2018-2019 уч.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B75" w:rsidRPr="001F4EA5" w:rsidRDefault="00A35B75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  <w:r w:rsidRPr="001F4EA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B75" w:rsidRPr="001F4EA5" w:rsidRDefault="00A60728" w:rsidP="00EA6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A60728" w:rsidTr="00962AFF">
        <w:trPr>
          <w:trHeight w:val="15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728" w:rsidRDefault="00A60728" w:rsidP="00E437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E437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1-4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5-9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10-11</w:t>
            </w:r>
          </w:p>
          <w:p w:rsidR="00A60728" w:rsidRDefault="00A60728" w:rsidP="00A607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A60728" w:rsidTr="00962AFF">
        <w:trPr>
          <w:trHeight w:val="11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1.Количество часов в неделю, отводимых на кружки, секции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60728" w:rsidTr="00962AFF">
        <w:trPr>
          <w:trHeight w:val="1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Default="00A60728" w:rsidP="00E437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2.Количество кружков, секций и других форм организации внеурочной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E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28" w:rsidRPr="001F4EA5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728" w:rsidRDefault="00A60728" w:rsidP="00EA6EF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2F9A" w:rsidRDefault="00852F9A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10.1 Результаты участия школьников в олимпиадах, конкурсах различных уровн</w:t>
      </w:r>
      <w:r w:rsidR="001E23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ей</w:t>
      </w:r>
    </w:p>
    <w:p w:rsidR="001E238F" w:rsidRDefault="001E238F" w:rsidP="00E437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38F" w:rsidRDefault="001E238F" w:rsidP="001E238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ССЫЛКА на мероприятия в социальных сетях</w:t>
      </w:r>
    </w:p>
    <w:p w:rsidR="001E238F" w:rsidRDefault="001E238F" w:rsidP="001E238F">
      <w:pPr>
        <w:jc w:val="center"/>
        <w:rPr>
          <w:b/>
          <w:bCs/>
          <w:i/>
          <w:iCs/>
          <w:sz w:val="32"/>
          <w:szCs w:val="32"/>
        </w:rPr>
      </w:pPr>
      <w:hyperlink r:id="rId8" w:history="1">
        <w:r>
          <w:rPr>
            <w:rStyle w:val="afb"/>
          </w:rPr>
          <w:t>https://t.me/chernychevka_school</w:t>
        </w:r>
      </w:hyperlink>
      <w:r>
        <w:rPr>
          <w:b/>
          <w:bCs/>
          <w:i/>
          <w:iCs/>
          <w:sz w:val="32"/>
          <w:szCs w:val="32"/>
        </w:rPr>
        <w:t xml:space="preserve"> </w:t>
      </w:r>
    </w:p>
    <w:p w:rsidR="001E238F" w:rsidRDefault="001E238F" w:rsidP="001E238F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2295"/>
        <w:gridCol w:w="2880"/>
        <w:gridCol w:w="3255"/>
        <w:gridCol w:w="2985"/>
        <w:gridCol w:w="2470"/>
      </w:tblGrid>
      <w:tr w:rsidR="001E238F" w:rsidTr="001E238F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Международные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Всероссийские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Краевые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Окружные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Школьные</w:t>
            </w:r>
          </w:p>
        </w:tc>
      </w:tr>
      <w:tr w:rsidR="001E238F" w:rsidTr="001E238F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autoSpaceDE w:val="0"/>
              <w:snapToGrid w:val="0"/>
              <w:rPr>
                <w:rFonts w:eastAsia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</w:rPr>
              <w:t xml:space="preserve">Международный конкурс детского </w:t>
            </w:r>
            <w:r>
              <w:rPr>
                <w:rFonts w:eastAsia="Times New Roman"/>
                <w:b/>
              </w:rPr>
              <w:lastRenderedPageBreak/>
              <w:t>творчества</w:t>
            </w:r>
          </w:p>
          <w:p w:rsidR="001E238F" w:rsidRDefault="001E238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«Красота Божьего мира»</w:t>
            </w:r>
          </w:p>
          <w:p w:rsidR="001E238F" w:rsidRDefault="001E238F">
            <w:pPr>
              <w:rPr>
                <w:rFonts w:eastAsia="Andale Sans UI"/>
              </w:rPr>
            </w:pPr>
            <w:r>
              <w:t>Участие 5 учеников</w:t>
            </w:r>
          </w:p>
          <w:p w:rsidR="001E238F" w:rsidRDefault="001E238F">
            <w:pPr>
              <w:widowControl w:val="0"/>
              <w:suppressAutoHyphens/>
              <w:rPr>
                <w:rFonts w:eastAsia="Andale Sans UI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  <w:r>
              <w:rPr>
                <w:i/>
                <w:color w:val="0D0D0D"/>
              </w:rPr>
              <w:t xml:space="preserve"> Левицкая М.М.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Оргкомитет сетевого образовательного издания </w:t>
            </w: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«МАРАФОН». </w:t>
            </w:r>
          </w:p>
          <w:p w:rsidR="001E238F" w:rsidRDefault="001E23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Всероссийская викторина «Творчество А.С. Пушкина»</w:t>
            </w:r>
          </w:p>
          <w:p w:rsidR="001E238F" w:rsidRDefault="001E238F">
            <w:r>
              <w:t>Приняли участие 10 учащихся</w:t>
            </w:r>
          </w:p>
          <w:p w:rsidR="001E238F" w:rsidRDefault="001E238F"/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rPr>
                <w:rFonts w:eastAsia="Andale Sans UI"/>
                <w:i/>
              </w:rPr>
            </w:pPr>
            <w:r>
              <w:rPr>
                <w:i/>
              </w:rPr>
              <w:t xml:space="preserve">Михайлова О.В., </w:t>
            </w:r>
          </w:p>
          <w:p w:rsidR="001E238F" w:rsidRDefault="001E238F">
            <w:pPr>
              <w:rPr>
                <w:i/>
              </w:rPr>
            </w:pPr>
            <w:r>
              <w:rPr>
                <w:i/>
              </w:rPr>
              <w:t>Заплетнюк Е.А.,</w:t>
            </w:r>
          </w:p>
          <w:p w:rsidR="001E238F" w:rsidRDefault="001E238F">
            <w:pPr>
              <w:rPr>
                <w:i/>
              </w:rPr>
            </w:pPr>
            <w:proofErr w:type="spellStart"/>
            <w:r>
              <w:rPr>
                <w:i/>
              </w:rPr>
              <w:t>Коленченко</w:t>
            </w:r>
            <w:proofErr w:type="spellEnd"/>
            <w:r>
              <w:rPr>
                <w:i/>
              </w:rPr>
              <w:t xml:space="preserve"> Т.П.,</w:t>
            </w:r>
          </w:p>
          <w:p w:rsidR="001E238F" w:rsidRDefault="001E238F">
            <w:pPr>
              <w:rPr>
                <w:i/>
              </w:rPr>
            </w:pPr>
            <w:proofErr w:type="spellStart"/>
            <w:r>
              <w:rPr>
                <w:i/>
              </w:rPr>
              <w:t>Галимова</w:t>
            </w:r>
            <w:proofErr w:type="spellEnd"/>
            <w:r>
              <w:rPr>
                <w:i/>
              </w:rPr>
              <w:t xml:space="preserve"> Н.С.,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Семячко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Г.А.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</w:rPr>
              <w:lastRenderedPageBreak/>
              <w:t xml:space="preserve">Фестиваль «Достань свою звезду» литературный  блок  </w:t>
            </w:r>
            <w:r>
              <w:rPr>
                <w:b/>
                <w:color w:val="000000"/>
              </w:rPr>
              <w:lastRenderedPageBreak/>
              <w:t xml:space="preserve">«Город читает» конкурс «Литературный </w:t>
            </w:r>
            <w:proofErr w:type="spellStart"/>
            <w:r>
              <w:rPr>
                <w:b/>
                <w:color w:val="000000"/>
              </w:rPr>
              <w:t>АРСенал</w:t>
            </w:r>
            <w:proofErr w:type="spellEnd"/>
            <w:r>
              <w:rPr>
                <w:b/>
                <w:color w:val="000000"/>
              </w:rPr>
              <w:t>»</w:t>
            </w:r>
          </w:p>
          <w:p w:rsidR="001E238F" w:rsidRDefault="001E238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г. Арсеньев. Заочное участие.</w:t>
            </w:r>
          </w:p>
          <w:p w:rsidR="001E238F" w:rsidRDefault="001E238F" w:rsidP="001E238F">
            <w:pPr>
              <w:widowControl w:val="0"/>
              <w:numPr>
                <w:ilvl w:val="0"/>
                <w:numId w:val="24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auto"/>
              <w:ind w:left="720" w:hanging="360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н</w:t>
            </w:r>
            <w:proofErr w:type="gramEnd"/>
            <w:r>
              <w:rPr>
                <w:i/>
                <w:color w:val="000000"/>
              </w:rPr>
              <w:t xml:space="preserve">оминация </w:t>
            </w:r>
            <w:r>
              <w:rPr>
                <w:rFonts w:eastAsia="Calibri"/>
                <w:bCs/>
                <w:i/>
                <w:iCs/>
                <w:color w:val="000000"/>
              </w:rPr>
              <w:t>«Художественное чтение»</w:t>
            </w:r>
            <w:r>
              <w:rPr>
                <w:i/>
                <w:color w:val="000000"/>
              </w:rPr>
              <w:t>:</w:t>
            </w:r>
          </w:p>
          <w:p w:rsidR="001E238F" w:rsidRDefault="001E23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 победителя</w:t>
            </w:r>
          </w:p>
          <w:p w:rsidR="001E238F" w:rsidRDefault="001E23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 участников</w:t>
            </w:r>
          </w:p>
          <w:p w:rsidR="001E238F" w:rsidRDefault="001E238F">
            <w:pPr>
              <w:snapToGrid w:val="0"/>
              <w:rPr>
                <w:color w:val="000000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color w:val="000000"/>
              </w:rPr>
              <w:t>Глушак</w:t>
            </w:r>
            <w:proofErr w:type="spellEnd"/>
            <w:r>
              <w:rPr>
                <w:i/>
                <w:color w:val="000000"/>
              </w:rPr>
              <w:t xml:space="preserve"> С.В., </w:t>
            </w:r>
            <w:proofErr w:type="spellStart"/>
            <w:r>
              <w:rPr>
                <w:i/>
                <w:color w:val="000000"/>
              </w:rPr>
              <w:t>Семячко</w:t>
            </w:r>
            <w:proofErr w:type="spellEnd"/>
            <w:r>
              <w:rPr>
                <w:i/>
                <w:color w:val="000000"/>
              </w:rPr>
              <w:t xml:space="preserve"> Г.А., Михайлова О.В, Маврина Т. Е.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</w:rPr>
              <w:lastRenderedPageBreak/>
              <w:t xml:space="preserve">Конкурс рисунков </w:t>
            </w:r>
            <w:r>
              <w:rPr>
                <w:b/>
                <w:color w:val="0D0D0D"/>
              </w:rPr>
              <w:lastRenderedPageBreak/>
              <w:t>«Профессии моей семьи»</w:t>
            </w:r>
          </w:p>
          <w:p w:rsidR="001E238F" w:rsidRDefault="001E238F">
            <w:pPr>
              <w:rPr>
                <w:color w:val="0D0D0D"/>
              </w:rPr>
            </w:pPr>
            <w:r>
              <w:rPr>
                <w:color w:val="0D0D0D"/>
              </w:rPr>
              <w:t>3 победителя</w:t>
            </w:r>
          </w:p>
          <w:p w:rsidR="001E238F" w:rsidRDefault="001E238F">
            <w:pPr>
              <w:rPr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  <w:r>
              <w:rPr>
                <w:i/>
                <w:color w:val="0D0D0D"/>
              </w:rPr>
              <w:t xml:space="preserve"> </w:t>
            </w:r>
          </w:p>
          <w:p w:rsidR="001E238F" w:rsidRDefault="001E238F">
            <w:pPr>
              <w:rPr>
                <w:i/>
                <w:color w:val="0D0D0D"/>
              </w:rPr>
            </w:pPr>
            <w:proofErr w:type="spellStart"/>
            <w:r>
              <w:rPr>
                <w:i/>
                <w:color w:val="0D0D0D"/>
              </w:rPr>
              <w:t>Палажук</w:t>
            </w:r>
            <w:proofErr w:type="spellEnd"/>
            <w:r>
              <w:rPr>
                <w:i/>
                <w:color w:val="0D0D0D"/>
              </w:rPr>
              <w:t xml:space="preserve"> Е. Е., </w:t>
            </w:r>
          </w:p>
          <w:p w:rsidR="001E238F" w:rsidRDefault="001E238F">
            <w:pPr>
              <w:widowControl w:val="0"/>
              <w:suppressAutoHyphens/>
              <w:rPr>
                <w:rFonts w:eastAsia="Andale Sans UI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color w:val="0D0D0D"/>
              </w:rPr>
              <w:t>Левицкая М.М.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</w:rPr>
              <w:lastRenderedPageBreak/>
              <w:t xml:space="preserve">Конкурс рисунков, посвященных Дню </w:t>
            </w:r>
            <w:r>
              <w:rPr>
                <w:b/>
                <w:color w:val="0D0D0D"/>
              </w:rPr>
              <w:lastRenderedPageBreak/>
              <w:t>защитника отечества «Славься, Отечество!»</w:t>
            </w:r>
          </w:p>
          <w:p w:rsidR="001E238F" w:rsidRDefault="001E238F">
            <w:pPr>
              <w:snapToGrid w:val="0"/>
              <w:rPr>
                <w:b/>
                <w:color w:val="0D0D0D"/>
              </w:rPr>
            </w:pPr>
          </w:p>
          <w:p w:rsidR="001E238F" w:rsidRDefault="001E238F">
            <w:pPr>
              <w:snapToGrid w:val="0"/>
              <w:rPr>
                <w:b/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Левицкая М.М.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Галимова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Н.С.,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Лямза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Ж.В.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D0D0D"/>
              </w:rPr>
              <w:t>Михайлова О.В.</w:t>
            </w:r>
          </w:p>
        </w:tc>
      </w:tr>
      <w:tr w:rsidR="001E238F" w:rsidTr="001E238F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Академия развития творчества «Арт-талант». Международный конкурс детского творчества «Тайны подводного мира» </w:t>
            </w:r>
          </w:p>
          <w:p w:rsidR="001E238F" w:rsidRDefault="001E238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Диплом 1 место 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gramEnd"/>
          </w:p>
          <w:p w:rsidR="001E238F" w:rsidRDefault="001E238F">
            <w:pPr>
              <w:rPr>
                <w:bCs/>
                <w:color w:val="000000"/>
              </w:rPr>
            </w:pPr>
            <w:hyperlink r:id="rId9" w:history="1">
              <w:r>
                <w:rPr>
                  <w:rStyle w:val="afb"/>
                </w:rPr>
                <w:t xml:space="preserve">номинации «Декоративно-прикладное </w:t>
              </w:r>
              <w:r>
                <w:rPr>
                  <w:rStyle w:val="afb"/>
                </w:rPr>
                <w:lastRenderedPageBreak/>
                <w:t>творчество»</w:t>
              </w:r>
            </w:hyperlink>
            <w:r>
              <w:rPr>
                <w:bCs/>
                <w:color w:val="000000"/>
              </w:rPr>
              <w:t xml:space="preserve"> </w:t>
            </w:r>
          </w:p>
          <w:p w:rsidR="001E238F" w:rsidRDefault="001E238F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Палажук</w:t>
            </w:r>
            <w:proofErr w:type="spellEnd"/>
            <w:r>
              <w:rPr>
                <w:bCs/>
                <w:color w:val="000000"/>
              </w:rPr>
              <w:t xml:space="preserve"> Вероника – 8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color w:val="0D0D0D"/>
                <w:kern w:val="2"/>
                <w:lang w:eastAsia="ar-SA"/>
              </w:rPr>
            </w:pPr>
            <w:r>
              <w:rPr>
                <w:i/>
                <w:color w:val="0D0D0D"/>
              </w:rPr>
              <w:t>Левицкая М.М.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lang w:val="en-US"/>
              </w:rPr>
              <w:lastRenderedPageBreak/>
              <w:t>IV</w:t>
            </w:r>
            <w:r>
              <w:rPr>
                <w:b/>
                <w:bCs/>
              </w:rPr>
              <w:t xml:space="preserve"> Всероссийский химический диктант 2022 «Химия — свет науки через стекло жизни». Онлайн.</w:t>
            </w:r>
          </w:p>
          <w:p w:rsidR="001E238F" w:rsidRDefault="001E238F">
            <w:pPr>
              <w:snapToGrid w:val="0"/>
            </w:pPr>
            <w:r>
              <w:t xml:space="preserve">11 учеников </w:t>
            </w:r>
          </w:p>
          <w:p w:rsidR="001E238F" w:rsidRDefault="001E238F">
            <w:pPr>
              <w:snapToGrid w:val="0"/>
            </w:pPr>
            <w:r>
              <w:t>3 учителя</w:t>
            </w:r>
          </w:p>
          <w:p w:rsidR="001E238F" w:rsidRDefault="001E238F">
            <w:pPr>
              <w:snapToGrid w:val="0"/>
              <w:rPr>
                <w:lang w:val="en-US"/>
              </w:rPr>
            </w:pPr>
          </w:p>
          <w:p w:rsidR="001E238F" w:rsidRDefault="001E238F">
            <w:pPr>
              <w:snapToGrid w:val="0"/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  <w:r>
              <w:t xml:space="preserve">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kern w:val="2"/>
                <w:lang w:eastAsia="ar-SA"/>
              </w:rPr>
            </w:pPr>
            <w:proofErr w:type="spellStart"/>
            <w:r>
              <w:rPr>
                <w:i/>
              </w:rPr>
              <w:lastRenderedPageBreak/>
              <w:t>Макарикова</w:t>
            </w:r>
            <w:proofErr w:type="spellEnd"/>
            <w:r>
              <w:rPr>
                <w:i/>
              </w:rPr>
              <w:t xml:space="preserve"> А.С.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</w:rPr>
              <w:lastRenderedPageBreak/>
              <w:t>Краевой конкурс рисунков «Взгляд из-за парты»</w:t>
            </w:r>
          </w:p>
          <w:p w:rsidR="001E238F" w:rsidRDefault="001E238F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8 участников</w:t>
            </w:r>
          </w:p>
          <w:p w:rsidR="001E238F" w:rsidRDefault="001E238F">
            <w:pPr>
              <w:snapToGrid w:val="0"/>
              <w:rPr>
                <w:i/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color w:val="0D0D0D"/>
              </w:rPr>
              <w:t>Левицкая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Конкурс рисунков "Мир глазами детей"</w:t>
            </w:r>
          </w:p>
          <w:p w:rsidR="001E238F" w:rsidRDefault="001E238F">
            <w:r>
              <w:t>3 участника</w:t>
            </w:r>
          </w:p>
          <w:p w:rsidR="001E238F" w:rsidRDefault="001E238F">
            <w:r>
              <w:t>1 призовое место</w:t>
            </w:r>
          </w:p>
          <w:p w:rsidR="001E238F" w:rsidRDefault="001E238F">
            <w:pPr>
              <w:rPr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rPr>
                <w:rFonts w:eastAsia="Andale Sans UI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color w:val="0D0D0D"/>
              </w:rPr>
              <w:t>Левицкая М.М.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Конкурс рисунков, посвященных Дню  Победы «Салют, Победа»</w:t>
            </w:r>
          </w:p>
          <w:p w:rsidR="001E238F" w:rsidRDefault="001E238F">
            <w:pPr>
              <w:snapToGrid w:val="0"/>
              <w:rPr>
                <w:i/>
                <w:color w:val="0D0D0D"/>
              </w:rPr>
            </w:pPr>
          </w:p>
          <w:p w:rsidR="001E238F" w:rsidRDefault="001E238F">
            <w:pPr>
              <w:snapToGrid w:val="0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34 участника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kern w:val="2"/>
                <w:lang w:eastAsia="ar-SA"/>
              </w:rPr>
            </w:pPr>
            <w:r>
              <w:rPr>
                <w:b/>
                <w:lang w:val="en-US"/>
              </w:rPr>
              <w:lastRenderedPageBreak/>
              <w:t>XIII</w:t>
            </w:r>
            <w:r>
              <w:rPr>
                <w:b/>
              </w:rPr>
              <w:t xml:space="preserve"> Международная акция «Читаем детям о Великой Отечественной войне»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</w:pPr>
            <w:r>
              <w:t>Участники:</w:t>
            </w:r>
          </w:p>
          <w:p w:rsidR="001E238F" w:rsidRDefault="001E238F">
            <w:pPr>
              <w:snapToGrid w:val="0"/>
            </w:pPr>
            <w:r>
              <w:t>92 ученика</w:t>
            </w:r>
          </w:p>
          <w:p w:rsidR="001E238F" w:rsidRDefault="001E238F">
            <w:pPr>
              <w:snapToGrid w:val="0"/>
            </w:pPr>
            <w:r>
              <w:t>5 учителей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Алексеева В.Н.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Финал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Всероссийской </w:t>
            </w:r>
            <w:proofErr w:type="spellStart"/>
            <w:r>
              <w:rPr>
                <w:b/>
                <w:bCs/>
              </w:rPr>
              <w:t>метапредметной</w:t>
            </w:r>
            <w:proofErr w:type="spellEnd"/>
            <w:r>
              <w:rPr>
                <w:b/>
                <w:bCs/>
              </w:rPr>
              <w:t xml:space="preserve"> олимпиады «Ближе к </w:t>
            </w:r>
            <w:proofErr w:type="gramStart"/>
            <w:r>
              <w:rPr>
                <w:b/>
                <w:bCs/>
              </w:rPr>
              <w:t>Дальнему</w:t>
            </w:r>
            <w:proofErr w:type="gramEnd"/>
            <w:r>
              <w:rPr>
                <w:b/>
                <w:bCs/>
              </w:rPr>
              <w:t>»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</w:p>
          <w:p w:rsidR="001E238F" w:rsidRDefault="001E238F">
            <w:pPr>
              <w:snapToGrid w:val="0"/>
            </w:pPr>
            <w:r>
              <w:t>Чернова Алина, 10 класс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Руководитель: </w:t>
            </w:r>
            <w:proofErr w:type="spellStart"/>
            <w:r>
              <w:rPr>
                <w:b/>
                <w:bCs/>
              </w:rPr>
              <w:t>Глушак</w:t>
            </w:r>
            <w:proofErr w:type="spellEnd"/>
            <w:r>
              <w:rPr>
                <w:b/>
                <w:bCs/>
              </w:rPr>
              <w:t xml:space="preserve"> С.В.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hd w:val="clear" w:color="auto" w:fill="FFFFFF"/>
              <w:tabs>
                <w:tab w:val="left" w:pos="1418"/>
              </w:tabs>
              <w:snapToGrid w:val="0"/>
              <w:rPr>
                <w:rFonts w:eastAsia="Andale Sans UI"/>
                <w:b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-3"/>
              </w:rPr>
              <w:t xml:space="preserve">Фестиваль «Достань свою звезду» конкурс «Иллюстратор» </w:t>
            </w:r>
          </w:p>
          <w:p w:rsidR="001E238F" w:rsidRDefault="001E238F">
            <w:pPr>
              <w:shd w:val="clear" w:color="auto" w:fill="FFFFFF"/>
              <w:tabs>
                <w:tab w:val="left" w:pos="1418"/>
              </w:tabs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 участника</w:t>
            </w:r>
          </w:p>
          <w:p w:rsidR="001E238F" w:rsidRDefault="001E238F">
            <w:pPr>
              <w:shd w:val="clear" w:color="auto" w:fill="FFFFFF"/>
              <w:tabs>
                <w:tab w:val="left" w:pos="1418"/>
              </w:tabs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 победитель</w:t>
            </w:r>
          </w:p>
          <w:p w:rsidR="001E238F" w:rsidRDefault="001E238F">
            <w:pPr>
              <w:shd w:val="clear" w:color="auto" w:fill="FFFFFF"/>
              <w:tabs>
                <w:tab w:val="left" w:pos="1418"/>
              </w:tabs>
              <w:snapToGrid w:val="0"/>
              <w:rPr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>Левицкая М.М.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Всероссийская </w:t>
            </w:r>
            <w:proofErr w:type="spellStart"/>
            <w:r>
              <w:rPr>
                <w:b/>
                <w:bCs/>
              </w:rPr>
              <w:t>метапредметная</w:t>
            </w:r>
            <w:proofErr w:type="spellEnd"/>
            <w:r>
              <w:rPr>
                <w:b/>
                <w:bCs/>
              </w:rPr>
              <w:t xml:space="preserve"> олимпиада «Ближе к Дальнему» 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  <w:sz w:val="24"/>
                <w:szCs w:val="24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Руководители: </w:t>
            </w:r>
          </w:p>
          <w:p w:rsidR="001E238F" w:rsidRDefault="001E238F">
            <w:pPr>
              <w:shd w:val="clear" w:color="auto" w:fill="FFFFFF"/>
              <w:tabs>
                <w:tab w:val="left" w:pos="1418"/>
              </w:tabs>
              <w:autoSpaceDE w:val="0"/>
              <w:snapToGrid w:val="0"/>
              <w:rPr>
                <w:rFonts w:eastAsia="Times New Roman"/>
                <w:b/>
                <w:bCs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00000"/>
                <w:spacing w:val="-3"/>
              </w:rPr>
              <w:t>Семячко</w:t>
            </w:r>
            <w:proofErr w:type="spellEnd"/>
            <w:r>
              <w:rPr>
                <w:rFonts w:eastAsia="Times New Roman"/>
                <w:i/>
                <w:color w:val="000000"/>
                <w:spacing w:val="-3"/>
              </w:rPr>
              <w:t xml:space="preserve"> Г.А., </w:t>
            </w:r>
            <w:proofErr w:type="spellStart"/>
            <w:r>
              <w:rPr>
                <w:rFonts w:eastAsia="Times New Roman"/>
                <w:i/>
                <w:color w:val="000000"/>
                <w:spacing w:val="-3"/>
              </w:rPr>
              <w:t>Глушак</w:t>
            </w:r>
            <w:proofErr w:type="spellEnd"/>
            <w:r>
              <w:rPr>
                <w:rFonts w:eastAsia="Times New Roman"/>
                <w:i/>
                <w:color w:val="000000"/>
                <w:spacing w:val="-3"/>
              </w:rPr>
              <w:t xml:space="preserve"> С.В</w:t>
            </w:r>
            <w:r>
              <w:rPr>
                <w:rFonts w:eastAsia="Times New Roman"/>
                <w:b/>
                <w:bCs/>
                <w:i/>
                <w:color w:val="000000"/>
                <w:spacing w:val="-3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Фестиваль военной песни «Великий подвиг — великая Победа»</w:t>
            </w:r>
          </w:p>
          <w:p w:rsidR="001E238F" w:rsidRDefault="001E238F">
            <w:pPr>
              <w:snapToGrid w:val="0"/>
            </w:pPr>
            <w:r>
              <w:t xml:space="preserve"> Участие приняли все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Ответственные: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классные руководители.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Фонд «Феникс»  международный конкурс рисунков  «Леопард и все-все-все» </w:t>
            </w:r>
          </w:p>
          <w:p w:rsidR="001E238F" w:rsidRDefault="001E238F">
            <w:pPr>
              <w:snapToGrid w:val="0"/>
            </w:pPr>
            <w:r>
              <w:t>9 участников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  <w:sz w:val="24"/>
                <w:szCs w:val="24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>Левицкая М.М.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lastRenderedPageBreak/>
              <w:t>Акция «Часовой у знамени Победы»</w:t>
            </w:r>
          </w:p>
          <w:p w:rsidR="001E238F" w:rsidRDefault="001E238F">
            <w:pPr>
              <w:snapToGrid w:val="0"/>
            </w:pPr>
            <w:r>
              <w:t>56 участников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lastRenderedPageBreak/>
              <w:t>Палажук</w:t>
            </w:r>
            <w:proofErr w:type="spellEnd"/>
            <w:r>
              <w:rPr>
                <w:i/>
                <w:iCs/>
              </w:rPr>
              <w:t xml:space="preserve"> Е.Е.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</w:rPr>
              <w:lastRenderedPageBreak/>
              <w:t>Конкурс рисунков «Рыцари дорожной безопасности»</w:t>
            </w:r>
          </w:p>
          <w:p w:rsidR="001E238F" w:rsidRDefault="001E238F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14 участников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lastRenderedPageBreak/>
              <w:t>Левицкая М.М.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lastRenderedPageBreak/>
              <w:t xml:space="preserve">Спартакиада школьников по бадминтону </w:t>
            </w:r>
          </w:p>
          <w:p w:rsidR="001E238F" w:rsidRDefault="001E238F">
            <w:pPr>
              <w:snapToGrid w:val="0"/>
            </w:pPr>
            <w:r>
              <w:t>1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lastRenderedPageBreak/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lastRenderedPageBreak/>
              <w:t xml:space="preserve"> </w:t>
            </w:r>
            <w:r>
              <w:rPr>
                <w:b/>
                <w:bCs/>
              </w:rPr>
              <w:t xml:space="preserve">Конкурс стенгазет 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«Ура, Победа!»</w:t>
            </w:r>
          </w:p>
          <w:p w:rsidR="001E238F" w:rsidRDefault="001E238F">
            <w:pPr>
              <w:snapToGrid w:val="0"/>
            </w:pPr>
            <w:r>
              <w:t>Участие приняли все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Ответственные: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классные руководители.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Times New Roman"/>
                <w:b/>
                <w:bCs/>
                <w:color w:val="0D0D0D"/>
                <w:kern w:val="2"/>
                <w:lang w:eastAsia="ar-SA"/>
              </w:rPr>
            </w:pPr>
            <w:r>
              <w:rPr>
                <w:rFonts w:eastAsia="Times New Roman"/>
                <w:b/>
                <w:bCs/>
                <w:color w:val="0D0D0D"/>
              </w:rPr>
              <w:lastRenderedPageBreak/>
              <w:t>Фонд «Феникс»  международный конкурс рисунков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</w:rPr>
              <w:t>«Тигр и все-все-все»</w:t>
            </w:r>
            <w:r>
              <w:rPr>
                <w:rFonts w:eastAsia="Times New Roman"/>
                <w:i/>
                <w:color w:val="000000"/>
                <w:spacing w:val="-3"/>
              </w:rPr>
              <w:t xml:space="preserve"> </w:t>
            </w:r>
          </w:p>
          <w:p w:rsidR="001E238F" w:rsidRDefault="001E238F">
            <w:pPr>
              <w:snapToGrid w:val="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11 участников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>Левицкая М.М.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Акция «Цветы у обелиска»</w:t>
            </w:r>
          </w:p>
          <w:p w:rsidR="001E238F" w:rsidRDefault="001E238F">
            <w:pPr>
              <w:snapToGrid w:val="0"/>
            </w:pPr>
            <w:r>
              <w:t>15 участников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Ответственные: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Макарикова</w:t>
            </w:r>
            <w:proofErr w:type="spellEnd"/>
            <w:r>
              <w:rPr>
                <w:i/>
                <w:iCs/>
              </w:rPr>
              <w:t xml:space="preserve"> А.С.,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Буторина</w:t>
            </w:r>
            <w:proofErr w:type="spellEnd"/>
            <w:r>
              <w:rPr>
                <w:i/>
                <w:iCs/>
              </w:rPr>
              <w:t xml:space="preserve"> Ю.С.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autoSpaceDE w:val="0"/>
              <w:snapToGrid w:val="0"/>
              <w:rPr>
                <w:rFonts w:eastAsia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</w:rPr>
              <w:t>Конкурс детского творчества</w:t>
            </w:r>
          </w:p>
          <w:p w:rsidR="001E238F" w:rsidRDefault="001E238F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«Пасха красная»</w:t>
            </w:r>
          </w:p>
          <w:p w:rsidR="001E238F" w:rsidRDefault="001E238F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участника </w:t>
            </w:r>
          </w:p>
          <w:p w:rsidR="001E238F" w:rsidRDefault="001E238F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 победителя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D0D0D"/>
              </w:rPr>
              <w:t>Левицкая М.М.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по настольному теннису </w:t>
            </w:r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Урок «Нам нужна Великая Россия!», посвященный 160-летию со дня рождения П.А. Столыпина</w:t>
            </w:r>
          </w:p>
          <w:p w:rsidR="001E238F" w:rsidRDefault="001E238F">
            <w:pPr>
              <w:snapToGrid w:val="0"/>
            </w:pPr>
            <w:r>
              <w:t>50 участников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Руководители: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 xml:space="preserve">Малахова О.А., </w:t>
            </w:r>
            <w:proofErr w:type="spellStart"/>
            <w:r>
              <w:rPr>
                <w:i/>
                <w:iCs/>
              </w:rPr>
              <w:t>Мазур</w:t>
            </w:r>
            <w:proofErr w:type="spellEnd"/>
            <w:r>
              <w:rPr>
                <w:i/>
                <w:iCs/>
              </w:rPr>
              <w:t xml:space="preserve"> Н.Е.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Акция «Окна Победы»</w:t>
            </w:r>
          </w:p>
          <w:p w:rsidR="001E238F" w:rsidRDefault="001E238F">
            <w:pPr>
              <w:snapToGrid w:val="0"/>
            </w:pPr>
            <w:r>
              <w:t>участие приняли все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Ответственные: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классные руководители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</w:rPr>
              <w:t xml:space="preserve">Конкурс печатных изданий «Слово — великая сила» номинация «Иллюстрированное периодическое школьное издание» </w:t>
            </w:r>
          </w:p>
          <w:p w:rsidR="001E238F" w:rsidRDefault="001E238F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 xml:space="preserve">Группа участников 10 человек </w:t>
            </w:r>
          </w:p>
          <w:p w:rsidR="001E238F" w:rsidRDefault="001E238F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2 место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Семячко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Г.А.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по волейболу </w:t>
            </w:r>
          </w:p>
          <w:p w:rsidR="001E238F" w:rsidRDefault="001E238F">
            <w:pPr>
              <w:snapToGrid w:val="0"/>
            </w:pPr>
            <w:r>
              <w:t>1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Конкурс чтецов «Строки, опаленные войной»</w:t>
            </w:r>
          </w:p>
          <w:p w:rsidR="001E238F" w:rsidRDefault="001E238F">
            <w:pPr>
              <w:snapToGrid w:val="0"/>
            </w:pPr>
            <w:r>
              <w:t xml:space="preserve">20 участников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Ответственный: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Палажук</w:t>
            </w:r>
            <w:proofErr w:type="spellEnd"/>
            <w:r>
              <w:rPr>
                <w:i/>
                <w:iCs/>
              </w:rPr>
              <w:t xml:space="preserve"> Е.Е.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Руководители: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iCs/>
              </w:rPr>
              <w:t>Коленченко</w:t>
            </w:r>
            <w:proofErr w:type="spellEnd"/>
            <w:r>
              <w:rPr>
                <w:i/>
                <w:iCs/>
              </w:rPr>
              <w:t xml:space="preserve"> Т. П., 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Всероссийская олимпиада «Время Знаний» по предмету «Математика. 3 класс»</w:t>
            </w:r>
          </w:p>
          <w:p w:rsidR="001E238F" w:rsidRDefault="001E238F">
            <w:pPr>
              <w:snapToGrid w:val="0"/>
            </w:pPr>
            <w:r>
              <w:t>7 участников</w:t>
            </w:r>
          </w:p>
          <w:p w:rsidR="001E238F" w:rsidRDefault="001E238F">
            <w:pPr>
              <w:snapToGrid w:val="0"/>
            </w:pPr>
            <w:r>
              <w:t>1 победитель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lang w:eastAsia="ar-SA"/>
              </w:rPr>
            </w:pPr>
            <w:r>
              <w:rPr>
                <w:rFonts w:eastAsia="Times New Roman"/>
                <w:i/>
                <w:color w:val="0D0D0D"/>
              </w:rPr>
              <w:t>Ковалева Т.В.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color w:val="0D0D0D"/>
                <w:lang w:val="en-US"/>
              </w:rPr>
              <w:t>III</w:t>
            </w:r>
            <w:r>
              <w:rPr>
                <w:b/>
                <w:color w:val="0D0D0D"/>
              </w:rPr>
              <w:t xml:space="preserve"> Дальневосточный конкурс «Премия в области детской и юношеской журналистики и общественных коммуникаций» </w:t>
            </w:r>
          </w:p>
          <w:p w:rsidR="001E238F" w:rsidRDefault="001E238F">
            <w:pPr>
              <w:snapToGrid w:val="0"/>
              <w:rPr>
                <w:b/>
                <w:color w:val="0D0D0D"/>
              </w:rPr>
            </w:pPr>
          </w:p>
          <w:p w:rsidR="001E238F" w:rsidRDefault="001E238F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9 участников</w:t>
            </w:r>
          </w:p>
          <w:p w:rsidR="001E238F" w:rsidRDefault="001E238F">
            <w:pPr>
              <w:snapToGrid w:val="0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>Руководитель:</w:t>
            </w:r>
          </w:p>
          <w:p w:rsidR="001E238F" w:rsidRDefault="001E238F">
            <w:pPr>
              <w:snapToGrid w:val="0"/>
              <w:rPr>
                <w:i/>
                <w:color w:val="0D0D0D"/>
              </w:rPr>
            </w:pPr>
            <w:proofErr w:type="spellStart"/>
            <w:r>
              <w:rPr>
                <w:i/>
                <w:color w:val="0D0D0D"/>
              </w:rPr>
              <w:t>Семячко</w:t>
            </w:r>
            <w:proofErr w:type="spellEnd"/>
            <w:r>
              <w:rPr>
                <w:i/>
                <w:color w:val="0D0D0D"/>
              </w:rPr>
              <w:t xml:space="preserve"> Г.А.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Спартакиада школьников по мини-футболу</w:t>
            </w:r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Игровой праздник «Космическая прогулка на луну», посвященный Дню космонавтики.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</w:p>
          <w:p w:rsidR="001E238F" w:rsidRDefault="001E238F">
            <w:pPr>
              <w:snapToGrid w:val="0"/>
            </w:pPr>
            <w:r>
              <w:t>Участники 1-4 классы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классные руководители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Акция «Свеча памяти»</w:t>
            </w:r>
          </w:p>
          <w:p w:rsidR="001E238F" w:rsidRDefault="001E238F">
            <w:pPr>
              <w:snapToGrid w:val="0"/>
            </w:pPr>
            <w:r>
              <w:t>участие приняли все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Ответственные: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классные руководители.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Конкурс поделок «День пчелы»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4 участника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Уроки «Без срока давности»</w:t>
            </w:r>
          </w:p>
          <w:p w:rsidR="001E238F" w:rsidRDefault="001E238F">
            <w:pPr>
              <w:snapToGrid w:val="0"/>
            </w:pPr>
            <w:r>
              <w:t xml:space="preserve"> 1-11 классы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классные руководители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</w:rPr>
              <w:t xml:space="preserve"> Всероссийский съезд судей конкурс рисунков «Суд глазами детей»</w:t>
            </w:r>
          </w:p>
          <w:p w:rsidR="001E238F" w:rsidRDefault="001E238F">
            <w:pPr>
              <w:snapToGrid w:val="0"/>
            </w:pPr>
            <w:r>
              <w:t>15 участников</w:t>
            </w:r>
          </w:p>
          <w:p w:rsidR="001E238F" w:rsidRDefault="001E238F">
            <w:pPr>
              <w:snapToGrid w:val="0"/>
            </w:pPr>
            <w:r>
              <w:t>3 победителя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  <w:sz w:val="24"/>
                <w:szCs w:val="24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>Левицкая М.М.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по </w:t>
            </w:r>
            <w:proofErr w:type="spellStart"/>
            <w:r>
              <w:rPr>
                <w:b/>
                <w:bCs/>
              </w:rPr>
              <w:t>стритболу</w:t>
            </w:r>
            <w:proofErr w:type="spellEnd"/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lastRenderedPageBreak/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lastRenderedPageBreak/>
              <w:t>Уроки «Герои нашего времени»</w:t>
            </w:r>
          </w:p>
          <w:p w:rsidR="001E238F" w:rsidRDefault="001E238F">
            <w:pPr>
              <w:snapToGrid w:val="0"/>
            </w:pPr>
            <w:r>
              <w:t xml:space="preserve"> 1-11 классы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  <w:proofErr w:type="gramStart"/>
            <w:r>
              <w:rPr>
                <w:i/>
                <w:iCs/>
              </w:rPr>
              <w:t xml:space="preserve"> :</w:t>
            </w:r>
            <w:proofErr w:type="gramEnd"/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 xml:space="preserve">классные </w:t>
            </w:r>
            <w:r>
              <w:rPr>
                <w:i/>
                <w:iCs/>
              </w:rPr>
              <w:lastRenderedPageBreak/>
              <w:t>руководители</w:t>
            </w: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Всероссийская олимпиада по математике, финансовой грамотности, окружающему миру, экологии «</w:t>
            </w:r>
            <w:proofErr w:type="spellStart"/>
            <w:r>
              <w:rPr>
                <w:b/>
                <w:bCs/>
              </w:rPr>
              <w:t>Учи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</w:t>
            </w:r>
            <w:proofErr w:type="spellEnd"/>
            <w:r>
              <w:rPr>
                <w:b/>
                <w:bCs/>
              </w:rPr>
              <w:t>»</w:t>
            </w:r>
          </w:p>
          <w:p w:rsidR="001E238F" w:rsidRDefault="001E238F">
            <w:pPr>
              <w:snapToGrid w:val="0"/>
            </w:pPr>
            <w:r>
              <w:t>76 участников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  <w:sz w:val="24"/>
                <w:szCs w:val="24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shd w:val="clear" w:color="auto" w:fill="FFFFFF"/>
              <w:tabs>
                <w:tab w:val="left" w:pos="1418"/>
              </w:tabs>
              <w:snapToGrid w:val="0"/>
              <w:rPr>
                <w:rFonts w:eastAsia="Times New Roman"/>
                <w:i/>
                <w:color w:val="000000"/>
                <w:spacing w:val="-3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 xml:space="preserve">Левицкая М.М., </w:t>
            </w:r>
            <w:proofErr w:type="spellStart"/>
            <w:r>
              <w:rPr>
                <w:rFonts w:eastAsia="Times New Roman"/>
                <w:i/>
                <w:color w:val="000000"/>
                <w:spacing w:val="-3"/>
              </w:rPr>
              <w:t>Янюк</w:t>
            </w:r>
            <w:proofErr w:type="spellEnd"/>
            <w:r>
              <w:rPr>
                <w:rFonts w:eastAsia="Times New Roman"/>
                <w:i/>
                <w:color w:val="000000"/>
                <w:spacing w:val="-3"/>
              </w:rPr>
              <w:t>, Лось А.Н.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русская лапта </w:t>
            </w:r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proofErr w:type="spellStart"/>
            <w:r>
              <w:rPr>
                <w:b/>
                <w:bCs/>
              </w:rPr>
              <w:t>Всероссий</w:t>
            </w:r>
            <w:proofErr w:type="spellEnd"/>
            <w:r>
              <w:rPr>
                <w:b/>
                <w:bCs/>
              </w:rPr>
              <w:t xml:space="preserve"> конкурс сочинений «Без срока давности»</w:t>
            </w:r>
          </w:p>
          <w:p w:rsidR="001E238F" w:rsidRDefault="001E238F">
            <w:pPr>
              <w:snapToGrid w:val="0"/>
            </w:pPr>
            <w:r>
              <w:t>2 участника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  <w:sz w:val="24"/>
                <w:szCs w:val="24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lastRenderedPageBreak/>
              <w:t>Семячко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Г.А, </w:t>
            </w:r>
            <w:proofErr w:type="spellStart"/>
            <w:r>
              <w:rPr>
                <w:rFonts w:eastAsia="Times New Roman"/>
                <w:i/>
                <w:color w:val="0D0D0D"/>
              </w:rPr>
              <w:t>Глушак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С.В.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по лыжным гонкам </w:t>
            </w:r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lastRenderedPageBreak/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Акция «Сад Победы»</w:t>
            </w:r>
          </w:p>
          <w:p w:rsidR="001E238F" w:rsidRDefault="001E238F">
            <w:pPr>
              <w:snapToGrid w:val="0"/>
            </w:pPr>
            <w:r>
              <w:t xml:space="preserve">участие приняли </w:t>
            </w:r>
          </w:p>
          <w:p w:rsidR="001E238F" w:rsidRDefault="001E238F">
            <w:pPr>
              <w:snapToGrid w:val="0"/>
            </w:pPr>
            <w:r>
              <w:t>3а, 6, 9, 11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Руководители: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proofErr w:type="spellStart"/>
            <w:r>
              <w:t>Лямза</w:t>
            </w:r>
            <w:proofErr w:type="spellEnd"/>
            <w:r>
              <w:t xml:space="preserve"> Ж.В., </w:t>
            </w:r>
            <w:proofErr w:type="spellStart"/>
            <w:r>
              <w:t>Буторина</w:t>
            </w:r>
            <w:proofErr w:type="spellEnd"/>
            <w:r>
              <w:t xml:space="preserve"> Ю.С., </w:t>
            </w:r>
            <w:proofErr w:type="spellStart"/>
            <w:r>
              <w:t>Семячко</w:t>
            </w:r>
            <w:proofErr w:type="spellEnd"/>
            <w:r>
              <w:t xml:space="preserve"> Г.А., Лось А.Н., Малахова О.А.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Спартакиада школьников по ОФП</w:t>
            </w:r>
          </w:p>
          <w:p w:rsidR="001E238F" w:rsidRDefault="001E238F">
            <w:pPr>
              <w:snapToGrid w:val="0"/>
            </w:pPr>
            <w:r>
              <w:t>2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Всероссийский телемост «Всероссийская дружба классами»</w:t>
            </w:r>
          </w:p>
          <w:p w:rsidR="001E238F" w:rsidRDefault="001E238F">
            <w:pPr>
              <w:snapToGrid w:val="0"/>
            </w:pPr>
            <w:r>
              <w:t>12 участников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Малахова О.А.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Спартакиада школьников по шашкам </w:t>
            </w:r>
          </w:p>
          <w:p w:rsidR="001E238F" w:rsidRDefault="001E238F">
            <w:pPr>
              <w:snapToGrid w:val="0"/>
            </w:pPr>
            <w:r>
              <w:t>3 место.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>Руководители: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Рафальская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М.Н.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Times New Roman"/>
                <w:i/>
                <w:color w:val="0D0D0D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i/>
                <w:color w:val="0D0D0D"/>
              </w:rPr>
              <w:t>Палажук</w:t>
            </w:r>
            <w:proofErr w:type="spellEnd"/>
            <w:r>
              <w:rPr>
                <w:rFonts w:eastAsia="Times New Roman"/>
                <w:i/>
                <w:color w:val="0D0D0D"/>
              </w:rP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Акция «Бессмертный полк»</w:t>
            </w:r>
          </w:p>
          <w:p w:rsidR="001E238F" w:rsidRDefault="001E238F">
            <w:pPr>
              <w:snapToGrid w:val="0"/>
            </w:pPr>
            <w:r>
              <w:t>участие приняли все классы</w:t>
            </w:r>
          </w:p>
          <w:p w:rsidR="001E238F" w:rsidRDefault="001E238F">
            <w:pPr>
              <w:snapToGrid w:val="0"/>
            </w:pP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Ответственные: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lang w:eastAsia="ar-SA"/>
              </w:rPr>
            </w:pPr>
            <w:r>
              <w:t>классные руководители.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Муниципальный этап соревнований школьников «Президентские состязания»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</w:p>
          <w:p w:rsidR="001E238F" w:rsidRDefault="001E238F">
            <w:pPr>
              <w:snapToGrid w:val="0"/>
            </w:pPr>
            <w:r>
              <w:lastRenderedPageBreak/>
              <w:t>10 участников — 3 место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Руководитель: 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Палажук</w:t>
            </w:r>
            <w:proofErr w:type="spellEnd"/>
            <w:r>
              <w:rPr>
                <w:i/>
                <w:iCs/>
              </w:rPr>
              <w:t xml:space="preserve"> Е.Е.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Всероссийская акция по очистке от мусора берегов водных объектов «Вода России»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участие 7 юнармейцев</w:t>
            </w:r>
            <w:r>
              <w:rPr>
                <w:b/>
                <w:bCs/>
              </w:rPr>
              <w:t xml:space="preserve"> 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Руководитель: 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Буторина</w:t>
            </w:r>
            <w:proofErr w:type="spellEnd"/>
            <w:r>
              <w:rPr>
                <w:i/>
                <w:iCs/>
              </w:rPr>
              <w:t xml:space="preserve"> Ю.С.</w:t>
            </w:r>
            <w:r>
              <w:rPr>
                <w:b/>
                <w:bCs/>
              </w:rPr>
              <w:br/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Конкурс рисунков «Великая Победа»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r>
              <w:t>7 участников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Практические занятия в рамках «Всероссийского урока ОБЖ»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</w:p>
          <w:p w:rsidR="001E238F" w:rsidRDefault="001E238F">
            <w:pPr>
              <w:snapToGrid w:val="0"/>
            </w:pPr>
            <w:r>
              <w:t>участие 8-11 классы</w:t>
            </w:r>
          </w:p>
          <w:p w:rsidR="001E238F" w:rsidRDefault="001E238F">
            <w:pPr>
              <w:snapToGrid w:val="0"/>
            </w:pPr>
            <w:r>
              <w:t>Руководитель: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Рафальская</w:t>
            </w:r>
            <w:proofErr w:type="spellEnd"/>
            <w:r>
              <w:rPr>
                <w:i/>
                <w:iCs/>
              </w:rPr>
              <w:t xml:space="preserve"> М..Н.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Солдатов В.Ф.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Конкурс рисунков «Мы жить желаем в мире без пожаров»</w:t>
            </w:r>
          </w:p>
          <w:p w:rsidR="001E238F" w:rsidRDefault="001E238F">
            <w:pPr>
              <w:snapToGrid w:val="0"/>
            </w:pPr>
            <w:r>
              <w:t>12 участников</w:t>
            </w:r>
          </w:p>
          <w:p w:rsidR="001E238F" w:rsidRDefault="001E238F">
            <w:pPr>
              <w:snapToGrid w:val="0"/>
            </w:pPr>
            <w:r>
              <w:t>8 победителей (по номинациям)</w:t>
            </w:r>
          </w:p>
          <w:p w:rsidR="001E238F" w:rsidRDefault="001E238F">
            <w:pPr>
              <w:snapToGrid w:val="0"/>
              <w:rPr>
                <w:rFonts w:eastAsia="Times New Roman"/>
                <w:i/>
                <w:color w:val="0D0D0D"/>
              </w:rPr>
            </w:pPr>
            <w:r>
              <w:rPr>
                <w:rFonts w:eastAsia="Times New Roman"/>
                <w:i/>
                <w:color w:val="0D0D0D"/>
              </w:rPr>
              <w:t xml:space="preserve">Руководитель: </w:t>
            </w:r>
          </w:p>
          <w:p w:rsidR="001E238F" w:rsidRDefault="001E238F">
            <w:pPr>
              <w:widowControl w:val="0"/>
              <w:shd w:val="clear" w:color="auto" w:fill="FFFFFF"/>
              <w:tabs>
                <w:tab w:val="left" w:pos="1418"/>
              </w:tabs>
              <w:suppressAutoHyphens/>
              <w:snapToGrid w:val="0"/>
              <w:rPr>
                <w:rFonts w:eastAsia="Times New Roman"/>
                <w:i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/>
                <w:color w:val="000000"/>
                <w:spacing w:val="-3"/>
              </w:rPr>
              <w:t>Левицкая М.М.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 xml:space="preserve">Всероссийская акция </w:t>
            </w:r>
            <w:r>
              <w:rPr>
                <w:b/>
                <w:bCs/>
              </w:rPr>
              <w:lastRenderedPageBreak/>
              <w:t xml:space="preserve">«Поделись своим знанием. Новые горизонты» </w:t>
            </w:r>
          </w:p>
          <w:p w:rsidR="001E238F" w:rsidRDefault="001E238F">
            <w:pPr>
              <w:snapToGrid w:val="0"/>
            </w:pPr>
            <w:r>
              <w:t>35 участников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r>
              <w:rPr>
                <w:i/>
                <w:iCs/>
              </w:rPr>
              <w:t>Маврина Т.Е.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Фестиваль пионерских </w:t>
            </w:r>
            <w:r>
              <w:rPr>
                <w:b/>
                <w:bCs/>
              </w:rPr>
              <w:lastRenderedPageBreak/>
              <w:t>песен «Спой песню, как бывало...»</w:t>
            </w:r>
          </w:p>
          <w:p w:rsidR="001E238F" w:rsidRDefault="001E238F">
            <w:pPr>
              <w:snapToGrid w:val="0"/>
            </w:pPr>
            <w:r>
              <w:t>3 участника</w:t>
            </w:r>
          </w:p>
          <w:p w:rsidR="001E238F" w:rsidRDefault="001E238F">
            <w:pPr>
              <w:snapToGrid w:val="0"/>
            </w:pPr>
            <w: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t>Палажук</w:t>
            </w:r>
            <w:proofErr w:type="spellEnd"/>
            <w:r>
              <w:t xml:space="preserve"> Е.Е.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Тематическая интеллектуальная игра «Кто с мечом к нам придёт» </w:t>
            </w:r>
          </w:p>
          <w:p w:rsidR="001E238F" w:rsidRDefault="001E238F">
            <w:pPr>
              <w:snapToGrid w:val="0"/>
            </w:pPr>
            <w:r>
              <w:t>8-10 классы — 43 участника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lang w:eastAsia="ar-SA"/>
              </w:rPr>
            </w:pPr>
            <w:proofErr w:type="spellStart"/>
            <w:r>
              <w:rPr>
                <w:i/>
                <w:iCs/>
              </w:rPr>
              <w:t>Мазур</w:t>
            </w:r>
            <w:proofErr w:type="spellEnd"/>
            <w:r>
              <w:rPr>
                <w:i/>
                <w:iCs/>
              </w:rPr>
              <w:t xml:space="preserve"> Н.Е.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Соревнования среди школьников «Первые шаги в спорте»</w:t>
            </w:r>
          </w:p>
          <w:p w:rsidR="001E238F" w:rsidRDefault="001E238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E238F" w:rsidRDefault="001E238F">
            <w:pPr>
              <w:snapToGrid w:val="0"/>
            </w:pPr>
            <w:r>
              <w:t>8 участников — 1 место</w:t>
            </w:r>
          </w:p>
          <w:p w:rsidR="001E238F" w:rsidRDefault="001E238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i/>
                <w:iCs/>
              </w:rPr>
              <w:t>Рафальская</w:t>
            </w:r>
            <w:proofErr w:type="spellEnd"/>
            <w:r>
              <w:rPr>
                <w:i/>
                <w:iCs/>
              </w:rPr>
              <w:t xml:space="preserve"> М.Н.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</w:rPr>
              <w:t>Всероссийский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флешмоб</w:t>
            </w:r>
            <w:proofErr w:type="spellEnd"/>
            <w:r>
              <w:rPr>
                <w:b/>
                <w:bCs/>
                <w:color w:val="000000"/>
              </w:rPr>
              <w:t xml:space="preserve"> «За Россию»</w:t>
            </w:r>
          </w:p>
          <w:p w:rsidR="001E238F" w:rsidRDefault="001E23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участники 1-11 классы</w:t>
            </w:r>
          </w:p>
          <w:p w:rsidR="001E238F" w:rsidRDefault="001E238F">
            <w:pPr>
              <w:snapToGrid w:val="0"/>
              <w:rPr>
                <w:color w:val="000000"/>
              </w:rPr>
            </w:pP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ar-SA"/>
              </w:rPr>
            </w:pPr>
            <w:r>
              <w:rPr>
                <w:i/>
                <w:iCs/>
                <w:color w:val="000000"/>
              </w:rPr>
              <w:t xml:space="preserve">Ответственные: </w:t>
            </w:r>
            <w:proofErr w:type="spellStart"/>
            <w:r>
              <w:rPr>
                <w:i/>
                <w:iCs/>
                <w:color w:val="000000"/>
              </w:rPr>
              <w:t>кл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уководители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i/>
                <w:iCs/>
              </w:rPr>
              <w:t>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Уроки финансовой грамотности</w:t>
            </w:r>
          </w:p>
          <w:p w:rsidR="001E238F" w:rsidRDefault="001E238F">
            <w:pPr>
              <w:snapToGrid w:val="0"/>
              <w:rPr>
                <w:b/>
                <w:bCs/>
                <w:color w:val="000000"/>
              </w:rPr>
            </w:pPr>
          </w:p>
          <w:p w:rsidR="001E238F" w:rsidRDefault="001E23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25 участников</w:t>
            </w:r>
          </w:p>
          <w:p w:rsidR="001E238F" w:rsidRDefault="001E238F">
            <w:pPr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  <w:color w:val="000000"/>
              </w:rPr>
              <w:t>Мазур</w:t>
            </w:r>
            <w:proofErr w:type="spellEnd"/>
            <w:r>
              <w:rPr>
                <w:i/>
                <w:iCs/>
                <w:color w:val="000000"/>
              </w:rPr>
              <w:t xml:space="preserve"> Н.Е.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  <w:tr w:rsidR="001E238F" w:rsidTr="001E238F"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snapToGrid w:val="0"/>
              <w:rPr>
                <w:rFonts w:eastAsia="Andale Sans UI"/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</w:rPr>
              <w:t>Всероссийские открытые уроки «</w:t>
            </w:r>
            <w:proofErr w:type="spellStart"/>
            <w:r>
              <w:rPr>
                <w:b/>
                <w:bCs/>
                <w:color w:val="000000"/>
              </w:rPr>
              <w:t>Проектория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  <w:p w:rsidR="001E238F" w:rsidRDefault="001E238F">
            <w:pPr>
              <w:snapToGrid w:val="0"/>
              <w:rPr>
                <w:b/>
                <w:bCs/>
                <w:color w:val="000000"/>
              </w:rPr>
            </w:pPr>
          </w:p>
          <w:p w:rsidR="001E238F" w:rsidRDefault="001E238F">
            <w:pPr>
              <w:snapToGrid w:val="0"/>
              <w:rPr>
                <w:color w:val="000000"/>
              </w:rPr>
            </w:pPr>
          </w:p>
          <w:p w:rsidR="001E238F" w:rsidRDefault="001E23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96 участников</w:t>
            </w:r>
          </w:p>
          <w:p w:rsidR="001E238F" w:rsidRDefault="001E238F">
            <w:pPr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Руководитель:</w:t>
            </w:r>
          </w:p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i/>
                <w:iCs/>
                <w:color w:val="000000"/>
                <w:kern w:val="2"/>
                <w:lang w:eastAsia="ar-SA"/>
              </w:rPr>
            </w:pPr>
            <w:proofErr w:type="spellStart"/>
            <w:r>
              <w:rPr>
                <w:i/>
                <w:iCs/>
                <w:color w:val="000000"/>
              </w:rPr>
              <w:t>Макарикова</w:t>
            </w:r>
            <w:proofErr w:type="spellEnd"/>
            <w:r>
              <w:rPr>
                <w:i/>
                <w:iCs/>
                <w:color w:val="000000"/>
              </w:rPr>
              <w:t xml:space="preserve"> А.С.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color w:val="0D0D0D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8F" w:rsidRDefault="001E238F">
            <w:pPr>
              <w:widowControl w:val="0"/>
              <w:suppressAutoHyphens/>
              <w:snapToGrid w:val="0"/>
              <w:rPr>
                <w:rFonts w:eastAsia="Andale Sans U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E238F" w:rsidRDefault="001E238F" w:rsidP="001E238F">
      <w:pPr>
        <w:ind w:left="825" w:firstLine="615"/>
        <w:jc w:val="right"/>
        <w:rPr>
          <w:rFonts w:eastAsia="Andale Sans UI"/>
          <w:kern w:val="2"/>
          <w:lang w:eastAsia="ar-SA"/>
        </w:rPr>
      </w:pPr>
    </w:p>
    <w:p w:rsidR="001E238F" w:rsidRDefault="001E238F" w:rsidP="001E2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Состояние материально-технической базы</w:t>
      </w:r>
      <w:bookmarkStart w:id="0" w:name="_GoBack"/>
      <w:bookmarkEnd w:id="0"/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6"/>
        <w:gridCol w:w="2198"/>
        <w:gridCol w:w="2898"/>
        <w:gridCol w:w="2813"/>
      </w:tblGrid>
      <w:tr w:rsidR="00E437F1" w:rsidTr="00B620BC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B620BC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Default="00E437F1" w:rsidP="00E437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437F1" w:rsidTr="00E437F1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0BC" w:rsidRDefault="00B620BC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Приобретено: ученические парты-30 шт.</w:t>
            </w:r>
          </w:p>
          <w:p w:rsidR="00B620BC" w:rsidRDefault="00B620BC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-ученические стулья – 60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36FA" w:rsidRDefault="00A236FA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замена 2 котлов в котельной школы.</w:t>
            </w:r>
          </w:p>
          <w:p w:rsidR="00A236FA" w:rsidRDefault="00A236FA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пожарной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сигнализации в зданиях начальной и основной школы.</w:t>
            </w:r>
          </w:p>
          <w:p w:rsidR="00A236FA" w:rsidRDefault="00A236FA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системы отопления в кабинетах 4,9.</w:t>
            </w:r>
          </w:p>
          <w:p w:rsidR="00A236FA" w:rsidRDefault="00A236FA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6FA" w:rsidRDefault="00A236FA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7F1" w:rsidRDefault="00E437F1" w:rsidP="00E437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37F1" w:rsidRDefault="00E437F1" w:rsidP="00B62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2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1" w:rsidRDefault="00E437F1" w:rsidP="00E43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7F1" w:rsidTr="00B620BC">
        <w:trPr>
          <w:trHeight w:val="15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7F1" w:rsidRDefault="00E437F1" w:rsidP="00E437F1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7F1" w:rsidRDefault="00E437F1" w:rsidP="00BB0B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анализа работы, можно сделать следующие</w:t>
      </w:r>
    </w:p>
    <w:p w:rsidR="00E437F1" w:rsidRDefault="00E437F1" w:rsidP="00E437F1">
      <w:pPr>
        <w:numPr>
          <w:ilvl w:val="0"/>
          <w:numId w:val="12"/>
        </w:numPr>
        <w:tabs>
          <w:tab w:val="clear" w:pos="928"/>
          <w:tab w:val="num" w:pos="993"/>
        </w:tabs>
        <w:suppressAutoHyphens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Школа функционирует стабильно в режиме развития.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школы строится в соответствии с государственной нормативно- правовой  базой и программой развития школы.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предоставляет доступное, качественное образование, воспитание и развитие в безопасных условиях, адаптированных к возможностям и способностям каждого ребенка.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информационно-коммуникационных, с учетом возрастных особенностей обучающихся.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управлении школой сочетаются принципы единоначалия с демократичностью школьного уклада. Родители являются активными участниками органов общественного управления школой.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Школа планомерно работает над проблемой укрепления здоровья детей.</w:t>
      </w:r>
    </w:p>
    <w:p w:rsidR="00E437F1" w:rsidRDefault="00E437F1" w:rsidP="00E437F1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созданы  условия для самореализации ребенка в урочной и внеурочной деятельности, что подтверждается качеством и уровнем участия в олимпиадах, фестивалях, соревнованиях, конкурсах.</w:t>
      </w:r>
    </w:p>
    <w:p w:rsidR="00E437F1" w:rsidRDefault="00E437F1" w:rsidP="00E437F1">
      <w:pPr>
        <w:suppressAutoHyphens/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анализа работы школы выявлены следующие проблемы: </w:t>
      </w:r>
    </w:p>
    <w:p w:rsidR="00E437F1" w:rsidRDefault="00E437F1" w:rsidP="00E437F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Недостаточно активно внедряются современные подходы в организации УВП .</w:t>
      </w:r>
    </w:p>
    <w:p w:rsidR="00E437F1" w:rsidRDefault="00E437F1" w:rsidP="00E437F1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Активное , но недостаточно результативное  участие педагогов в инновационной деятельности и творческих конкурсах, распространение педагогического опыта по средствам СМИ, публикации в периодической литературе.</w:t>
      </w:r>
    </w:p>
    <w:p w:rsidR="00E437F1" w:rsidRDefault="00E437F1" w:rsidP="00E437F1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Необходимо в новом учебном году 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Продолжить работу над методической темой  « Современные подходы к организации образовательного процесса в условиях перехода на Федеральные государственные стандарты (ФГОС) второго поколения»;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 активизировать работу ШМ</w:t>
      </w:r>
      <w:r w:rsidR="00852F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 рамках реализации ФГОС в 1-11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классах;</w:t>
      </w:r>
    </w:p>
    <w:p w:rsidR="00E437F1" w:rsidRDefault="00E437F1" w:rsidP="00E437F1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-повысить эффективность образовательного процесса через применение современных подходов к организации образовательной деятельности, - непрерывно совершенствовать профессиональный уровень и педагогическое мастерство учителя.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Задачи на новый учебный год</w:t>
      </w:r>
    </w:p>
    <w:p w:rsidR="00E437F1" w:rsidRDefault="00E437F1" w:rsidP="00E437F1">
      <w:pPr>
        <w:suppressAutoHyphens/>
        <w:spacing w:after="0" w:line="240" w:lineRule="auto"/>
        <w:ind w:left="-39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437F1" w:rsidRDefault="00E437F1" w:rsidP="00E437F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достижением оптимальных конечных результатов работы школы;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1.1.Обеспечение уровня квалификации педагогических кадров, необходимого для успешного развития школы, повышение их научной информативности в области знания учебного предмета и смежных дисциплин;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 Стимулирование работы учителей и школьных методических объединений к обмену передовым педагогическим опытом, применению новых методик обучения, внедрению в практику новых педагогических технологий;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Организация взаимодействия с другими учебными заведениями с целью обмена опытом и передовыми технологиями в образовании,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проектах;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Совершенствование аналитической функции управления;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1.5. Обеспечение условий по введению школьной формы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Повышение качества знаний и общей культуры учащихся: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2.1. .Обновление содержания школьного образования: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продолжить корректировку Учебного плана школы и содержания учебных пре</w:t>
      </w:r>
      <w:r w:rsidR="00A236FA">
        <w:rPr>
          <w:rFonts w:ascii="Times New Roman" w:eastAsia="Times New Roman" w:hAnsi="Times New Roman" w:cs="Times New Roman"/>
          <w:sz w:val="24"/>
          <w:szCs w:val="24"/>
          <w:lang w:eastAsia="ar-SA"/>
        </w:rPr>
        <w:t>дметов с учётом новых ФГОС</w:t>
      </w:r>
      <w:proofErr w:type="gramStart"/>
      <w:r w:rsidR="00A236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</w:t>
      </w:r>
      <w:r w:rsidR="00A23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ация работы 1, 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классов на основе </w:t>
      </w:r>
      <w:r w:rsidR="00A236FA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2021 г.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2.2..Повышение качества обучения школьников за счёт создания комфортной образовательной среды: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-внедрения эффективных образовательных технологий,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-способов организации учебного процесса,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-улучшение условий обучения.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2.3.Удовлетворение индивидуальных образовательных потребностей учащихся посредством организации участия в олимпиадах, конкурсах, в дистанционном обучении, более продуктивного использования возможностей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2.4.Реализация принципов сохранения физического и психического здоровья субъектов образовательного процесса,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 в урочной и внеурочной деятельности.</w:t>
      </w:r>
    </w:p>
    <w:p w:rsidR="00E437F1" w:rsidRDefault="00E437F1" w:rsidP="00E437F1">
      <w:pPr>
        <w:suppressAutoHyphens/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4C" w:rsidRDefault="00EA524C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524C" w:rsidRDefault="00EA524C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F1" w:rsidRDefault="00E437F1" w:rsidP="00E437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подготовили: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школы Т.Е. Маврина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Заместитель директора по УВР М.М.Левицкая</w:t>
      </w:r>
    </w:p>
    <w:p w:rsidR="00E437F1" w:rsidRDefault="00E437F1" w:rsidP="00E437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  <w:r w:rsidR="008C6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директора по 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Е.Е.Палажук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E437F1" w:rsidRDefault="00E437F1" w:rsidP="00704B24">
      <w:pPr>
        <w:suppressAutoHyphens/>
        <w:spacing w:after="0" w:line="240" w:lineRule="auto"/>
        <w:ind w:left="-910" w:firstLine="5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4B24" w:rsidRDefault="00704B24" w:rsidP="00BB0BC3">
      <w:pPr>
        <w:suppressAutoHyphens/>
        <w:spacing w:after="0" w:line="240" w:lineRule="auto"/>
        <w:ind w:left="-910" w:firstLine="5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B24" w:rsidRDefault="00704B24" w:rsidP="00704B24"/>
    <w:p w:rsidR="00A91E5F" w:rsidRDefault="00A91E5F"/>
    <w:sectPr w:rsidR="00A91E5F" w:rsidSect="001E238F">
      <w:pgSz w:w="16838" w:h="11906" w:orient="landscape"/>
      <w:pgMar w:top="84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color w:val="339966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5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EE426F"/>
    <w:multiLevelType w:val="hybridMultilevel"/>
    <w:tmpl w:val="C5C8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F6900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1300DA"/>
    <w:multiLevelType w:val="hybridMultilevel"/>
    <w:tmpl w:val="BFB2B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3C7E98"/>
    <w:multiLevelType w:val="hybridMultilevel"/>
    <w:tmpl w:val="A078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DB5"/>
    <w:multiLevelType w:val="hybridMultilevel"/>
    <w:tmpl w:val="A37C6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2B3787"/>
    <w:multiLevelType w:val="hybridMultilevel"/>
    <w:tmpl w:val="9D10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1D458A"/>
    <w:multiLevelType w:val="hybridMultilevel"/>
    <w:tmpl w:val="F02A2CE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E37A2"/>
    <w:multiLevelType w:val="hybridMultilevel"/>
    <w:tmpl w:val="1B5032D2"/>
    <w:lvl w:ilvl="0" w:tplc="D856F64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E2023D0"/>
    <w:multiLevelType w:val="hybridMultilevel"/>
    <w:tmpl w:val="D53882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21"/>
  </w:num>
  <w:num w:numId="22">
    <w:abstractNumId w:val="15"/>
  </w:num>
  <w:num w:numId="23">
    <w:abstractNumId w:val="20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B24"/>
    <w:rsid w:val="00000276"/>
    <w:rsid w:val="0000139A"/>
    <w:rsid w:val="00003F43"/>
    <w:rsid w:val="000079A0"/>
    <w:rsid w:val="0001015C"/>
    <w:rsid w:val="00010F74"/>
    <w:rsid w:val="00011118"/>
    <w:rsid w:val="0002007C"/>
    <w:rsid w:val="00021A06"/>
    <w:rsid w:val="00027974"/>
    <w:rsid w:val="000339D7"/>
    <w:rsid w:val="00042C0F"/>
    <w:rsid w:val="00050A5A"/>
    <w:rsid w:val="00053D11"/>
    <w:rsid w:val="000542B1"/>
    <w:rsid w:val="00055D9D"/>
    <w:rsid w:val="00057546"/>
    <w:rsid w:val="0006091E"/>
    <w:rsid w:val="000621AF"/>
    <w:rsid w:val="00063C0C"/>
    <w:rsid w:val="0006474E"/>
    <w:rsid w:val="00066E50"/>
    <w:rsid w:val="00067E7D"/>
    <w:rsid w:val="000704A4"/>
    <w:rsid w:val="000709B5"/>
    <w:rsid w:val="00073AC6"/>
    <w:rsid w:val="00080226"/>
    <w:rsid w:val="00082616"/>
    <w:rsid w:val="00083B1F"/>
    <w:rsid w:val="00084F99"/>
    <w:rsid w:val="000867A7"/>
    <w:rsid w:val="0009061D"/>
    <w:rsid w:val="00094091"/>
    <w:rsid w:val="00095466"/>
    <w:rsid w:val="00096202"/>
    <w:rsid w:val="00096FED"/>
    <w:rsid w:val="000A528E"/>
    <w:rsid w:val="000B2C57"/>
    <w:rsid w:val="000B2EC4"/>
    <w:rsid w:val="000B6ADF"/>
    <w:rsid w:val="000B7D3F"/>
    <w:rsid w:val="000C00CE"/>
    <w:rsid w:val="000C492B"/>
    <w:rsid w:val="000D2982"/>
    <w:rsid w:val="000E40E6"/>
    <w:rsid w:val="000E54DC"/>
    <w:rsid w:val="000E7828"/>
    <w:rsid w:val="0010112B"/>
    <w:rsid w:val="001059D7"/>
    <w:rsid w:val="00106010"/>
    <w:rsid w:val="0011419B"/>
    <w:rsid w:val="001145C3"/>
    <w:rsid w:val="001157E3"/>
    <w:rsid w:val="00115C81"/>
    <w:rsid w:val="00122F02"/>
    <w:rsid w:val="00133C6B"/>
    <w:rsid w:val="00134724"/>
    <w:rsid w:val="0013785B"/>
    <w:rsid w:val="0014114B"/>
    <w:rsid w:val="00141981"/>
    <w:rsid w:val="00141AC0"/>
    <w:rsid w:val="00145C3F"/>
    <w:rsid w:val="001511F2"/>
    <w:rsid w:val="00152052"/>
    <w:rsid w:val="00160C9E"/>
    <w:rsid w:val="00160FD9"/>
    <w:rsid w:val="00162AD1"/>
    <w:rsid w:val="00163EF8"/>
    <w:rsid w:val="0017181F"/>
    <w:rsid w:val="0017262D"/>
    <w:rsid w:val="00172957"/>
    <w:rsid w:val="00173B71"/>
    <w:rsid w:val="001742D8"/>
    <w:rsid w:val="001764B0"/>
    <w:rsid w:val="001817A2"/>
    <w:rsid w:val="00182D1C"/>
    <w:rsid w:val="00183E79"/>
    <w:rsid w:val="00187A8E"/>
    <w:rsid w:val="00187E9B"/>
    <w:rsid w:val="001913D8"/>
    <w:rsid w:val="00193BE7"/>
    <w:rsid w:val="00193BED"/>
    <w:rsid w:val="0019458E"/>
    <w:rsid w:val="00195F69"/>
    <w:rsid w:val="001A3CE3"/>
    <w:rsid w:val="001A6CFB"/>
    <w:rsid w:val="001B0563"/>
    <w:rsid w:val="001B1BD8"/>
    <w:rsid w:val="001B43B4"/>
    <w:rsid w:val="001B6AEB"/>
    <w:rsid w:val="001C402E"/>
    <w:rsid w:val="001C56E1"/>
    <w:rsid w:val="001C697C"/>
    <w:rsid w:val="001C780A"/>
    <w:rsid w:val="001D1923"/>
    <w:rsid w:val="001D313B"/>
    <w:rsid w:val="001D4DBC"/>
    <w:rsid w:val="001E02BB"/>
    <w:rsid w:val="001E204C"/>
    <w:rsid w:val="001E238F"/>
    <w:rsid w:val="001F3DA1"/>
    <w:rsid w:val="001F4BB5"/>
    <w:rsid w:val="001F4FBB"/>
    <w:rsid w:val="001F6BED"/>
    <w:rsid w:val="00201321"/>
    <w:rsid w:val="00206BB1"/>
    <w:rsid w:val="0020749B"/>
    <w:rsid w:val="0022256C"/>
    <w:rsid w:val="00222CF8"/>
    <w:rsid w:val="002256B7"/>
    <w:rsid w:val="00233EF6"/>
    <w:rsid w:val="00240FF1"/>
    <w:rsid w:val="002448E9"/>
    <w:rsid w:val="002760C0"/>
    <w:rsid w:val="00276CD3"/>
    <w:rsid w:val="00276FD3"/>
    <w:rsid w:val="0027712E"/>
    <w:rsid w:val="0028047B"/>
    <w:rsid w:val="00284E34"/>
    <w:rsid w:val="00285796"/>
    <w:rsid w:val="002A0B8B"/>
    <w:rsid w:val="002A59DB"/>
    <w:rsid w:val="002B4D87"/>
    <w:rsid w:val="002B6A65"/>
    <w:rsid w:val="002C1A51"/>
    <w:rsid w:val="002D2411"/>
    <w:rsid w:val="002D24EB"/>
    <w:rsid w:val="002E0916"/>
    <w:rsid w:val="002E0941"/>
    <w:rsid w:val="002E2479"/>
    <w:rsid w:val="002E641D"/>
    <w:rsid w:val="002F2170"/>
    <w:rsid w:val="00310C90"/>
    <w:rsid w:val="0031121A"/>
    <w:rsid w:val="00314955"/>
    <w:rsid w:val="00315A2C"/>
    <w:rsid w:val="003304F3"/>
    <w:rsid w:val="00331E8F"/>
    <w:rsid w:val="003331F4"/>
    <w:rsid w:val="00334D12"/>
    <w:rsid w:val="003439B9"/>
    <w:rsid w:val="00343F69"/>
    <w:rsid w:val="00351E69"/>
    <w:rsid w:val="00353648"/>
    <w:rsid w:val="003754CD"/>
    <w:rsid w:val="003832B6"/>
    <w:rsid w:val="00390455"/>
    <w:rsid w:val="00395E6D"/>
    <w:rsid w:val="00397AA0"/>
    <w:rsid w:val="00397E7A"/>
    <w:rsid w:val="003A3A21"/>
    <w:rsid w:val="003A63C8"/>
    <w:rsid w:val="003B42CF"/>
    <w:rsid w:val="003B7C7B"/>
    <w:rsid w:val="003C0FDA"/>
    <w:rsid w:val="003D4622"/>
    <w:rsid w:val="003D47DD"/>
    <w:rsid w:val="003D720F"/>
    <w:rsid w:val="003F23AE"/>
    <w:rsid w:val="003F5F43"/>
    <w:rsid w:val="004127B8"/>
    <w:rsid w:val="00412A12"/>
    <w:rsid w:val="00417E21"/>
    <w:rsid w:val="00423B74"/>
    <w:rsid w:val="004327A4"/>
    <w:rsid w:val="004347BE"/>
    <w:rsid w:val="0043599A"/>
    <w:rsid w:val="00436959"/>
    <w:rsid w:val="00447058"/>
    <w:rsid w:val="00453607"/>
    <w:rsid w:val="0045450F"/>
    <w:rsid w:val="00457B89"/>
    <w:rsid w:val="00457E3C"/>
    <w:rsid w:val="004622B9"/>
    <w:rsid w:val="00464AB6"/>
    <w:rsid w:val="004652C4"/>
    <w:rsid w:val="00465656"/>
    <w:rsid w:val="004669CF"/>
    <w:rsid w:val="0047000C"/>
    <w:rsid w:val="00476E00"/>
    <w:rsid w:val="00483DA5"/>
    <w:rsid w:val="00490907"/>
    <w:rsid w:val="00492921"/>
    <w:rsid w:val="00493C94"/>
    <w:rsid w:val="00496525"/>
    <w:rsid w:val="004A0420"/>
    <w:rsid w:val="004A71ED"/>
    <w:rsid w:val="004A762A"/>
    <w:rsid w:val="004B3400"/>
    <w:rsid w:val="004B3759"/>
    <w:rsid w:val="004B7C17"/>
    <w:rsid w:val="004C089F"/>
    <w:rsid w:val="004C4757"/>
    <w:rsid w:val="004C4D96"/>
    <w:rsid w:val="004D0B0F"/>
    <w:rsid w:val="004D2C84"/>
    <w:rsid w:val="004D31CC"/>
    <w:rsid w:val="004D54D7"/>
    <w:rsid w:val="004D68E5"/>
    <w:rsid w:val="004D77A8"/>
    <w:rsid w:val="004E0D1D"/>
    <w:rsid w:val="004F5802"/>
    <w:rsid w:val="004F5897"/>
    <w:rsid w:val="004F79F6"/>
    <w:rsid w:val="004F7A7B"/>
    <w:rsid w:val="0050239D"/>
    <w:rsid w:val="005025D9"/>
    <w:rsid w:val="00502DC4"/>
    <w:rsid w:val="005036BF"/>
    <w:rsid w:val="00505BF6"/>
    <w:rsid w:val="00506D2D"/>
    <w:rsid w:val="00510927"/>
    <w:rsid w:val="00511125"/>
    <w:rsid w:val="00514548"/>
    <w:rsid w:val="00514B9D"/>
    <w:rsid w:val="005153D1"/>
    <w:rsid w:val="00515841"/>
    <w:rsid w:val="00516A82"/>
    <w:rsid w:val="00516D6A"/>
    <w:rsid w:val="00524862"/>
    <w:rsid w:val="00526D74"/>
    <w:rsid w:val="00527665"/>
    <w:rsid w:val="00527A79"/>
    <w:rsid w:val="005313A7"/>
    <w:rsid w:val="00532136"/>
    <w:rsid w:val="00535978"/>
    <w:rsid w:val="00536F09"/>
    <w:rsid w:val="00537F29"/>
    <w:rsid w:val="00541191"/>
    <w:rsid w:val="0054619B"/>
    <w:rsid w:val="00546E19"/>
    <w:rsid w:val="00547A7C"/>
    <w:rsid w:val="00550DD7"/>
    <w:rsid w:val="00551194"/>
    <w:rsid w:val="005541D5"/>
    <w:rsid w:val="00555031"/>
    <w:rsid w:val="00565240"/>
    <w:rsid w:val="00566A55"/>
    <w:rsid w:val="00571A70"/>
    <w:rsid w:val="005766B4"/>
    <w:rsid w:val="00581543"/>
    <w:rsid w:val="00581ED5"/>
    <w:rsid w:val="00583CD5"/>
    <w:rsid w:val="005856DE"/>
    <w:rsid w:val="005906E3"/>
    <w:rsid w:val="00597607"/>
    <w:rsid w:val="005A44A8"/>
    <w:rsid w:val="005A4DA2"/>
    <w:rsid w:val="005A737E"/>
    <w:rsid w:val="005B0E7A"/>
    <w:rsid w:val="005B3CB8"/>
    <w:rsid w:val="005C53C7"/>
    <w:rsid w:val="005C5A6E"/>
    <w:rsid w:val="005C6E44"/>
    <w:rsid w:val="005D332A"/>
    <w:rsid w:val="005D39A7"/>
    <w:rsid w:val="005D7580"/>
    <w:rsid w:val="005E6589"/>
    <w:rsid w:val="005E7F33"/>
    <w:rsid w:val="005F02B5"/>
    <w:rsid w:val="005F0F9E"/>
    <w:rsid w:val="005F3740"/>
    <w:rsid w:val="005F6640"/>
    <w:rsid w:val="006000BF"/>
    <w:rsid w:val="006012CC"/>
    <w:rsid w:val="0060174F"/>
    <w:rsid w:val="006148ED"/>
    <w:rsid w:val="00616849"/>
    <w:rsid w:val="00616D70"/>
    <w:rsid w:val="006209FE"/>
    <w:rsid w:val="00622174"/>
    <w:rsid w:val="00623147"/>
    <w:rsid w:val="006262C9"/>
    <w:rsid w:val="0062649B"/>
    <w:rsid w:val="00631DA6"/>
    <w:rsid w:val="006346CD"/>
    <w:rsid w:val="0063500A"/>
    <w:rsid w:val="006529B4"/>
    <w:rsid w:val="00665E80"/>
    <w:rsid w:val="0066657C"/>
    <w:rsid w:val="00667365"/>
    <w:rsid w:val="006701C1"/>
    <w:rsid w:val="0067128E"/>
    <w:rsid w:val="00672EF5"/>
    <w:rsid w:val="006760F0"/>
    <w:rsid w:val="006809B1"/>
    <w:rsid w:val="0068449F"/>
    <w:rsid w:val="006876E7"/>
    <w:rsid w:val="00691D3D"/>
    <w:rsid w:val="00692A6C"/>
    <w:rsid w:val="006A372A"/>
    <w:rsid w:val="006A6EEC"/>
    <w:rsid w:val="006B3620"/>
    <w:rsid w:val="006B498C"/>
    <w:rsid w:val="006B4CEC"/>
    <w:rsid w:val="006B69AB"/>
    <w:rsid w:val="006C1779"/>
    <w:rsid w:val="006C4D79"/>
    <w:rsid w:val="006D2331"/>
    <w:rsid w:val="006D5E49"/>
    <w:rsid w:val="006E065B"/>
    <w:rsid w:val="006F1AF9"/>
    <w:rsid w:val="006F50D1"/>
    <w:rsid w:val="006F587E"/>
    <w:rsid w:val="006F70BA"/>
    <w:rsid w:val="0070087E"/>
    <w:rsid w:val="007024FF"/>
    <w:rsid w:val="00703C43"/>
    <w:rsid w:val="00704B24"/>
    <w:rsid w:val="007077BA"/>
    <w:rsid w:val="00717502"/>
    <w:rsid w:val="0073133A"/>
    <w:rsid w:val="0073494A"/>
    <w:rsid w:val="00736358"/>
    <w:rsid w:val="007511EA"/>
    <w:rsid w:val="007515D3"/>
    <w:rsid w:val="00752879"/>
    <w:rsid w:val="00752EC6"/>
    <w:rsid w:val="007548E5"/>
    <w:rsid w:val="00762E42"/>
    <w:rsid w:val="0076304C"/>
    <w:rsid w:val="00764B75"/>
    <w:rsid w:val="00774291"/>
    <w:rsid w:val="00780CAC"/>
    <w:rsid w:val="00783E2B"/>
    <w:rsid w:val="00783FDA"/>
    <w:rsid w:val="007A1030"/>
    <w:rsid w:val="007A163D"/>
    <w:rsid w:val="007A1FA9"/>
    <w:rsid w:val="007A258B"/>
    <w:rsid w:val="007A56EB"/>
    <w:rsid w:val="007B39AD"/>
    <w:rsid w:val="007C27A8"/>
    <w:rsid w:val="007C6306"/>
    <w:rsid w:val="007D032B"/>
    <w:rsid w:val="007D0FF8"/>
    <w:rsid w:val="007D2B36"/>
    <w:rsid w:val="007D38AB"/>
    <w:rsid w:val="007D3FF5"/>
    <w:rsid w:val="007E1A5C"/>
    <w:rsid w:val="007E2CA4"/>
    <w:rsid w:val="007E40BD"/>
    <w:rsid w:val="007E709C"/>
    <w:rsid w:val="007F3FEB"/>
    <w:rsid w:val="007F4468"/>
    <w:rsid w:val="007F486A"/>
    <w:rsid w:val="007F5E51"/>
    <w:rsid w:val="008048D4"/>
    <w:rsid w:val="0081000C"/>
    <w:rsid w:val="0081007F"/>
    <w:rsid w:val="008114E6"/>
    <w:rsid w:val="00814B1B"/>
    <w:rsid w:val="00827624"/>
    <w:rsid w:val="008309C5"/>
    <w:rsid w:val="00833D78"/>
    <w:rsid w:val="00840138"/>
    <w:rsid w:val="008424EA"/>
    <w:rsid w:val="00843724"/>
    <w:rsid w:val="00845AAE"/>
    <w:rsid w:val="00852F9A"/>
    <w:rsid w:val="00853807"/>
    <w:rsid w:val="00856F48"/>
    <w:rsid w:val="00857D21"/>
    <w:rsid w:val="00863743"/>
    <w:rsid w:val="00870853"/>
    <w:rsid w:val="008764FC"/>
    <w:rsid w:val="0088379B"/>
    <w:rsid w:val="0088432D"/>
    <w:rsid w:val="00885E53"/>
    <w:rsid w:val="00890B8E"/>
    <w:rsid w:val="00892479"/>
    <w:rsid w:val="00893470"/>
    <w:rsid w:val="008941CA"/>
    <w:rsid w:val="008959CB"/>
    <w:rsid w:val="008A3BF6"/>
    <w:rsid w:val="008A45C7"/>
    <w:rsid w:val="008B538E"/>
    <w:rsid w:val="008B57FD"/>
    <w:rsid w:val="008B72BC"/>
    <w:rsid w:val="008C4A78"/>
    <w:rsid w:val="008C6B91"/>
    <w:rsid w:val="008D1530"/>
    <w:rsid w:val="008D245D"/>
    <w:rsid w:val="008D6B3E"/>
    <w:rsid w:val="008D6DDF"/>
    <w:rsid w:val="008E0E25"/>
    <w:rsid w:val="008E3C55"/>
    <w:rsid w:val="008F0212"/>
    <w:rsid w:val="008F2669"/>
    <w:rsid w:val="008F6182"/>
    <w:rsid w:val="009015D6"/>
    <w:rsid w:val="00907F4A"/>
    <w:rsid w:val="00910CC9"/>
    <w:rsid w:val="009160A6"/>
    <w:rsid w:val="00917BE7"/>
    <w:rsid w:val="00926066"/>
    <w:rsid w:val="0093392A"/>
    <w:rsid w:val="009357F0"/>
    <w:rsid w:val="009363CC"/>
    <w:rsid w:val="009366BE"/>
    <w:rsid w:val="00953D91"/>
    <w:rsid w:val="009605CE"/>
    <w:rsid w:val="00961B79"/>
    <w:rsid w:val="00962AFF"/>
    <w:rsid w:val="00963184"/>
    <w:rsid w:val="00972236"/>
    <w:rsid w:val="00974A03"/>
    <w:rsid w:val="0098410D"/>
    <w:rsid w:val="00985966"/>
    <w:rsid w:val="0099302F"/>
    <w:rsid w:val="0099454C"/>
    <w:rsid w:val="00994C8B"/>
    <w:rsid w:val="009A316D"/>
    <w:rsid w:val="009B3121"/>
    <w:rsid w:val="009B3E84"/>
    <w:rsid w:val="009C280F"/>
    <w:rsid w:val="009D0D1B"/>
    <w:rsid w:val="009D1B23"/>
    <w:rsid w:val="009D3BE5"/>
    <w:rsid w:val="009D6604"/>
    <w:rsid w:val="009E1065"/>
    <w:rsid w:val="009E6220"/>
    <w:rsid w:val="009E624A"/>
    <w:rsid w:val="009F6741"/>
    <w:rsid w:val="009F6E43"/>
    <w:rsid w:val="009F77AC"/>
    <w:rsid w:val="00A108D5"/>
    <w:rsid w:val="00A128A5"/>
    <w:rsid w:val="00A14616"/>
    <w:rsid w:val="00A14681"/>
    <w:rsid w:val="00A17359"/>
    <w:rsid w:val="00A236FA"/>
    <w:rsid w:val="00A239D0"/>
    <w:rsid w:val="00A25C4B"/>
    <w:rsid w:val="00A26F05"/>
    <w:rsid w:val="00A310CF"/>
    <w:rsid w:val="00A35B75"/>
    <w:rsid w:val="00A3699A"/>
    <w:rsid w:val="00A40259"/>
    <w:rsid w:val="00A44E9B"/>
    <w:rsid w:val="00A44F51"/>
    <w:rsid w:val="00A45E44"/>
    <w:rsid w:val="00A539CD"/>
    <w:rsid w:val="00A573A2"/>
    <w:rsid w:val="00A57C95"/>
    <w:rsid w:val="00A60728"/>
    <w:rsid w:val="00A7336F"/>
    <w:rsid w:val="00A7451D"/>
    <w:rsid w:val="00A746A3"/>
    <w:rsid w:val="00A77790"/>
    <w:rsid w:val="00A77814"/>
    <w:rsid w:val="00A81C57"/>
    <w:rsid w:val="00A8586C"/>
    <w:rsid w:val="00A8591B"/>
    <w:rsid w:val="00A86B9E"/>
    <w:rsid w:val="00A9043A"/>
    <w:rsid w:val="00A91B14"/>
    <w:rsid w:val="00A91E5F"/>
    <w:rsid w:val="00A9798F"/>
    <w:rsid w:val="00A97B92"/>
    <w:rsid w:val="00AA41BA"/>
    <w:rsid w:val="00AA41EC"/>
    <w:rsid w:val="00AA44CF"/>
    <w:rsid w:val="00AB11C2"/>
    <w:rsid w:val="00AC16CF"/>
    <w:rsid w:val="00AC33C6"/>
    <w:rsid w:val="00AD1ACC"/>
    <w:rsid w:val="00AD3510"/>
    <w:rsid w:val="00AD3E05"/>
    <w:rsid w:val="00AD49F1"/>
    <w:rsid w:val="00AD78F2"/>
    <w:rsid w:val="00AF4038"/>
    <w:rsid w:val="00AF624D"/>
    <w:rsid w:val="00B00C29"/>
    <w:rsid w:val="00B1200C"/>
    <w:rsid w:val="00B12805"/>
    <w:rsid w:val="00B128A0"/>
    <w:rsid w:val="00B141A6"/>
    <w:rsid w:val="00B17D89"/>
    <w:rsid w:val="00B21264"/>
    <w:rsid w:val="00B21265"/>
    <w:rsid w:val="00B228FE"/>
    <w:rsid w:val="00B27086"/>
    <w:rsid w:val="00B331B7"/>
    <w:rsid w:val="00B36E78"/>
    <w:rsid w:val="00B404BC"/>
    <w:rsid w:val="00B43937"/>
    <w:rsid w:val="00B44361"/>
    <w:rsid w:val="00B620BC"/>
    <w:rsid w:val="00B65AF1"/>
    <w:rsid w:val="00B75D5E"/>
    <w:rsid w:val="00B8019A"/>
    <w:rsid w:val="00B83759"/>
    <w:rsid w:val="00B916EE"/>
    <w:rsid w:val="00B972A8"/>
    <w:rsid w:val="00BA53D6"/>
    <w:rsid w:val="00BA5F1F"/>
    <w:rsid w:val="00BA63EF"/>
    <w:rsid w:val="00BA67A5"/>
    <w:rsid w:val="00BB0BB4"/>
    <w:rsid w:val="00BB0BC3"/>
    <w:rsid w:val="00BB0E93"/>
    <w:rsid w:val="00BB1A73"/>
    <w:rsid w:val="00BB43C4"/>
    <w:rsid w:val="00BB74CC"/>
    <w:rsid w:val="00BC07AC"/>
    <w:rsid w:val="00BC1B8C"/>
    <w:rsid w:val="00BC1DE2"/>
    <w:rsid w:val="00BC3DDB"/>
    <w:rsid w:val="00BE0964"/>
    <w:rsid w:val="00BF0768"/>
    <w:rsid w:val="00BF44C6"/>
    <w:rsid w:val="00C024C4"/>
    <w:rsid w:val="00C050F6"/>
    <w:rsid w:val="00C10BDD"/>
    <w:rsid w:val="00C16A05"/>
    <w:rsid w:val="00C21ADE"/>
    <w:rsid w:val="00C26161"/>
    <w:rsid w:val="00C275C4"/>
    <w:rsid w:val="00C31122"/>
    <w:rsid w:val="00C33089"/>
    <w:rsid w:val="00C3321C"/>
    <w:rsid w:val="00C333DD"/>
    <w:rsid w:val="00C3427A"/>
    <w:rsid w:val="00C35A81"/>
    <w:rsid w:val="00C364B3"/>
    <w:rsid w:val="00C40F49"/>
    <w:rsid w:val="00C4639A"/>
    <w:rsid w:val="00C47E41"/>
    <w:rsid w:val="00C50263"/>
    <w:rsid w:val="00C522F8"/>
    <w:rsid w:val="00C533D1"/>
    <w:rsid w:val="00C55525"/>
    <w:rsid w:val="00C63726"/>
    <w:rsid w:val="00C643F1"/>
    <w:rsid w:val="00C64566"/>
    <w:rsid w:val="00C64EC6"/>
    <w:rsid w:val="00C71FE8"/>
    <w:rsid w:val="00C73CCB"/>
    <w:rsid w:val="00C750C6"/>
    <w:rsid w:val="00C8533F"/>
    <w:rsid w:val="00C90577"/>
    <w:rsid w:val="00CA1727"/>
    <w:rsid w:val="00CB0002"/>
    <w:rsid w:val="00CB5410"/>
    <w:rsid w:val="00CB5804"/>
    <w:rsid w:val="00CC126A"/>
    <w:rsid w:val="00CC646A"/>
    <w:rsid w:val="00CD1CA5"/>
    <w:rsid w:val="00CD3F88"/>
    <w:rsid w:val="00CE303E"/>
    <w:rsid w:val="00CF0F14"/>
    <w:rsid w:val="00CF1356"/>
    <w:rsid w:val="00CF17B5"/>
    <w:rsid w:val="00CF3551"/>
    <w:rsid w:val="00D050A3"/>
    <w:rsid w:val="00D11B3B"/>
    <w:rsid w:val="00D15B5C"/>
    <w:rsid w:val="00D17F04"/>
    <w:rsid w:val="00D357F1"/>
    <w:rsid w:val="00D363F4"/>
    <w:rsid w:val="00D36C20"/>
    <w:rsid w:val="00D36FBC"/>
    <w:rsid w:val="00D47280"/>
    <w:rsid w:val="00D523F2"/>
    <w:rsid w:val="00D5489F"/>
    <w:rsid w:val="00D622C5"/>
    <w:rsid w:val="00D70131"/>
    <w:rsid w:val="00D71CC3"/>
    <w:rsid w:val="00D74B96"/>
    <w:rsid w:val="00D74F53"/>
    <w:rsid w:val="00D76B85"/>
    <w:rsid w:val="00D778CF"/>
    <w:rsid w:val="00D80E78"/>
    <w:rsid w:val="00D843CB"/>
    <w:rsid w:val="00D8695C"/>
    <w:rsid w:val="00D94B81"/>
    <w:rsid w:val="00D9500A"/>
    <w:rsid w:val="00DA4675"/>
    <w:rsid w:val="00DA721F"/>
    <w:rsid w:val="00DB1A2B"/>
    <w:rsid w:val="00DB2869"/>
    <w:rsid w:val="00DB4061"/>
    <w:rsid w:val="00DB5506"/>
    <w:rsid w:val="00DB6171"/>
    <w:rsid w:val="00DB7F24"/>
    <w:rsid w:val="00DC63EF"/>
    <w:rsid w:val="00DD0F24"/>
    <w:rsid w:val="00DD4FBF"/>
    <w:rsid w:val="00DE0701"/>
    <w:rsid w:val="00DE52AE"/>
    <w:rsid w:val="00DE6460"/>
    <w:rsid w:val="00DF2E79"/>
    <w:rsid w:val="00DF4A79"/>
    <w:rsid w:val="00DF50BF"/>
    <w:rsid w:val="00DF5F57"/>
    <w:rsid w:val="00E00FBB"/>
    <w:rsid w:val="00E03560"/>
    <w:rsid w:val="00E052EF"/>
    <w:rsid w:val="00E057F3"/>
    <w:rsid w:val="00E0788E"/>
    <w:rsid w:val="00E07F8C"/>
    <w:rsid w:val="00E1493B"/>
    <w:rsid w:val="00E15FAA"/>
    <w:rsid w:val="00E217DB"/>
    <w:rsid w:val="00E25662"/>
    <w:rsid w:val="00E2698C"/>
    <w:rsid w:val="00E27E21"/>
    <w:rsid w:val="00E30537"/>
    <w:rsid w:val="00E318C2"/>
    <w:rsid w:val="00E34CF6"/>
    <w:rsid w:val="00E4080E"/>
    <w:rsid w:val="00E40B6F"/>
    <w:rsid w:val="00E417F1"/>
    <w:rsid w:val="00E437F1"/>
    <w:rsid w:val="00E52633"/>
    <w:rsid w:val="00E54D32"/>
    <w:rsid w:val="00E5547A"/>
    <w:rsid w:val="00E61D77"/>
    <w:rsid w:val="00E62109"/>
    <w:rsid w:val="00E63730"/>
    <w:rsid w:val="00E64C17"/>
    <w:rsid w:val="00E652FA"/>
    <w:rsid w:val="00E74912"/>
    <w:rsid w:val="00E75025"/>
    <w:rsid w:val="00E75B30"/>
    <w:rsid w:val="00E83091"/>
    <w:rsid w:val="00E85C8B"/>
    <w:rsid w:val="00E87A44"/>
    <w:rsid w:val="00E91F76"/>
    <w:rsid w:val="00E93A62"/>
    <w:rsid w:val="00E96F3A"/>
    <w:rsid w:val="00EA443F"/>
    <w:rsid w:val="00EA524C"/>
    <w:rsid w:val="00EA6EF0"/>
    <w:rsid w:val="00EA7D95"/>
    <w:rsid w:val="00EB03B6"/>
    <w:rsid w:val="00EB0E80"/>
    <w:rsid w:val="00EB34FE"/>
    <w:rsid w:val="00EB5246"/>
    <w:rsid w:val="00EB7E14"/>
    <w:rsid w:val="00EC4C56"/>
    <w:rsid w:val="00EC5D58"/>
    <w:rsid w:val="00ED31A1"/>
    <w:rsid w:val="00ED5075"/>
    <w:rsid w:val="00EE2998"/>
    <w:rsid w:val="00EE38EA"/>
    <w:rsid w:val="00EE3C0C"/>
    <w:rsid w:val="00EE573D"/>
    <w:rsid w:val="00EE5A17"/>
    <w:rsid w:val="00EF405B"/>
    <w:rsid w:val="00EF784A"/>
    <w:rsid w:val="00F03D40"/>
    <w:rsid w:val="00F0778F"/>
    <w:rsid w:val="00F07DA8"/>
    <w:rsid w:val="00F126EF"/>
    <w:rsid w:val="00F13E59"/>
    <w:rsid w:val="00F17CD9"/>
    <w:rsid w:val="00F22A1B"/>
    <w:rsid w:val="00F26DF6"/>
    <w:rsid w:val="00F31F5F"/>
    <w:rsid w:val="00F37846"/>
    <w:rsid w:val="00F42E33"/>
    <w:rsid w:val="00F44047"/>
    <w:rsid w:val="00F4435F"/>
    <w:rsid w:val="00F461BD"/>
    <w:rsid w:val="00F52B59"/>
    <w:rsid w:val="00F53105"/>
    <w:rsid w:val="00F575A1"/>
    <w:rsid w:val="00F6553E"/>
    <w:rsid w:val="00F6568C"/>
    <w:rsid w:val="00F6599B"/>
    <w:rsid w:val="00F66360"/>
    <w:rsid w:val="00F67FDA"/>
    <w:rsid w:val="00F72181"/>
    <w:rsid w:val="00F732F4"/>
    <w:rsid w:val="00F741E6"/>
    <w:rsid w:val="00F80C5F"/>
    <w:rsid w:val="00F82F92"/>
    <w:rsid w:val="00F86D75"/>
    <w:rsid w:val="00F873B8"/>
    <w:rsid w:val="00F87B49"/>
    <w:rsid w:val="00F91402"/>
    <w:rsid w:val="00F92F27"/>
    <w:rsid w:val="00F94A30"/>
    <w:rsid w:val="00F96940"/>
    <w:rsid w:val="00FA24AE"/>
    <w:rsid w:val="00FB1D4A"/>
    <w:rsid w:val="00FC4FC9"/>
    <w:rsid w:val="00FD0C68"/>
    <w:rsid w:val="00FD200D"/>
    <w:rsid w:val="00FD615E"/>
    <w:rsid w:val="00FD63A3"/>
    <w:rsid w:val="00FE2F75"/>
    <w:rsid w:val="00FE38CA"/>
    <w:rsid w:val="00FF15D6"/>
    <w:rsid w:val="00FF2D2B"/>
    <w:rsid w:val="00FF4534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2"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  <w:style w:type="character" w:styleId="afb">
    <w:name w:val="Hyperlink"/>
    <w:semiHidden/>
    <w:unhideWhenUsed/>
    <w:rsid w:val="001E238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B2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04B2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B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semiHidden/>
    <w:rsid w:val="00704B2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Emphasis"/>
    <w:qFormat/>
    <w:rsid w:val="00704B24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704B24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unhideWhenUsed/>
    <w:rsid w:val="00704B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unhideWhenUsed/>
    <w:rsid w:val="00704B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04B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semiHidden/>
    <w:unhideWhenUsed/>
    <w:rsid w:val="00704B24"/>
    <w:rPr>
      <w:rFonts w:cs="Mangal"/>
    </w:rPr>
  </w:style>
  <w:style w:type="paragraph" w:styleId="ad">
    <w:name w:val="Title"/>
    <w:basedOn w:val="a"/>
    <w:next w:val="a"/>
    <w:link w:val="ae"/>
    <w:qFormat/>
    <w:rsid w:val="00704B24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e">
    <w:name w:val="Название Знак"/>
    <w:basedOn w:val="a0"/>
    <w:link w:val="ad"/>
    <w:rsid w:val="00704B2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2">
    <w:name w:val="Body Text 2"/>
    <w:basedOn w:val="a"/>
    <w:link w:val="20"/>
    <w:semiHidden/>
    <w:unhideWhenUsed/>
    <w:rsid w:val="00704B24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704B24"/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semiHidden/>
    <w:unhideWhenUsed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704B24"/>
    <w:rPr>
      <w:rFonts w:ascii="Times New Roman" w:eastAsia="Times New Roman" w:hAnsi="Times New Roman" w:cs="Times New Roman"/>
      <w:sz w:val="2"/>
      <w:szCs w:val="20"/>
      <w:lang w:eastAsia="ar-SA"/>
    </w:rPr>
  </w:style>
  <w:style w:type="paragraph" w:styleId="af1">
    <w:name w:val="List Paragraph"/>
    <w:basedOn w:val="a"/>
    <w:uiPriority w:val="99"/>
    <w:qFormat/>
    <w:rsid w:val="00704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"/>
    <w:basedOn w:val="a"/>
    <w:next w:val="aa"/>
    <w:rsid w:val="00704B24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1">
    <w:name w:val="Название2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704B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Без интервала1"/>
    <w:rsid w:val="00704B2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">
    <w:name w:val="Название объекта1"/>
    <w:basedOn w:val="a"/>
    <w:next w:val="a"/>
    <w:rsid w:val="00704B2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704B2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Схема документа1"/>
    <w:basedOn w:val="a"/>
    <w:rsid w:val="00704B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a"/>
    <w:rsid w:val="00704B24"/>
  </w:style>
  <w:style w:type="paragraph" w:customStyle="1" w:styleId="af4">
    <w:name w:val="Содержимое таблицы"/>
    <w:basedOn w:val="a"/>
    <w:rsid w:val="00704B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04B24"/>
    <w:pPr>
      <w:jc w:val="center"/>
    </w:pPr>
    <w:rPr>
      <w:b/>
      <w:bCs/>
    </w:rPr>
  </w:style>
  <w:style w:type="paragraph" w:customStyle="1" w:styleId="Style14">
    <w:name w:val="Style14"/>
    <w:basedOn w:val="a"/>
    <w:rsid w:val="00704B24"/>
    <w:pPr>
      <w:widowControl w:val="0"/>
      <w:autoSpaceDE w:val="0"/>
      <w:autoSpaceDN w:val="0"/>
      <w:adjustRightInd w:val="0"/>
      <w:spacing w:after="0" w:line="221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line number"/>
    <w:semiHidden/>
    <w:unhideWhenUsed/>
    <w:rsid w:val="00704B24"/>
    <w:rPr>
      <w:rFonts w:ascii="Times New Roman" w:hAnsi="Times New Roman" w:cs="Times New Roman" w:hint="default"/>
    </w:rPr>
  </w:style>
  <w:style w:type="character" w:customStyle="1" w:styleId="WW8Num2z0">
    <w:name w:val="WW8Num2z0"/>
    <w:rsid w:val="00704B24"/>
    <w:rPr>
      <w:rFonts w:ascii="Symbol" w:hAnsi="Symbol" w:hint="default"/>
    </w:rPr>
  </w:style>
  <w:style w:type="character" w:customStyle="1" w:styleId="WW8Num3z0">
    <w:name w:val="WW8Num3z0"/>
    <w:rsid w:val="00704B24"/>
    <w:rPr>
      <w:rFonts w:ascii="Wingdings" w:hAnsi="Wingdings" w:hint="default"/>
    </w:rPr>
  </w:style>
  <w:style w:type="character" w:customStyle="1" w:styleId="WW8Num4z0">
    <w:name w:val="WW8Num4z0"/>
    <w:rsid w:val="00704B24"/>
    <w:rPr>
      <w:rFonts w:ascii="Symbol" w:hAnsi="Symbol" w:hint="default"/>
    </w:rPr>
  </w:style>
  <w:style w:type="character" w:customStyle="1" w:styleId="WW8Num5z0">
    <w:name w:val="WW8Num5z0"/>
    <w:rsid w:val="00704B24"/>
    <w:rPr>
      <w:rFonts w:ascii="Symbol" w:hAnsi="Symbol" w:hint="default"/>
    </w:rPr>
  </w:style>
  <w:style w:type="character" w:customStyle="1" w:styleId="WW8Num6z0">
    <w:name w:val="WW8Num6z0"/>
    <w:rsid w:val="00704B24"/>
    <w:rPr>
      <w:rFonts w:ascii="Wingdings" w:hAnsi="Wingdings" w:hint="default"/>
      <w:color w:val="339966"/>
    </w:rPr>
  </w:style>
  <w:style w:type="character" w:customStyle="1" w:styleId="WW8Num7z0">
    <w:name w:val="WW8Num7z0"/>
    <w:rsid w:val="00704B24"/>
    <w:rPr>
      <w:rFonts w:ascii="Symbol" w:hAnsi="Symbol" w:hint="default"/>
    </w:rPr>
  </w:style>
  <w:style w:type="character" w:customStyle="1" w:styleId="WW8Num8z0">
    <w:name w:val="WW8Num8z0"/>
    <w:rsid w:val="00704B24"/>
    <w:rPr>
      <w:rFonts w:ascii="Wingdings" w:hAnsi="Wingdings" w:hint="default"/>
    </w:rPr>
  </w:style>
  <w:style w:type="character" w:customStyle="1" w:styleId="WW8Num9z0">
    <w:name w:val="WW8Num9z0"/>
    <w:rsid w:val="00704B24"/>
    <w:rPr>
      <w:rFonts w:ascii="Symbol" w:hAnsi="Symbol" w:hint="default"/>
    </w:rPr>
  </w:style>
  <w:style w:type="character" w:customStyle="1" w:styleId="WW8Num10z0">
    <w:name w:val="WW8Num10z0"/>
    <w:rsid w:val="00704B24"/>
    <w:rPr>
      <w:rFonts w:ascii="Symbol" w:hAnsi="Symbol" w:hint="default"/>
    </w:rPr>
  </w:style>
  <w:style w:type="character" w:customStyle="1" w:styleId="WW8Num12z0">
    <w:name w:val="WW8Num12z0"/>
    <w:rsid w:val="00704B24"/>
    <w:rPr>
      <w:rFonts w:ascii="Wingdings" w:hAnsi="Wingdings" w:hint="default"/>
    </w:rPr>
  </w:style>
  <w:style w:type="character" w:customStyle="1" w:styleId="WW8Num13z0">
    <w:name w:val="WW8Num13z0"/>
    <w:rsid w:val="00704B24"/>
    <w:rPr>
      <w:rFonts w:ascii="Symbol" w:hAnsi="Symbol" w:hint="default"/>
    </w:rPr>
  </w:style>
  <w:style w:type="character" w:customStyle="1" w:styleId="WW8Num14z0">
    <w:name w:val="WW8Num14z0"/>
    <w:rsid w:val="00704B24"/>
    <w:rPr>
      <w:rFonts w:ascii="Wingdings" w:hAnsi="Wingdings" w:hint="default"/>
    </w:rPr>
  </w:style>
  <w:style w:type="character" w:customStyle="1" w:styleId="WW8Num15z0">
    <w:name w:val="WW8Num15z0"/>
    <w:rsid w:val="00704B24"/>
    <w:rPr>
      <w:rFonts w:ascii="Wingdings" w:hAnsi="Wingdings" w:hint="default"/>
    </w:rPr>
  </w:style>
  <w:style w:type="character" w:customStyle="1" w:styleId="WW8Num16z0">
    <w:name w:val="WW8Num16z0"/>
    <w:rsid w:val="00704B24"/>
    <w:rPr>
      <w:rFonts w:ascii="Wingdings" w:hAnsi="Wingdings" w:hint="default"/>
    </w:rPr>
  </w:style>
  <w:style w:type="character" w:customStyle="1" w:styleId="WW8Num17z0">
    <w:name w:val="WW8Num17z0"/>
    <w:rsid w:val="00704B24"/>
    <w:rPr>
      <w:rFonts w:ascii="Arial" w:hAnsi="Arial" w:cs="Arial" w:hint="default"/>
    </w:rPr>
  </w:style>
  <w:style w:type="character" w:customStyle="1" w:styleId="WW8Num18z0">
    <w:name w:val="WW8Num18z0"/>
    <w:rsid w:val="00704B24"/>
    <w:rPr>
      <w:rFonts w:ascii="Wingdings" w:hAnsi="Wingdings" w:hint="default"/>
    </w:rPr>
  </w:style>
  <w:style w:type="character" w:customStyle="1" w:styleId="WW8Num19z0">
    <w:name w:val="WW8Num19z0"/>
    <w:rsid w:val="00704B24"/>
    <w:rPr>
      <w:rFonts w:ascii="Wingdings" w:hAnsi="Wingdings" w:hint="default"/>
    </w:rPr>
  </w:style>
  <w:style w:type="character" w:customStyle="1" w:styleId="WW8Num20z0">
    <w:name w:val="WW8Num20z0"/>
    <w:rsid w:val="00704B24"/>
    <w:rPr>
      <w:rFonts w:ascii="Symbol" w:hAnsi="Symbol" w:hint="default"/>
    </w:rPr>
  </w:style>
  <w:style w:type="character" w:customStyle="1" w:styleId="WW8Num21z0">
    <w:name w:val="WW8Num21z0"/>
    <w:rsid w:val="00704B24"/>
    <w:rPr>
      <w:rFonts w:ascii="Wingdings" w:hAnsi="Wingdings" w:hint="default"/>
    </w:rPr>
  </w:style>
  <w:style w:type="character" w:customStyle="1" w:styleId="WW8Num22z0">
    <w:name w:val="WW8Num22z0"/>
    <w:rsid w:val="00704B24"/>
    <w:rPr>
      <w:rFonts w:ascii="Symbol" w:hAnsi="Symbol" w:hint="default"/>
    </w:rPr>
  </w:style>
  <w:style w:type="character" w:customStyle="1" w:styleId="WW8Num23z0">
    <w:name w:val="WW8Num23z0"/>
    <w:rsid w:val="00704B24"/>
    <w:rPr>
      <w:rFonts w:ascii="Times New Roman" w:hAnsi="Times New Roman" w:cs="Times New Roman" w:hint="default"/>
      <w:sz w:val="28"/>
    </w:rPr>
  </w:style>
  <w:style w:type="character" w:customStyle="1" w:styleId="WW8Num24z0">
    <w:name w:val="WW8Num24z0"/>
    <w:rsid w:val="00704B24"/>
    <w:rPr>
      <w:rFonts w:ascii="Symbol" w:hAnsi="Symbol" w:hint="default"/>
    </w:rPr>
  </w:style>
  <w:style w:type="character" w:customStyle="1" w:styleId="WW8Num26z0">
    <w:name w:val="WW8Num26z0"/>
    <w:rsid w:val="00704B24"/>
    <w:rPr>
      <w:rFonts w:ascii="Wingdings" w:hAnsi="Wingdings" w:hint="default"/>
    </w:rPr>
  </w:style>
  <w:style w:type="character" w:customStyle="1" w:styleId="WW8Num27z0">
    <w:name w:val="WW8Num27z0"/>
    <w:rsid w:val="00704B24"/>
    <w:rPr>
      <w:rFonts w:ascii="Symbol" w:hAnsi="Symbol" w:hint="default"/>
    </w:rPr>
  </w:style>
  <w:style w:type="character" w:customStyle="1" w:styleId="23">
    <w:name w:val="Основной шрифт абзаца2"/>
    <w:rsid w:val="00704B24"/>
  </w:style>
  <w:style w:type="character" w:customStyle="1" w:styleId="Absatz-Standardschriftart">
    <w:name w:val="Absatz-Standardschriftart"/>
    <w:rsid w:val="00704B24"/>
  </w:style>
  <w:style w:type="character" w:customStyle="1" w:styleId="WW8Num1z0">
    <w:name w:val="WW8Num1z0"/>
    <w:rsid w:val="00704B24"/>
    <w:rPr>
      <w:rFonts w:ascii="Symbol" w:hAnsi="Symbol" w:hint="default"/>
    </w:rPr>
  </w:style>
  <w:style w:type="character" w:customStyle="1" w:styleId="WW8Num1z1">
    <w:name w:val="WW8Num1z1"/>
    <w:rsid w:val="00704B24"/>
    <w:rPr>
      <w:rFonts w:ascii="Courier New" w:hAnsi="Courier New" w:cs="Courier New" w:hint="default"/>
    </w:rPr>
  </w:style>
  <w:style w:type="character" w:customStyle="1" w:styleId="WW8Num1z2">
    <w:name w:val="WW8Num1z2"/>
    <w:rsid w:val="00704B24"/>
    <w:rPr>
      <w:rFonts w:ascii="Wingdings" w:hAnsi="Wingdings" w:hint="default"/>
    </w:rPr>
  </w:style>
  <w:style w:type="character" w:customStyle="1" w:styleId="WW8Num2z1">
    <w:name w:val="WW8Num2z1"/>
    <w:rsid w:val="00704B24"/>
    <w:rPr>
      <w:rFonts w:ascii="Courier New" w:hAnsi="Courier New" w:cs="Courier New" w:hint="default"/>
    </w:rPr>
  </w:style>
  <w:style w:type="character" w:customStyle="1" w:styleId="WW8Num2z2">
    <w:name w:val="WW8Num2z2"/>
    <w:rsid w:val="00704B24"/>
    <w:rPr>
      <w:rFonts w:ascii="Wingdings" w:hAnsi="Wingdings" w:hint="default"/>
    </w:rPr>
  </w:style>
  <w:style w:type="character" w:customStyle="1" w:styleId="WW8Num4z1">
    <w:name w:val="WW8Num4z1"/>
    <w:rsid w:val="00704B24"/>
    <w:rPr>
      <w:rFonts w:ascii="Courier New" w:hAnsi="Courier New" w:cs="Courier New" w:hint="default"/>
    </w:rPr>
  </w:style>
  <w:style w:type="character" w:customStyle="1" w:styleId="WW8Num4z2">
    <w:name w:val="WW8Num4z2"/>
    <w:rsid w:val="00704B24"/>
    <w:rPr>
      <w:rFonts w:ascii="Wingdings" w:hAnsi="Wingdings" w:hint="default"/>
    </w:rPr>
  </w:style>
  <w:style w:type="character" w:customStyle="1" w:styleId="WW8Num5z1">
    <w:name w:val="WW8Num5z1"/>
    <w:rsid w:val="00704B24"/>
    <w:rPr>
      <w:rFonts w:ascii="Courier New" w:hAnsi="Courier New" w:cs="Courier New" w:hint="default"/>
    </w:rPr>
  </w:style>
  <w:style w:type="character" w:customStyle="1" w:styleId="WW8Num5z2">
    <w:name w:val="WW8Num5z2"/>
    <w:rsid w:val="00704B24"/>
    <w:rPr>
      <w:rFonts w:ascii="Wingdings" w:hAnsi="Wingdings" w:hint="default"/>
    </w:rPr>
  </w:style>
  <w:style w:type="character" w:customStyle="1" w:styleId="WW8Num6z1">
    <w:name w:val="WW8Num6z1"/>
    <w:rsid w:val="00704B24"/>
    <w:rPr>
      <w:rFonts w:ascii="Courier New" w:hAnsi="Courier New" w:cs="Courier New" w:hint="default"/>
    </w:rPr>
  </w:style>
  <w:style w:type="character" w:customStyle="1" w:styleId="WW8Num6z2">
    <w:name w:val="WW8Num6z2"/>
    <w:rsid w:val="00704B24"/>
    <w:rPr>
      <w:rFonts w:ascii="Wingdings" w:hAnsi="Wingdings" w:hint="default"/>
    </w:rPr>
  </w:style>
  <w:style w:type="character" w:customStyle="1" w:styleId="WW8Num6z3">
    <w:name w:val="WW8Num6z3"/>
    <w:rsid w:val="00704B24"/>
    <w:rPr>
      <w:rFonts w:ascii="Symbol" w:hAnsi="Symbol" w:hint="default"/>
    </w:rPr>
  </w:style>
  <w:style w:type="character" w:customStyle="1" w:styleId="WW8Num7z1">
    <w:name w:val="WW8Num7z1"/>
    <w:rsid w:val="00704B24"/>
    <w:rPr>
      <w:rFonts w:ascii="Courier New" w:hAnsi="Courier New" w:cs="Courier New" w:hint="default"/>
    </w:rPr>
  </w:style>
  <w:style w:type="character" w:customStyle="1" w:styleId="WW8Num7z2">
    <w:name w:val="WW8Num7z2"/>
    <w:rsid w:val="00704B24"/>
    <w:rPr>
      <w:rFonts w:ascii="Wingdings" w:hAnsi="Wingdings" w:hint="default"/>
    </w:rPr>
  </w:style>
  <w:style w:type="character" w:customStyle="1" w:styleId="WW8Num8z1">
    <w:name w:val="WW8Num8z1"/>
    <w:rsid w:val="00704B24"/>
    <w:rPr>
      <w:rFonts w:ascii="Courier New" w:hAnsi="Courier New" w:cs="Courier New" w:hint="default"/>
    </w:rPr>
  </w:style>
  <w:style w:type="character" w:customStyle="1" w:styleId="WW8Num8z3">
    <w:name w:val="WW8Num8z3"/>
    <w:rsid w:val="00704B24"/>
    <w:rPr>
      <w:rFonts w:ascii="Symbol" w:hAnsi="Symbol" w:hint="default"/>
    </w:rPr>
  </w:style>
  <w:style w:type="character" w:customStyle="1" w:styleId="WW8Num9z1">
    <w:name w:val="WW8Num9z1"/>
    <w:rsid w:val="00704B24"/>
    <w:rPr>
      <w:rFonts w:ascii="Courier New" w:hAnsi="Courier New" w:cs="Courier New" w:hint="default"/>
    </w:rPr>
  </w:style>
  <w:style w:type="character" w:customStyle="1" w:styleId="WW8Num9z2">
    <w:name w:val="WW8Num9z2"/>
    <w:rsid w:val="00704B24"/>
    <w:rPr>
      <w:rFonts w:ascii="Wingdings" w:hAnsi="Wingdings" w:hint="default"/>
    </w:rPr>
  </w:style>
  <w:style w:type="character" w:customStyle="1" w:styleId="WW8Num10z1">
    <w:name w:val="WW8Num10z1"/>
    <w:rsid w:val="00704B24"/>
    <w:rPr>
      <w:rFonts w:ascii="Courier New" w:hAnsi="Courier New" w:cs="Courier New" w:hint="default"/>
    </w:rPr>
  </w:style>
  <w:style w:type="character" w:customStyle="1" w:styleId="WW8Num10z2">
    <w:name w:val="WW8Num10z2"/>
    <w:rsid w:val="00704B24"/>
    <w:rPr>
      <w:rFonts w:ascii="Wingdings" w:hAnsi="Wingdings" w:hint="default"/>
    </w:rPr>
  </w:style>
  <w:style w:type="character" w:customStyle="1" w:styleId="WW8Num11z0">
    <w:name w:val="WW8Num11z0"/>
    <w:rsid w:val="00704B24"/>
    <w:rPr>
      <w:rFonts w:ascii="Symbol" w:hAnsi="Symbol" w:hint="default"/>
    </w:rPr>
  </w:style>
  <w:style w:type="character" w:customStyle="1" w:styleId="WW8Num11z1">
    <w:name w:val="WW8Num11z1"/>
    <w:rsid w:val="00704B24"/>
    <w:rPr>
      <w:rFonts w:ascii="Courier New" w:hAnsi="Courier New" w:cs="Courier New" w:hint="default"/>
    </w:rPr>
  </w:style>
  <w:style w:type="character" w:customStyle="1" w:styleId="WW8Num11z2">
    <w:name w:val="WW8Num11z2"/>
    <w:rsid w:val="00704B24"/>
    <w:rPr>
      <w:rFonts w:ascii="Wingdings" w:hAnsi="Wingdings" w:hint="default"/>
    </w:rPr>
  </w:style>
  <w:style w:type="character" w:customStyle="1" w:styleId="WW8Num14z1">
    <w:name w:val="WW8Num14z1"/>
    <w:rsid w:val="00704B24"/>
    <w:rPr>
      <w:rFonts w:ascii="Courier New" w:hAnsi="Courier New" w:cs="Courier New" w:hint="default"/>
    </w:rPr>
  </w:style>
  <w:style w:type="character" w:customStyle="1" w:styleId="WW8Num14z3">
    <w:name w:val="WW8Num14z3"/>
    <w:rsid w:val="00704B24"/>
    <w:rPr>
      <w:rFonts w:ascii="Symbol" w:hAnsi="Symbol" w:hint="default"/>
    </w:rPr>
  </w:style>
  <w:style w:type="character" w:customStyle="1" w:styleId="WW8Num15z1">
    <w:name w:val="WW8Num15z1"/>
    <w:rsid w:val="00704B24"/>
    <w:rPr>
      <w:rFonts w:ascii="Courier New" w:hAnsi="Courier New" w:cs="Courier New" w:hint="default"/>
    </w:rPr>
  </w:style>
  <w:style w:type="character" w:customStyle="1" w:styleId="WW8Num15z3">
    <w:name w:val="WW8Num15z3"/>
    <w:rsid w:val="00704B24"/>
    <w:rPr>
      <w:rFonts w:ascii="Symbol" w:hAnsi="Symbol" w:hint="default"/>
    </w:rPr>
  </w:style>
  <w:style w:type="character" w:customStyle="1" w:styleId="WW8Num16z1">
    <w:name w:val="WW8Num16z1"/>
    <w:rsid w:val="00704B24"/>
    <w:rPr>
      <w:rFonts w:ascii="Courier New" w:hAnsi="Courier New" w:cs="Courier New" w:hint="default"/>
    </w:rPr>
  </w:style>
  <w:style w:type="character" w:customStyle="1" w:styleId="WW8Num16z3">
    <w:name w:val="WW8Num16z3"/>
    <w:rsid w:val="00704B24"/>
    <w:rPr>
      <w:rFonts w:ascii="Symbol" w:hAnsi="Symbol" w:hint="default"/>
    </w:rPr>
  </w:style>
  <w:style w:type="character" w:customStyle="1" w:styleId="WW8Num18z1">
    <w:name w:val="WW8Num18z1"/>
    <w:rsid w:val="00704B24"/>
    <w:rPr>
      <w:rFonts w:ascii="Courier New" w:hAnsi="Courier New" w:cs="Courier New" w:hint="default"/>
    </w:rPr>
  </w:style>
  <w:style w:type="character" w:customStyle="1" w:styleId="WW8Num18z3">
    <w:name w:val="WW8Num18z3"/>
    <w:rsid w:val="00704B24"/>
    <w:rPr>
      <w:rFonts w:ascii="Symbol" w:hAnsi="Symbol" w:hint="default"/>
    </w:rPr>
  </w:style>
  <w:style w:type="character" w:customStyle="1" w:styleId="WW8Num19z1">
    <w:name w:val="WW8Num19z1"/>
    <w:rsid w:val="00704B24"/>
    <w:rPr>
      <w:rFonts w:ascii="Courier New" w:hAnsi="Courier New" w:cs="Courier New" w:hint="default"/>
    </w:rPr>
  </w:style>
  <w:style w:type="character" w:customStyle="1" w:styleId="WW8Num19z3">
    <w:name w:val="WW8Num19z3"/>
    <w:rsid w:val="00704B24"/>
    <w:rPr>
      <w:rFonts w:ascii="Symbol" w:hAnsi="Symbol" w:hint="default"/>
    </w:rPr>
  </w:style>
  <w:style w:type="character" w:customStyle="1" w:styleId="WW8Num22z1">
    <w:name w:val="WW8Num22z1"/>
    <w:rsid w:val="00704B24"/>
    <w:rPr>
      <w:rFonts w:ascii="Courier New" w:hAnsi="Courier New" w:cs="Courier New" w:hint="default"/>
    </w:rPr>
  </w:style>
  <w:style w:type="character" w:customStyle="1" w:styleId="WW8Num22z2">
    <w:name w:val="WW8Num22z2"/>
    <w:rsid w:val="00704B24"/>
    <w:rPr>
      <w:rFonts w:ascii="Wingdings" w:hAnsi="Wingdings" w:hint="default"/>
    </w:rPr>
  </w:style>
  <w:style w:type="character" w:customStyle="1" w:styleId="WW8Num24z1">
    <w:name w:val="WW8Num24z1"/>
    <w:rsid w:val="00704B24"/>
    <w:rPr>
      <w:rFonts w:ascii="Courier New" w:hAnsi="Courier New" w:cs="Courier New" w:hint="default"/>
    </w:rPr>
  </w:style>
  <w:style w:type="character" w:customStyle="1" w:styleId="WW8Num24z2">
    <w:name w:val="WW8Num24z2"/>
    <w:rsid w:val="00704B24"/>
    <w:rPr>
      <w:rFonts w:ascii="Wingdings" w:hAnsi="Wingdings" w:hint="default"/>
    </w:rPr>
  </w:style>
  <w:style w:type="character" w:customStyle="1" w:styleId="WW8Num26z1">
    <w:name w:val="WW8Num26z1"/>
    <w:rsid w:val="00704B24"/>
    <w:rPr>
      <w:rFonts w:ascii="Courier New" w:hAnsi="Courier New" w:cs="Courier New" w:hint="default"/>
    </w:rPr>
  </w:style>
  <w:style w:type="character" w:customStyle="1" w:styleId="WW8Num26z3">
    <w:name w:val="WW8Num26z3"/>
    <w:rsid w:val="00704B24"/>
    <w:rPr>
      <w:rFonts w:ascii="Symbol" w:hAnsi="Symbol" w:hint="default"/>
    </w:rPr>
  </w:style>
  <w:style w:type="character" w:customStyle="1" w:styleId="WW8Num27z1">
    <w:name w:val="WW8Num27z1"/>
    <w:rsid w:val="00704B24"/>
    <w:rPr>
      <w:rFonts w:ascii="Courier New" w:hAnsi="Courier New" w:cs="Courier New" w:hint="default"/>
    </w:rPr>
  </w:style>
  <w:style w:type="character" w:customStyle="1" w:styleId="WW8Num27z2">
    <w:name w:val="WW8Num27z2"/>
    <w:rsid w:val="00704B24"/>
    <w:rPr>
      <w:rFonts w:ascii="Wingdings" w:hAnsi="Wingdings" w:hint="default"/>
    </w:rPr>
  </w:style>
  <w:style w:type="character" w:customStyle="1" w:styleId="WW8Num30z0">
    <w:name w:val="WW8Num30z0"/>
    <w:rsid w:val="00704B24"/>
    <w:rPr>
      <w:rFonts w:ascii="Symbol" w:hAnsi="Symbol" w:hint="default"/>
    </w:rPr>
  </w:style>
  <w:style w:type="character" w:customStyle="1" w:styleId="WW8Num30z1">
    <w:name w:val="WW8Num30z1"/>
    <w:rsid w:val="00704B24"/>
    <w:rPr>
      <w:rFonts w:ascii="Courier New" w:hAnsi="Courier New" w:cs="Courier New" w:hint="default"/>
    </w:rPr>
  </w:style>
  <w:style w:type="character" w:customStyle="1" w:styleId="WW8Num30z2">
    <w:name w:val="WW8Num30z2"/>
    <w:rsid w:val="00704B24"/>
    <w:rPr>
      <w:rFonts w:ascii="Wingdings" w:hAnsi="Wingdings" w:hint="default"/>
    </w:rPr>
  </w:style>
  <w:style w:type="character" w:customStyle="1" w:styleId="WW8Num31z0">
    <w:name w:val="WW8Num31z0"/>
    <w:rsid w:val="00704B24"/>
    <w:rPr>
      <w:rFonts w:ascii="Wingdings" w:hAnsi="Wingdings" w:hint="default"/>
      <w:color w:val="339966"/>
    </w:rPr>
  </w:style>
  <w:style w:type="character" w:customStyle="1" w:styleId="WW8Num31z1">
    <w:name w:val="WW8Num31z1"/>
    <w:rsid w:val="00704B24"/>
    <w:rPr>
      <w:rFonts w:ascii="Courier New" w:hAnsi="Courier New" w:cs="Courier New" w:hint="default"/>
    </w:rPr>
  </w:style>
  <w:style w:type="character" w:customStyle="1" w:styleId="WW8Num31z2">
    <w:name w:val="WW8Num31z2"/>
    <w:rsid w:val="00704B24"/>
    <w:rPr>
      <w:rFonts w:ascii="Wingdings" w:hAnsi="Wingdings" w:hint="default"/>
    </w:rPr>
  </w:style>
  <w:style w:type="character" w:customStyle="1" w:styleId="WW8Num31z3">
    <w:name w:val="WW8Num31z3"/>
    <w:rsid w:val="00704B24"/>
    <w:rPr>
      <w:rFonts w:ascii="Symbol" w:hAnsi="Symbol" w:hint="default"/>
    </w:rPr>
  </w:style>
  <w:style w:type="character" w:customStyle="1" w:styleId="WW8Num32z0">
    <w:name w:val="WW8Num32z0"/>
    <w:rsid w:val="00704B24"/>
    <w:rPr>
      <w:rFonts w:ascii="Symbol" w:hAnsi="Symbol" w:hint="default"/>
    </w:rPr>
  </w:style>
  <w:style w:type="character" w:customStyle="1" w:styleId="WW8Num32z1">
    <w:name w:val="WW8Num32z1"/>
    <w:rsid w:val="00704B24"/>
    <w:rPr>
      <w:rFonts w:ascii="Courier New" w:hAnsi="Courier New" w:cs="Courier New" w:hint="default"/>
    </w:rPr>
  </w:style>
  <w:style w:type="character" w:customStyle="1" w:styleId="WW8Num32z2">
    <w:name w:val="WW8Num32z2"/>
    <w:rsid w:val="00704B24"/>
    <w:rPr>
      <w:rFonts w:ascii="Wingdings" w:hAnsi="Wingdings" w:hint="default"/>
    </w:rPr>
  </w:style>
  <w:style w:type="character" w:customStyle="1" w:styleId="WW8Num33z0">
    <w:name w:val="WW8Num33z0"/>
    <w:rsid w:val="00704B24"/>
    <w:rPr>
      <w:rFonts w:ascii="Arial" w:hAnsi="Arial" w:cs="Arial" w:hint="default"/>
    </w:rPr>
  </w:style>
  <w:style w:type="character" w:customStyle="1" w:styleId="WW8Num33z1">
    <w:name w:val="WW8Num33z1"/>
    <w:rsid w:val="00704B24"/>
    <w:rPr>
      <w:rFonts w:ascii="Courier New" w:hAnsi="Courier New" w:cs="Courier New" w:hint="default"/>
    </w:rPr>
  </w:style>
  <w:style w:type="character" w:customStyle="1" w:styleId="WW8Num33z2">
    <w:name w:val="WW8Num33z2"/>
    <w:rsid w:val="00704B24"/>
    <w:rPr>
      <w:rFonts w:ascii="Wingdings" w:hAnsi="Wingdings" w:hint="default"/>
    </w:rPr>
  </w:style>
  <w:style w:type="character" w:customStyle="1" w:styleId="WW8Num33z3">
    <w:name w:val="WW8Num33z3"/>
    <w:rsid w:val="00704B24"/>
    <w:rPr>
      <w:rFonts w:ascii="Symbol" w:hAnsi="Symbol" w:hint="default"/>
    </w:rPr>
  </w:style>
  <w:style w:type="character" w:customStyle="1" w:styleId="WW8Num34z0">
    <w:name w:val="WW8Num34z0"/>
    <w:rsid w:val="00704B24"/>
    <w:rPr>
      <w:rFonts w:ascii="Wingdings" w:hAnsi="Wingdings" w:hint="default"/>
    </w:rPr>
  </w:style>
  <w:style w:type="character" w:customStyle="1" w:styleId="WW8Num34z1">
    <w:name w:val="WW8Num34z1"/>
    <w:rsid w:val="00704B24"/>
    <w:rPr>
      <w:rFonts w:ascii="Courier New" w:hAnsi="Courier New" w:cs="Courier New" w:hint="default"/>
    </w:rPr>
  </w:style>
  <w:style w:type="character" w:customStyle="1" w:styleId="WW8Num34z3">
    <w:name w:val="WW8Num34z3"/>
    <w:rsid w:val="00704B24"/>
    <w:rPr>
      <w:rFonts w:ascii="Symbol" w:hAnsi="Symbol" w:hint="default"/>
    </w:rPr>
  </w:style>
  <w:style w:type="character" w:customStyle="1" w:styleId="WW8Num35z0">
    <w:name w:val="WW8Num35z0"/>
    <w:rsid w:val="00704B24"/>
    <w:rPr>
      <w:rFonts w:ascii="Symbol" w:hAnsi="Symbol" w:hint="default"/>
    </w:rPr>
  </w:style>
  <w:style w:type="character" w:customStyle="1" w:styleId="WW8Num35z1">
    <w:name w:val="WW8Num35z1"/>
    <w:rsid w:val="00704B24"/>
    <w:rPr>
      <w:rFonts w:ascii="Courier New" w:hAnsi="Courier New" w:cs="Courier New" w:hint="default"/>
    </w:rPr>
  </w:style>
  <w:style w:type="character" w:customStyle="1" w:styleId="WW8Num35z2">
    <w:name w:val="WW8Num35z2"/>
    <w:rsid w:val="00704B24"/>
    <w:rPr>
      <w:rFonts w:ascii="Wingdings" w:hAnsi="Wingdings" w:hint="default"/>
    </w:rPr>
  </w:style>
  <w:style w:type="character" w:customStyle="1" w:styleId="WW8Num36z0">
    <w:name w:val="WW8Num36z0"/>
    <w:rsid w:val="00704B24"/>
    <w:rPr>
      <w:rFonts w:ascii="Symbol" w:hAnsi="Symbol" w:hint="default"/>
    </w:rPr>
  </w:style>
  <w:style w:type="character" w:customStyle="1" w:styleId="WW8Num36z1">
    <w:name w:val="WW8Num36z1"/>
    <w:rsid w:val="00704B24"/>
    <w:rPr>
      <w:rFonts w:ascii="Courier New" w:hAnsi="Courier New" w:cs="Courier New" w:hint="default"/>
    </w:rPr>
  </w:style>
  <w:style w:type="character" w:customStyle="1" w:styleId="WW8Num36z2">
    <w:name w:val="WW8Num36z2"/>
    <w:rsid w:val="00704B24"/>
    <w:rPr>
      <w:rFonts w:ascii="Wingdings" w:hAnsi="Wingdings" w:hint="default"/>
    </w:rPr>
  </w:style>
  <w:style w:type="character" w:customStyle="1" w:styleId="WW8Num37z0">
    <w:name w:val="WW8Num37z0"/>
    <w:rsid w:val="00704B24"/>
    <w:rPr>
      <w:rFonts w:ascii="Wingdings" w:hAnsi="Wingdings" w:hint="default"/>
    </w:rPr>
  </w:style>
  <w:style w:type="character" w:customStyle="1" w:styleId="WW8Num38z0">
    <w:name w:val="WW8Num38z0"/>
    <w:rsid w:val="00704B24"/>
    <w:rPr>
      <w:rFonts w:ascii="Wingdings" w:hAnsi="Wingdings" w:hint="default"/>
    </w:rPr>
  </w:style>
  <w:style w:type="character" w:customStyle="1" w:styleId="17">
    <w:name w:val="Основной шрифт абзаца1"/>
    <w:rsid w:val="00704B24"/>
  </w:style>
  <w:style w:type="character" w:customStyle="1" w:styleId="4">
    <w:name w:val="Знак Знак4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6">
    <w:name w:val="Знак Знак6"/>
    <w:rsid w:val="00704B24"/>
    <w:rPr>
      <w:rFonts w:ascii="Cambria" w:hAnsi="Cambria" w:hint="default"/>
      <w:b/>
      <w:bCs w:val="0"/>
      <w:kern w:val="2"/>
      <w:sz w:val="32"/>
    </w:rPr>
  </w:style>
  <w:style w:type="character" w:customStyle="1" w:styleId="5">
    <w:name w:val="Знак Знак5"/>
    <w:rsid w:val="00704B24"/>
    <w:rPr>
      <w:rFonts w:ascii="Calibri" w:hAnsi="Calibri" w:hint="default"/>
      <w:i/>
      <w:iCs w:val="0"/>
      <w:sz w:val="24"/>
    </w:rPr>
  </w:style>
  <w:style w:type="character" w:customStyle="1" w:styleId="3">
    <w:name w:val="Знак Знак3"/>
    <w:rsid w:val="00704B24"/>
    <w:rPr>
      <w:rFonts w:ascii="Tahoma" w:hAnsi="Tahoma" w:cs="Tahoma" w:hint="default"/>
      <w:sz w:val="16"/>
    </w:rPr>
  </w:style>
  <w:style w:type="character" w:customStyle="1" w:styleId="24">
    <w:name w:val="Знак Знак2"/>
    <w:rsid w:val="00704B24"/>
    <w:rPr>
      <w:rFonts w:ascii="Tahoma" w:hAnsi="Tahoma" w:cs="Tahoma" w:hint="default"/>
      <w:sz w:val="16"/>
    </w:rPr>
  </w:style>
  <w:style w:type="character" w:customStyle="1" w:styleId="18">
    <w:name w:val="Знак Знак1"/>
    <w:rsid w:val="00704B24"/>
    <w:rPr>
      <w:sz w:val="24"/>
    </w:rPr>
  </w:style>
  <w:style w:type="character" w:customStyle="1" w:styleId="af7">
    <w:name w:val="Знак Знак"/>
    <w:rsid w:val="00704B24"/>
    <w:rPr>
      <w:sz w:val="24"/>
    </w:rPr>
  </w:style>
  <w:style w:type="paragraph" w:styleId="af8">
    <w:name w:val="Subtitle"/>
    <w:basedOn w:val="a"/>
    <w:next w:val="a"/>
    <w:link w:val="af9"/>
    <w:qFormat/>
    <w:rsid w:val="00704B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704B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42">
    <w:name w:val="Font Style42"/>
    <w:rsid w:val="00704B2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6">
    <w:name w:val="Font Style46"/>
    <w:rsid w:val="00704B24"/>
    <w:rPr>
      <w:rFonts w:ascii="Times New Roman" w:hAnsi="Times New Roman" w:cs="Times New Roman" w:hint="default"/>
      <w:sz w:val="16"/>
      <w:szCs w:val="16"/>
    </w:rPr>
  </w:style>
  <w:style w:type="table" w:styleId="afa">
    <w:name w:val="Table Grid"/>
    <w:basedOn w:val="a1"/>
    <w:rsid w:val="0070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hernychevka_school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rt-talant.org/raboty/item-643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81F5-67BC-485A-921A-8535826B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7637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2022-06-07T01:18:00Z</dcterms:created>
  <dcterms:modified xsi:type="dcterms:W3CDTF">2022-08-01T03:20:00Z</dcterms:modified>
</cp:coreProperties>
</file>