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6A6" w:rsidRPr="00302766" w:rsidRDefault="00D206A6" w:rsidP="00F07E89">
      <w:pPr>
        <w:spacing w:after="0" w:line="240" w:lineRule="auto"/>
        <w:contextualSpacing/>
        <w:jc w:val="both"/>
        <w:rPr>
          <w:rFonts w:ascii="Times New Roman" w:eastAsia="Times New Roman" w:hAnsi="Times New Roman" w:cs="Times New Roman"/>
          <w:sz w:val="16"/>
          <w:szCs w:val="16"/>
        </w:rPr>
      </w:pPr>
      <w:r w:rsidRPr="00302766">
        <w:rPr>
          <w:rFonts w:ascii="Times New Roman" w:eastAsia="Times New Roman" w:hAnsi="Times New Roman" w:cs="Times New Roman"/>
          <w:sz w:val="16"/>
          <w:szCs w:val="16"/>
        </w:rPr>
        <w:t xml:space="preserve">Принято и </w:t>
      </w:r>
      <w:r w:rsidR="00302766">
        <w:rPr>
          <w:rFonts w:ascii="Times New Roman" w:eastAsia="Times New Roman" w:hAnsi="Times New Roman" w:cs="Times New Roman"/>
          <w:sz w:val="16"/>
          <w:szCs w:val="16"/>
        </w:rPr>
        <w:t xml:space="preserve">рассмотрено </w:t>
      </w:r>
      <w:r w:rsidR="00302766">
        <w:rPr>
          <w:rFonts w:ascii="Times New Roman" w:eastAsia="Times New Roman" w:hAnsi="Times New Roman" w:cs="Times New Roman"/>
          <w:sz w:val="16"/>
          <w:szCs w:val="16"/>
        </w:rPr>
        <w:tab/>
      </w:r>
      <w:r w:rsidR="00302766">
        <w:rPr>
          <w:rFonts w:ascii="Times New Roman" w:eastAsia="Times New Roman" w:hAnsi="Times New Roman" w:cs="Times New Roman"/>
          <w:sz w:val="16"/>
          <w:szCs w:val="16"/>
        </w:rPr>
        <w:tab/>
        <w:t xml:space="preserve">                </w:t>
      </w:r>
      <w:r w:rsidRPr="00302766">
        <w:rPr>
          <w:rFonts w:ascii="Times New Roman" w:eastAsia="Times New Roman" w:hAnsi="Times New Roman" w:cs="Times New Roman"/>
          <w:sz w:val="16"/>
          <w:szCs w:val="16"/>
        </w:rPr>
        <w:t>Согласовано</w:t>
      </w:r>
      <w:proofErr w:type="gramStart"/>
      <w:r w:rsidRPr="00302766">
        <w:rPr>
          <w:rFonts w:ascii="Times New Roman" w:eastAsia="Times New Roman" w:hAnsi="Times New Roman" w:cs="Times New Roman"/>
          <w:sz w:val="16"/>
          <w:szCs w:val="16"/>
        </w:rPr>
        <w:tab/>
      </w:r>
      <w:r w:rsidR="00302766">
        <w:rPr>
          <w:rFonts w:ascii="Times New Roman" w:eastAsia="Times New Roman" w:hAnsi="Times New Roman" w:cs="Times New Roman"/>
          <w:sz w:val="16"/>
          <w:szCs w:val="16"/>
        </w:rPr>
        <w:t xml:space="preserve">                                      </w:t>
      </w:r>
      <w:r w:rsidRPr="00302766">
        <w:rPr>
          <w:rFonts w:ascii="Times New Roman" w:eastAsia="Times New Roman" w:hAnsi="Times New Roman" w:cs="Times New Roman"/>
          <w:sz w:val="16"/>
          <w:szCs w:val="16"/>
        </w:rPr>
        <w:t>У</w:t>
      </w:r>
      <w:proofErr w:type="gramEnd"/>
      <w:r w:rsidRPr="00302766">
        <w:rPr>
          <w:rFonts w:ascii="Times New Roman" w:eastAsia="Times New Roman" w:hAnsi="Times New Roman" w:cs="Times New Roman"/>
          <w:sz w:val="16"/>
          <w:szCs w:val="16"/>
        </w:rPr>
        <w:t>тверждаю</w:t>
      </w:r>
    </w:p>
    <w:p w:rsidR="00D206A6" w:rsidRPr="00302766" w:rsidRDefault="00D206A6" w:rsidP="00F07E89">
      <w:pPr>
        <w:tabs>
          <w:tab w:val="right" w:pos="10489"/>
        </w:tabs>
        <w:spacing w:after="0" w:line="240" w:lineRule="auto"/>
        <w:contextualSpacing/>
        <w:rPr>
          <w:rFonts w:ascii="Times New Roman" w:eastAsia="Times New Roman" w:hAnsi="Times New Roman" w:cs="Times New Roman"/>
          <w:sz w:val="16"/>
          <w:szCs w:val="16"/>
        </w:rPr>
      </w:pPr>
      <w:r w:rsidRPr="00302766">
        <w:rPr>
          <w:rFonts w:ascii="Times New Roman" w:eastAsia="Times New Roman" w:hAnsi="Times New Roman" w:cs="Times New Roman"/>
          <w:sz w:val="16"/>
          <w:szCs w:val="16"/>
        </w:rPr>
        <w:t>На заседании педагогического с</w:t>
      </w:r>
      <w:r w:rsidR="00E45F11" w:rsidRPr="00302766">
        <w:rPr>
          <w:rFonts w:ascii="Times New Roman" w:eastAsia="Times New Roman" w:hAnsi="Times New Roman" w:cs="Times New Roman"/>
          <w:sz w:val="16"/>
          <w:szCs w:val="16"/>
        </w:rPr>
        <w:t xml:space="preserve">овета                                               </w:t>
      </w:r>
      <w:r w:rsidR="00302766">
        <w:rPr>
          <w:rFonts w:ascii="Times New Roman" w:eastAsia="Times New Roman" w:hAnsi="Times New Roman" w:cs="Times New Roman"/>
          <w:sz w:val="16"/>
          <w:szCs w:val="16"/>
        </w:rPr>
        <w:t xml:space="preserve">                                                </w:t>
      </w:r>
      <w:r w:rsidR="00E45F11" w:rsidRPr="00302766">
        <w:rPr>
          <w:rFonts w:ascii="Times New Roman" w:eastAsia="Times New Roman" w:hAnsi="Times New Roman" w:cs="Times New Roman"/>
          <w:sz w:val="16"/>
          <w:szCs w:val="16"/>
        </w:rPr>
        <w:t xml:space="preserve">  Директор МБОУ школы с. Чернышевка                               </w:t>
      </w:r>
      <w:r w:rsidRPr="00302766">
        <w:rPr>
          <w:rFonts w:ascii="Times New Roman" w:eastAsia="Times New Roman" w:hAnsi="Times New Roman" w:cs="Times New Roman"/>
          <w:sz w:val="16"/>
          <w:szCs w:val="16"/>
        </w:rPr>
        <w:tab/>
      </w:r>
    </w:p>
    <w:p w:rsidR="00D206A6" w:rsidRPr="00302766" w:rsidRDefault="00D206A6" w:rsidP="00F07E89">
      <w:pPr>
        <w:tabs>
          <w:tab w:val="left" w:pos="2490"/>
          <w:tab w:val="right" w:pos="10489"/>
        </w:tabs>
        <w:spacing w:after="0" w:line="240" w:lineRule="auto"/>
        <w:contextualSpacing/>
        <w:rPr>
          <w:rFonts w:ascii="Times New Roman" w:eastAsia="Times New Roman" w:hAnsi="Times New Roman" w:cs="Times New Roman"/>
          <w:sz w:val="16"/>
          <w:szCs w:val="16"/>
        </w:rPr>
      </w:pPr>
      <w:r w:rsidRPr="00302766">
        <w:rPr>
          <w:rFonts w:ascii="Times New Roman" w:eastAsia="Times New Roman" w:hAnsi="Times New Roman" w:cs="Times New Roman"/>
          <w:sz w:val="16"/>
          <w:szCs w:val="16"/>
        </w:rPr>
        <w:t xml:space="preserve">Протокол №___ от «__»___20___г    </w:t>
      </w:r>
      <w:r w:rsidR="00E45F11" w:rsidRPr="00302766">
        <w:rPr>
          <w:rFonts w:ascii="Times New Roman" w:eastAsia="Times New Roman" w:hAnsi="Times New Roman" w:cs="Times New Roman"/>
          <w:sz w:val="16"/>
          <w:szCs w:val="16"/>
        </w:rPr>
        <w:t xml:space="preserve">  </w:t>
      </w:r>
      <w:r w:rsidR="00302766">
        <w:rPr>
          <w:rFonts w:ascii="Times New Roman" w:eastAsia="Times New Roman" w:hAnsi="Times New Roman" w:cs="Times New Roman"/>
          <w:sz w:val="16"/>
          <w:szCs w:val="16"/>
        </w:rPr>
        <w:t xml:space="preserve">                                                                                             </w:t>
      </w:r>
      <w:r w:rsidR="00E45F11" w:rsidRPr="00302766">
        <w:rPr>
          <w:rFonts w:ascii="Times New Roman" w:eastAsia="Times New Roman" w:hAnsi="Times New Roman" w:cs="Times New Roman"/>
          <w:sz w:val="16"/>
          <w:szCs w:val="16"/>
        </w:rPr>
        <w:t xml:space="preserve"> ____________</w:t>
      </w:r>
      <w:r w:rsidRPr="00302766">
        <w:rPr>
          <w:rFonts w:ascii="Times New Roman" w:eastAsia="Times New Roman" w:hAnsi="Times New Roman" w:cs="Times New Roman"/>
          <w:sz w:val="16"/>
          <w:szCs w:val="16"/>
        </w:rPr>
        <w:t xml:space="preserve"> _____________</w:t>
      </w:r>
      <w:r w:rsidR="00E45F11" w:rsidRPr="00302766">
        <w:rPr>
          <w:rFonts w:ascii="Times New Roman" w:hAnsi="Times New Roman" w:cs="Times New Roman"/>
          <w:sz w:val="16"/>
          <w:szCs w:val="16"/>
        </w:rPr>
        <w:t>Т.Е. Маврина</w:t>
      </w:r>
      <w:r w:rsidRPr="00302766">
        <w:rPr>
          <w:rFonts w:ascii="Times New Roman" w:eastAsia="Times New Roman" w:hAnsi="Times New Roman" w:cs="Times New Roman"/>
          <w:sz w:val="16"/>
          <w:szCs w:val="16"/>
        </w:rPr>
        <w:tab/>
      </w:r>
    </w:p>
    <w:p w:rsidR="00D206A6" w:rsidRPr="00302766" w:rsidRDefault="00D206A6" w:rsidP="00F07E89">
      <w:pPr>
        <w:spacing w:after="0" w:line="240" w:lineRule="auto"/>
        <w:contextualSpacing/>
        <w:jc w:val="center"/>
        <w:rPr>
          <w:rFonts w:ascii="Times New Roman" w:eastAsia="@Arial Unicode MS" w:hAnsi="Times New Roman" w:cs="Times New Roman"/>
          <w:sz w:val="16"/>
          <w:szCs w:val="16"/>
        </w:rPr>
      </w:pPr>
      <w:r w:rsidRPr="00302766">
        <w:rPr>
          <w:rFonts w:ascii="Times New Roman" w:eastAsia="Times New Roman" w:hAnsi="Times New Roman" w:cs="Times New Roman"/>
          <w:sz w:val="16"/>
          <w:szCs w:val="16"/>
        </w:rPr>
        <w:t xml:space="preserve">                                     </w:t>
      </w:r>
      <w:r w:rsidR="00F07E89">
        <w:rPr>
          <w:rFonts w:ascii="Times New Roman" w:eastAsia="Times New Roman" w:hAnsi="Times New Roman" w:cs="Times New Roman"/>
          <w:sz w:val="16"/>
          <w:szCs w:val="16"/>
        </w:rPr>
        <w:t xml:space="preserve">                   </w:t>
      </w:r>
      <w:r w:rsidRPr="00302766">
        <w:rPr>
          <w:rFonts w:ascii="Times New Roman" w:eastAsia="Times New Roman" w:hAnsi="Times New Roman" w:cs="Times New Roman"/>
          <w:sz w:val="16"/>
          <w:szCs w:val="16"/>
        </w:rPr>
        <w:t xml:space="preserve"> Протокол заседания №____            </w:t>
      </w:r>
      <w:r w:rsidR="00F07E89">
        <w:rPr>
          <w:rFonts w:ascii="Times New Roman" w:eastAsia="Times New Roman" w:hAnsi="Times New Roman" w:cs="Times New Roman"/>
          <w:sz w:val="16"/>
          <w:szCs w:val="16"/>
        </w:rPr>
        <w:t xml:space="preserve">       </w:t>
      </w:r>
      <w:r w:rsidRPr="00302766">
        <w:rPr>
          <w:rFonts w:ascii="Times New Roman" w:eastAsia="Times New Roman" w:hAnsi="Times New Roman" w:cs="Times New Roman"/>
          <w:sz w:val="16"/>
          <w:szCs w:val="16"/>
        </w:rPr>
        <w:t xml:space="preserve">   Приказ</w:t>
      </w:r>
      <w:proofErr w:type="gramStart"/>
      <w:r w:rsidR="00F07E89">
        <w:rPr>
          <w:rFonts w:ascii="Times New Roman" w:eastAsia="Times New Roman" w:hAnsi="Times New Roman" w:cs="Times New Roman"/>
          <w:sz w:val="16"/>
          <w:szCs w:val="16"/>
        </w:rPr>
        <w:t xml:space="preserve"> </w:t>
      </w:r>
      <w:r w:rsidR="00F07E89" w:rsidRPr="00302766">
        <w:rPr>
          <w:rFonts w:ascii="Times New Roman" w:eastAsia="Times New Roman" w:hAnsi="Times New Roman" w:cs="Times New Roman"/>
          <w:sz w:val="16"/>
          <w:szCs w:val="16"/>
        </w:rPr>
        <w:t>.</w:t>
      </w:r>
      <w:proofErr w:type="gramEnd"/>
      <w:r w:rsidR="00F07E89" w:rsidRPr="00302766">
        <w:rPr>
          <w:rFonts w:ascii="Times New Roman" w:eastAsia="Times New Roman" w:hAnsi="Times New Roman" w:cs="Times New Roman"/>
          <w:sz w:val="16"/>
          <w:szCs w:val="16"/>
        </w:rPr>
        <w:t xml:space="preserve"> №</w:t>
      </w:r>
      <w:r w:rsidR="00F07E89">
        <w:rPr>
          <w:rFonts w:ascii="Times New Roman" w:eastAsia="Times New Roman" w:hAnsi="Times New Roman" w:cs="Times New Roman"/>
          <w:sz w:val="16"/>
          <w:szCs w:val="16"/>
        </w:rPr>
        <w:t>___</w:t>
      </w:r>
      <w:r w:rsidR="00F07E89" w:rsidRPr="00302766">
        <w:rPr>
          <w:rFonts w:ascii="Times New Roman" w:eastAsia="Times New Roman" w:hAnsi="Times New Roman" w:cs="Times New Roman"/>
          <w:sz w:val="16"/>
          <w:szCs w:val="16"/>
        </w:rPr>
        <w:t xml:space="preserve"> </w:t>
      </w:r>
      <w:r w:rsidRPr="00302766">
        <w:rPr>
          <w:rFonts w:ascii="Times New Roman" w:eastAsia="Times New Roman" w:hAnsi="Times New Roman" w:cs="Times New Roman"/>
          <w:sz w:val="16"/>
          <w:szCs w:val="16"/>
        </w:rPr>
        <w:t xml:space="preserve"> от «__»____ 20__ г . </w:t>
      </w:r>
    </w:p>
    <w:p w:rsidR="00D206A6" w:rsidRPr="00D206A6" w:rsidRDefault="00D206A6" w:rsidP="00F07E89">
      <w:pPr>
        <w:spacing w:after="0"/>
        <w:jc w:val="both"/>
        <w:rPr>
          <w:rFonts w:ascii="Times New Roman" w:eastAsia="@Arial Unicode MS" w:hAnsi="Times New Roman" w:cs="Times New Roman"/>
        </w:rPr>
      </w:pPr>
    </w:p>
    <w:p w:rsidR="00D206A6" w:rsidRPr="00D206A6" w:rsidRDefault="00D206A6" w:rsidP="00D206A6">
      <w:pPr>
        <w:jc w:val="both"/>
        <w:rPr>
          <w:rFonts w:ascii="Times New Roman" w:eastAsia="@Arial Unicode MS" w:hAnsi="Times New Roman" w:cs="Times New Roman"/>
        </w:rPr>
      </w:pPr>
    </w:p>
    <w:p w:rsidR="00D206A6" w:rsidRDefault="00D206A6" w:rsidP="00D206A6">
      <w:pPr>
        <w:jc w:val="both"/>
        <w:rPr>
          <w:rFonts w:ascii="Times New Roman" w:eastAsia="@Arial Unicode MS" w:hAnsi="Times New Roman" w:cs="Times New Roman"/>
        </w:rPr>
      </w:pPr>
    </w:p>
    <w:p w:rsidR="00070C82" w:rsidRDefault="00070C82" w:rsidP="00D206A6">
      <w:pPr>
        <w:jc w:val="both"/>
        <w:rPr>
          <w:rFonts w:ascii="Times New Roman" w:eastAsia="@Arial Unicode MS" w:hAnsi="Times New Roman" w:cs="Times New Roman"/>
        </w:rPr>
      </w:pPr>
    </w:p>
    <w:p w:rsidR="00070C82" w:rsidRDefault="00070C82" w:rsidP="00D206A6">
      <w:pPr>
        <w:jc w:val="both"/>
        <w:rPr>
          <w:rFonts w:ascii="Times New Roman" w:eastAsia="@Arial Unicode MS" w:hAnsi="Times New Roman" w:cs="Times New Roman"/>
        </w:rPr>
      </w:pPr>
    </w:p>
    <w:p w:rsidR="00D206A6" w:rsidRPr="00D206A6" w:rsidRDefault="00D206A6" w:rsidP="00D206A6">
      <w:pPr>
        <w:jc w:val="both"/>
        <w:rPr>
          <w:rFonts w:ascii="Times New Roman" w:eastAsia="@Arial Unicode MS" w:hAnsi="Times New Roman" w:cs="Times New Roman"/>
        </w:rPr>
      </w:pPr>
    </w:p>
    <w:p w:rsidR="00D206A6" w:rsidRDefault="00D206A6" w:rsidP="00D206A6">
      <w:pPr>
        <w:jc w:val="center"/>
        <w:rPr>
          <w:rFonts w:ascii="Times New Roman" w:eastAsia="@Arial Unicode MS" w:hAnsi="Times New Roman" w:cs="Times New Roman"/>
          <w:b/>
          <w:sz w:val="28"/>
          <w:szCs w:val="28"/>
        </w:rPr>
      </w:pPr>
      <w:r w:rsidRPr="00D206A6">
        <w:rPr>
          <w:rFonts w:ascii="Times New Roman" w:eastAsia="@Arial Unicode MS" w:hAnsi="Times New Roman" w:cs="Times New Roman"/>
          <w:b/>
          <w:sz w:val="28"/>
          <w:szCs w:val="28"/>
        </w:rPr>
        <w:t>Адаптированная основная о</w:t>
      </w:r>
      <w:r w:rsidR="00E6078C">
        <w:rPr>
          <w:rFonts w:ascii="Times New Roman" w:eastAsia="@Arial Unicode MS" w:hAnsi="Times New Roman" w:cs="Times New Roman"/>
          <w:b/>
          <w:sz w:val="28"/>
          <w:szCs w:val="28"/>
        </w:rPr>
        <w:t>бщео</w:t>
      </w:r>
      <w:r w:rsidRPr="00D206A6">
        <w:rPr>
          <w:rFonts w:ascii="Times New Roman" w:eastAsia="@Arial Unicode MS" w:hAnsi="Times New Roman" w:cs="Times New Roman"/>
          <w:b/>
          <w:sz w:val="28"/>
          <w:szCs w:val="28"/>
        </w:rPr>
        <w:t xml:space="preserve">бразовательная программа </w:t>
      </w:r>
    </w:p>
    <w:p w:rsidR="006054BA" w:rsidRDefault="00D206A6" w:rsidP="00D206A6">
      <w:pPr>
        <w:jc w:val="center"/>
        <w:rPr>
          <w:rFonts w:ascii="Times New Roman" w:eastAsia="@Arial Unicode MS" w:hAnsi="Times New Roman" w:cs="Times New Roman"/>
          <w:b/>
          <w:sz w:val="28"/>
          <w:szCs w:val="28"/>
        </w:rPr>
      </w:pPr>
      <w:r w:rsidRPr="00D206A6">
        <w:rPr>
          <w:rFonts w:ascii="Times New Roman" w:eastAsia="@Arial Unicode MS" w:hAnsi="Times New Roman" w:cs="Times New Roman"/>
          <w:b/>
          <w:sz w:val="28"/>
          <w:szCs w:val="28"/>
        </w:rPr>
        <w:t xml:space="preserve">начального общего образования </w:t>
      </w:r>
    </w:p>
    <w:p w:rsidR="00D206A6" w:rsidRPr="00D206A6" w:rsidRDefault="006054BA" w:rsidP="00D206A6">
      <w:pPr>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 xml:space="preserve">для детей </w:t>
      </w:r>
      <w:r w:rsidR="00D206A6" w:rsidRPr="00D206A6">
        <w:rPr>
          <w:rFonts w:ascii="Times New Roman" w:eastAsia="@Arial Unicode MS" w:hAnsi="Times New Roman" w:cs="Times New Roman"/>
          <w:b/>
          <w:sz w:val="28"/>
          <w:szCs w:val="28"/>
        </w:rPr>
        <w:t>с умственной отсталостью</w:t>
      </w:r>
    </w:p>
    <w:p w:rsidR="00D206A6" w:rsidRPr="00D206A6" w:rsidRDefault="00D206A6" w:rsidP="00D206A6">
      <w:pPr>
        <w:jc w:val="center"/>
        <w:rPr>
          <w:rFonts w:ascii="Times New Roman" w:eastAsia="@Arial Unicode MS" w:hAnsi="Times New Roman" w:cs="Times New Roman"/>
        </w:rPr>
      </w:pPr>
    </w:p>
    <w:p w:rsidR="00D206A6" w:rsidRPr="00D206A6" w:rsidRDefault="00D206A6" w:rsidP="00D206A6">
      <w:pPr>
        <w:jc w:val="center"/>
        <w:rPr>
          <w:rFonts w:ascii="Times New Roman" w:eastAsia="@Arial Unicode MS" w:hAnsi="Times New Roman" w:cs="Times New Roman"/>
        </w:rPr>
      </w:pPr>
    </w:p>
    <w:p w:rsidR="00D206A6" w:rsidRPr="00D206A6" w:rsidRDefault="00D206A6" w:rsidP="00D206A6">
      <w:pPr>
        <w:jc w:val="both"/>
        <w:rPr>
          <w:rStyle w:val="Zag11"/>
          <w:rFonts w:ascii="Times New Roman" w:eastAsia="@Arial Unicode MS" w:hAnsi="Times New Roman" w:cs="Times New Roman"/>
        </w:rPr>
      </w:pPr>
    </w:p>
    <w:p w:rsidR="00D206A6" w:rsidRPr="00D206A6" w:rsidRDefault="00D206A6" w:rsidP="00D206A6">
      <w:pPr>
        <w:jc w:val="both"/>
        <w:rPr>
          <w:rStyle w:val="Zag11"/>
          <w:rFonts w:ascii="Times New Roman" w:eastAsia="@Arial Unicode MS" w:hAnsi="Times New Roman" w:cs="Times New Roman"/>
        </w:rPr>
      </w:pPr>
    </w:p>
    <w:p w:rsidR="00D206A6" w:rsidRPr="00D206A6" w:rsidRDefault="00D206A6" w:rsidP="00D206A6">
      <w:pPr>
        <w:jc w:val="both"/>
        <w:rPr>
          <w:rStyle w:val="Zag11"/>
          <w:rFonts w:ascii="Times New Roman" w:eastAsia="@Arial Unicode MS" w:hAnsi="Times New Roman" w:cs="Times New Roman"/>
        </w:rPr>
      </w:pPr>
    </w:p>
    <w:p w:rsidR="00D206A6" w:rsidRPr="00D206A6" w:rsidRDefault="00D206A6" w:rsidP="00D206A6">
      <w:pPr>
        <w:jc w:val="both"/>
        <w:rPr>
          <w:rStyle w:val="Zag11"/>
          <w:rFonts w:ascii="Times New Roman" w:eastAsia="@Arial Unicode MS" w:hAnsi="Times New Roman" w:cs="Times New Roman"/>
        </w:rPr>
      </w:pPr>
    </w:p>
    <w:p w:rsidR="00D206A6" w:rsidRPr="00D206A6" w:rsidRDefault="00D206A6" w:rsidP="00D206A6">
      <w:pPr>
        <w:jc w:val="both"/>
        <w:rPr>
          <w:rStyle w:val="Zag11"/>
          <w:rFonts w:ascii="Times New Roman" w:eastAsia="@Arial Unicode MS" w:hAnsi="Times New Roman" w:cs="Times New Roman"/>
        </w:rPr>
      </w:pPr>
    </w:p>
    <w:p w:rsidR="00D206A6" w:rsidRPr="00D206A6" w:rsidRDefault="00D206A6" w:rsidP="00D206A6">
      <w:pPr>
        <w:jc w:val="both"/>
        <w:rPr>
          <w:rStyle w:val="Zag11"/>
          <w:rFonts w:ascii="Times New Roman" w:eastAsia="@Arial Unicode MS" w:hAnsi="Times New Roman" w:cs="Times New Roman"/>
        </w:rPr>
      </w:pPr>
    </w:p>
    <w:p w:rsidR="00D206A6" w:rsidRPr="00D206A6" w:rsidRDefault="00D206A6" w:rsidP="00D206A6">
      <w:pPr>
        <w:jc w:val="both"/>
        <w:rPr>
          <w:rStyle w:val="Zag11"/>
          <w:rFonts w:ascii="Times New Roman" w:eastAsia="@Arial Unicode MS" w:hAnsi="Times New Roman" w:cs="Times New Roman"/>
        </w:rPr>
      </w:pPr>
    </w:p>
    <w:p w:rsidR="00D206A6" w:rsidRPr="00D206A6" w:rsidRDefault="00D206A6" w:rsidP="00D206A6">
      <w:pPr>
        <w:pStyle w:val="NormalPP"/>
        <w:tabs>
          <w:tab w:val="left" w:leader="dot" w:pos="5850"/>
        </w:tabs>
        <w:spacing w:line="213" w:lineRule="exact"/>
        <w:jc w:val="both"/>
        <w:rPr>
          <w:rStyle w:val="Zag11"/>
          <w:rFonts w:ascii="Times New Roman" w:eastAsia="@Arial Unicode MS" w:hAnsi="Times New Roman" w:cs="Times New Roman"/>
          <w:color w:val="auto"/>
          <w:lang w:val="ru-RU"/>
        </w:rPr>
      </w:pPr>
    </w:p>
    <w:p w:rsidR="00D206A6" w:rsidRPr="00D206A6" w:rsidRDefault="00D206A6" w:rsidP="00D206A6">
      <w:pPr>
        <w:pStyle w:val="NormalPP"/>
        <w:tabs>
          <w:tab w:val="left" w:leader="dot" w:pos="5850"/>
        </w:tabs>
        <w:spacing w:line="213" w:lineRule="exact"/>
        <w:jc w:val="both"/>
        <w:rPr>
          <w:rStyle w:val="Zag11"/>
          <w:rFonts w:ascii="Times New Roman" w:eastAsia="@Arial Unicode MS" w:hAnsi="Times New Roman" w:cs="Times New Roman"/>
          <w:color w:val="auto"/>
          <w:lang w:val="ru-RU"/>
        </w:rPr>
      </w:pPr>
    </w:p>
    <w:p w:rsidR="00D206A6" w:rsidRPr="00D206A6" w:rsidRDefault="00D206A6" w:rsidP="00D206A6">
      <w:pPr>
        <w:pStyle w:val="NormalPP"/>
        <w:tabs>
          <w:tab w:val="left" w:leader="dot" w:pos="5850"/>
        </w:tabs>
        <w:spacing w:line="213" w:lineRule="exact"/>
        <w:jc w:val="both"/>
        <w:rPr>
          <w:rStyle w:val="Zag11"/>
          <w:rFonts w:ascii="Times New Roman" w:eastAsia="@Arial Unicode MS" w:hAnsi="Times New Roman" w:cs="Times New Roman"/>
          <w:color w:val="auto"/>
          <w:lang w:val="ru-RU"/>
        </w:rPr>
      </w:pPr>
    </w:p>
    <w:p w:rsidR="00D206A6" w:rsidRPr="00D206A6" w:rsidRDefault="00D206A6" w:rsidP="00D206A6">
      <w:pPr>
        <w:pStyle w:val="NormalPP"/>
        <w:tabs>
          <w:tab w:val="left" w:leader="dot" w:pos="5850"/>
        </w:tabs>
        <w:spacing w:line="213" w:lineRule="exact"/>
        <w:jc w:val="both"/>
        <w:rPr>
          <w:rStyle w:val="Zag11"/>
          <w:rFonts w:ascii="Times New Roman" w:eastAsia="@Arial Unicode MS" w:hAnsi="Times New Roman" w:cs="Times New Roman"/>
          <w:color w:val="auto"/>
          <w:lang w:val="ru-RU"/>
        </w:rPr>
      </w:pPr>
    </w:p>
    <w:p w:rsidR="00D206A6" w:rsidRPr="00D206A6" w:rsidRDefault="00D206A6" w:rsidP="00D206A6">
      <w:pPr>
        <w:pStyle w:val="NormalPP"/>
        <w:tabs>
          <w:tab w:val="left" w:leader="dot" w:pos="5850"/>
        </w:tabs>
        <w:spacing w:line="213" w:lineRule="exact"/>
        <w:jc w:val="both"/>
        <w:rPr>
          <w:rStyle w:val="Zag11"/>
          <w:rFonts w:ascii="Times New Roman" w:eastAsia="@Arial Unicode MS" w:hAnsi="Times New Roman" w:cs="Times New Roman"/>
          <w:color w:val="auto"/>
          <w:lang w:val="ru-RU"/>
        </w:rPr>
      </w:pPr>
    </w:p>
    <w:p w:rsidR="00D206A6" w:rsidRPr="00D206A6" w:rsidRDefault="00D206A6" w:rsidP="00D206A6">
      <w:pPr>
        <w:pStyle w:val="NormalPP"/>
        <w:tabs>
          <w:tab w:val="left" w:leader="dot" w:pos="5850"/>
        </w:tabs>
        <w:spacing w:line="213" w:lineRule="exact"/>
        <w:jc w:val="both"/>
        <w:rPr>
          <w:rStyle w:val="Zag11"/>
          <w:rFonts w:ascii="Times New Roman" w:eastAsia="@Arial Unicode MS" w:hAnsi="Times New Roman" w:cs="Times New Roman"/>
          <w:color w:val="auto"/>
          <w:lang w:val="ru-RU"/>
        </w:rPr>
      </w:pPr>
    </w:p>
    <w:p w:rsidR="00E6078C" w:rsidRDefault="00E6078C" w:rsidP="00D206A6">
      <w:pPr>
        <w:pStyle w:val="NormalPP"/>
        <w:tabs>
          <w:tab w:val="left" w:leader="dot" w:pos="5850"/>
        </w:tabs>
        <w:spacing w:line="213" w:lineRule="exact"/>
        <w:jc w:val="both"/>
        <w:rPr>
          <w:rStyle w:val="Zag11"/>
          <w:rFonts w:ascii="Times New Roman" w:eastAsia="@Arial Unicode MS" w:hAnsi="Times New Roman" w:cs="Times New Roman"/>
          <w:color w:val="auto"/>
          <w:lang w:val="ru-RU"/>
        </w:rPr>
      </w:pPr>
    </w:p>
    <w:p w:rsidR="00070C82" w:rsidRDefault="00070C82" w:rsidP="00D206A6">
      <w:pPr>
        <w:pStyle w:val="NormalPP"/>
        <w:tabs>
          <w:tab w:val="left" w:leader="dot" w:pos="5850"/>
        </w:tabs>
        <w:spacing w:line="213" w:lineRule="exact"/>
        <w:jc w:val="both"/>
        <w:rPr>
          <w:rStyle w:val="Zag11"/>
          <w:rFonts w:ascii="Times New Roman" w:eastAsia="@Arial Unicode MS" w:hAnsi="Times New Roman" w:cs="Times New Roman"/>
          <w:color w:val="auto"/>
          <w:lang w:val="ru-RU"/>
        </w:rPr>
      </w:pPr>
    </w:p>
    <w:p w:rsidR="00E6078C" w:rsidRDefault="00E6078C" w:rsidP="00D206A6">
      <w:pPr>
        <w:pStyle w:val="NormalPP"/>
        <w:tabs>
          <w:tab w:val="left" w:leader="dot" w:pos="5850"/>
        </w:tabs>
        <w:spacing w:line="213" w:lineRule="exact"/>
        <w:jc w:val="both"/>
        <w:rPr>
          <w:rStyle w:val="Zag11"/>
          <w:rFonts w:ascii="Times New Roman" w:eastAsia="@Arial Unicode MS" w:hAnsi="Times New Roman" w:cs="Times New Roman"/>
          <w:color w:val="auto"/>
          <w:lang w:val="ru-RU"/>
        </w:rPr>
      </w:pPr>
    </w:p>
    <w:p w:rsidR="00E6078C" w:rsidRDefault="00E6078C" w:rsidP="00D206A6">
      <w:pPr>
        <w:pStyle w:val="NormalPP"/>
        <w:tabs>
          <w:tab w:val="left" w:leader="dot" w:pos="5850"/>
        </w:tabs>
        <w:spacing w:line="213" w:lineRule="exact"/>
        <w:jc w:val="both"/>
        <w:rPr>
          <w:rStyle w:val="Zag11"/>
          <w:rFonts w:ascii="Times New Roman" w:eastAsia="@Arial Unicode MS" w:hAnsi="Times New Roman" w:cs="Times New Roman"/>
          <w:color w:val="auto"/>
          <w:lang w:val="ru-RU"/>
        </w:rPr>
      </w:pPr>
    </w:p>
    <w:p w:rsidR="00E6078C" w:rsidRDefault="00E6078C" w:rsidP="00D206A6">
      <w:pPr>
        <w:pStyle w:val="NormalPP"/>
        <w:tabs>
          <w:tab w:val="left" w:leader="dot" w:pos="5850"/>
        </w:tabs>
        <w:spacing w:line="213" w:lineRule="exact"/>
        <w:jc w:val="both"/>
        <w:rPr>
          <w:rStyle w:val="Zag11"/>
          <w:rFonts w:ascii="Times New Roman" w:eastAsia="@Arial Unicode MS" w:hAnsi="Times New Roman" w:cs="Times New Roman"/>
          <w:color w:val="auto"/>
          <w:lang w:val="ru-RU"/>
        </w:rPr>
      </w:pPr>
    </w:p>
    <w:p w:rsidR="00070C82" w:rsidRPr="00D206A6" w:rsidRDefault="00070C82" w:rsidP="00D206A6">
      <w:pPr>
        <w:pStyle w:val="NormalPP"/>
        <w:tabs>
          <w:tab w:val="left" w:leader="dot" w:pos="5850"/>
        </w:tabs>
        <w:spacing w:line="213" w:lineRule="exact"/>
        <w:jc w:val="both"/>
        <w:rPr>
          <w:rStyle w:val="Zag11"/>
          <w:rFonts w:ascii="Times New Roman" w:eastAsia="@Arial Unicode MS" w:hAnsi="Times New Roman" w:cs="Times New Roman"/>
          <w:color w:val="auto"/>
          <w:lang w:val="ru-RU"/>
        </w:rPr>
      </w:pPr>
    </w:p>
    <w:p w:rsidR="00D206A6" w:rsidRPr="00D206A6" w:rsidRDefault="00D206A6" w:rsidP="00D206A6">
      <w:pPr>
        <w:pStyle w:val="NormalPP"/>
        <w:tabs>
          <w:tab w:val="left" w:leader="dot" w:pos="5850"/>
        </w:tabs>
        <w:spacing w:line="213" w:lineRule="exact"/>
        <w:jc w:val="both"/>
        <w:rPr>
          <w:rStyle w:val="Zag11"/>
          <w:rFonts w:ascii="Times New Roman" w:eastAsia="@Arial Unicode MS" w:hAnsi="Times New Roman" w:cs="Times New Roman"/>
          <w:color w:val="auto"/>
          <w:lang w:val="ru-RU"/>
        </w:rPr>
      </w:pPr>
    </w:p>
    <w:p w:rsidR="00D206A6" w:rsidRPr="00D206A6" w:rsidRDefault="00D206A6" w:rsidP="00D206A6">
      <w:pPr>
        <w:pStyle w:val="NormalPP"/>
        <w:tabs>
          <w:tab w:val="left" w:leader="dot" w:pos="5850"/>
        </w:tabs>
        <w:spacing w:line="213" w:lineRule="exact"/>
        <w:jc w:val="both"/>
        <w:rPr>
          <w:rStyle w:val="Zag11"/>
          <w:rFonts w:ascii="Times New Roman" w:eastAsia="@Arial Unicode MS" w:hAnsi="Times New Roman" w:cs="Times New Roman"/>
          <w:color w:val="auto"/>
          <w:lang w:val="ru-RU"/>
        </w:rPr>
      </w:pPr>
    </w:p>
    <w:p w:rsidR="00933BED" w:rsidRDefault="00E45F11" w:rsidP="00E6078C">
      <w:pPr>
        <w:jc w:val="center"/>
        <w:rPr>
          <w:rStyle w:val="Zag11"/>
          <w:rFonts w:ascii="Times New Roman" w:eastAsia="@Arial Unicode MS" w:hAnsi="Times New Roman" w:cs="Times New Roman"/>
        </w:rPr>
      </w:pPr>
      <w:r>
        <w:rPr>
          <w:rStyle w:val="Zag11"/>
          <w:rFonts w:ascii="Times New Roman" w:eastAsia="@Arial Unicode MS" w:hAnsi="Times New Roman" w:cs="Times New Roman"/>
        </w:rPr>
        <w:t>С Чернышевка, 2016</w:t>
      </w:r>
    </w:p>
    <w:p w:rsidR="00302766" w:rsidRDefault="00302766" w:rsidP="00E6078C">
      <w:pPr>
        <w:jc w:val="center"/>
        <w:rPr>
          <w:rFonts w:ascii="Times New Roman" w:hAnsi="Times New Roman" w:cs="Times New Roman"/>
          <w:sz w:val="24"/>
          <w:szCs w:val="24"/>
        </w:rPr>
      </w:pPr>
    </w:p>
    <w:p w:rsidR="00D507C5" w:rsidRDefault="00D507C5" w:rsidP="00E6078C">
      <w:pPr>
        <w:jc w:val="center"/>
        <w:rPr>
          <w:rFonts w:ascii="Times New Roman" w:hAnsi="Times New Roman" w:cs="Times New Roman"/>
          <w:sz w:val="24"/>
          <w:szCs w:val="24"/>
        </w:rPr>
      </w:pPr>
    </w:p>
    <w:p w:rsidR="00E6078C" w:rsidRDefault="00E6078C" w:rsidP="00E6078C">
      <w:pPr>
        <w:jc w:val="center"/>
        <w:rPr>
          <w:rFonts w:ascii="Times New Roman" w:hAnsi="Times New Roman" w:cs="Times New Roman"/>
          <w:sz w:val="24"/>
          <w:szCs w:val="24"/>
        </w:rPr>
      </w:pPr>
      <w:r>
        <w:rPr>
          <w:rFonts w:ascii="Times New Roman" w:hAnsi="Times New Roman" w:cs="Times New Roman"/>
          <w:sz w:val="24"/>
          <w:szCs w:val="24"/>
        </w:rPr>
        <w:lastRenderedPageBreak/>
        <w:t>Содержание</w:t>
      </w:r>
    </w:p>
    <w:p w:rsidR="00E6078C" w:rsidRDefault="00E6078C" w:rsidP="00E6078C">
      <w:pPr>
        <w:tabs>
          <w:tab w:val="left" w:pos="195"/>
        </w:tabs>
        <w:rPr>
          <w:rFonts w:ascii="Times New Roman" w:hAnsi="Times New Roman" w:cs="Times New Roman"/>
          <w:sz w:val="24"/>
          <w:szCs w:val="24"/>
        </w:rPr>
      </w:pPr>
      <w:r>
        <w:rPr>
          <w:rFonts w:ascii="Times New Roman" w:hAnsi="Times New Roman" w:cs="Times New Roman"/>
          <w:sz w:val="24"/>
          <w:szCs w:val="24"/>
        </w:rPr>
        <w:tab/>
      </w:r>
    </w:p>
    <w:p w:rsidR="00E6078C" w:rsidRPr="000A3B45" w:rsidRDefault="00E6078C" w:rsidP="00E6078C">
      <w:pPr>
        <w:pStyle w:val="NormalPP"/>
        <w:tabs>
          <w:tab w:val="left" w:leader="dot" w:pos="5850"/>
        </w:tabs>
        <w:spacing w:line="276" w:lineRule="auto"/>
        <w:rPr>
          <w:rStyle w:val="Zag11"/>
          <w:rFonts w:ascii="Times New Roman" w:eastAsia="@Arial Unicode MS" w:hAnsi="Times New Roman" w:cs="Times New Roman"/>
          <w:b/>
          <w:lang w:val="ru-RU"/>
        </w:rPr>
      </w:pPr>
      <w:r w:rsidRPr="000A3B45">
        <w:rPr>
          <w:rStyle w:val="Zag11"/>
          <w:rFonts w:ascii="Times New Roman" w:eastAsia="@Arial Unicode MS" w:hAnsi="Times New Roman" w:cs="Times New Roman"/>
          <w:b/>
          <w:lang w:val="ru-RU"/>
        </w:rPr>
        <w:t>1. Целевой раздел</w:t>
      </w:r>
      <w:r>
        <w:rPr>
          <w:rStyle w:val="Zag11"/>
          <w:rFonts w:ascii="Times New Roman" w:eastAsia="@Arial Unicode MS" w:hAnsi="Times New Roman" w:cs="Times New Roman"/>
          <w:b/>
          <w:lang w:val="ru-RU"/>
        </w:rPr>
        <w:t xml:space="preserve">                                                                                                                             стр.</w:t>
      </w:r>
    </w:p>
    <w:p w:rsidR="00E6078C" w:rsidRDefault="00E6078C" w:rsidP="00E6078C">
      <w:pPr>
        <w:pStyle w:val="NormalPP"/>
        <w:tabs>
          <w:tab w:val="left" w:leader="dot" w:pos="5850"/>
        </w:tabs>
        <w:spacing w:line="276" w:lineRule="auto"/>
        <w:jc w:val="both"/>
        <w:rPr>
          <w:rStyle w:val="Zag11"/>
          <w:rFonts w:ascii="Times New Roman" w:eastAsia="@Arial Unicode MS" w:hAnsi="Times New Roman" w:cs="Times New Roman"/>
          <w:lang w:val="ru-RU"/>
        </w:rPr>
      </w:pPr>
    </w:p>
    <w:p w:rsidR="00E6078C" w:rsidRDefault="00E6078C" w:rsidP="00E6078C">
      <w:pPr>
        <w:pStyle w:val="NormalPP"/>
        <w:tabs>
          <w:tab w:val="left" w:leader="dot" w:pos="5850"/>
        </w:tabs>
        <w:spacing w:line="276" w:lineRule="auto"/>
        <w:jc w:val="both"/>
        <w:rPr>
          <w:rStyle w:val="Zag11"/>
          <w:rFonts w:ascii="Times New Roman" w:eastAsia="@Arial Unicode MS" w:hAnsi="Times New Roman" w:cs="Times New Roman"/>
          <w:lang w:val="ru-RU"/>
        </w:rPr>
      </w:pPr>
      <w:r w:rsidRPr="000A3B45">
        <w:rPr>
          <w:rStyle w:val="Zag11"/>
          <w:rFonts w:ascii="Times New Roman" w:eastAsia="@Arial Unicode MS" w:hAnsi="Times New Roman" w:cs="Times New Roman"/>
          <w:lang w:val="ru-RU"/>
        </w:rPr>
        <w:t>1.1. Пояснительная записка</w:t>
      </w:r>
      <w:r>
        <w:rPr>
          <w:rStyle w:val="Zag11"/>
          <w:rFonts w:ascii="Times New Roman" w:eastAsia="@Arial Unicode MS" w:hAnsi="Times New Roman" w:cs="Times New Roman"/>
          <w:lang w:val="ru-RU"/>
        </w:rPr>
        <w:t>………………………………………………………………………….3</w:t>
      </w:r>
    </w:p>
    <w:p w:rsidR="00E6078C" w:rsidRPr="00E6078C" w:rsidRDefault="00E6078C" w:rsidP="00E6078C">
      <w:pPr>
        <w:pStyle w:val="5"/>
        <w:tabs>
          <w:tab w:val="right" w:pos="9689"/>
        </w:tabs>
        <w:spacing w:after="0" w:line="370" w:lineRule="exact"/>
        <w:ind w:right="20"/>
        <w:rPr>
          <w:sz w:val="24"/>
          <w:szCs w:val="24"/>
        </w:rPr>
      </w:pPr>
      <w:r>
        <w:rPr>
          <w:rStyle w:val="Zag11"/>
          <w:rFonts w:eastAsia="@Arial Unicode MS"/>
        </w:rPr>
        <w:t xml:space="preserve">1.2. </w:t>
      </w:r>
      <w:r w:rsidRPr="00E6078C">
        <w:rPr>
          <w:rStyle w:val="Zag11"/>
          <w:rFonts w:eastAsia="@Arial Unicode MS"/>
          <w:sz w:val="24"/>
          <w:szCs w:val="24"/>
        </w:rPr>
        <w:t xml:space="preserve">Планируемые результаты освоения </w:t>
      </w:r>
      <w:r w:rsidRPr="00E6078C">
        <w:rPr>
          <w:rStyle w:val="11"/>
          <w:sz w:val="24"/>
          <w:szCs w:val="24"/>
        </w:rPr>
        <w:t>обучающимися с легкой умственной отсталостью (интеллектуальными нарушениями) адаптированной основной общеобразовательной программы……………………………………………………………</w:t>
      </w:r>
      <w:r>
        <w:rPr>
          <w:rStyle w:val="11"/>
          <w:sz w:val="24"/>
          <w:szCs w:val="24"/>
        </w:rPr>
        <w:t>……………………………</w:t>
      </w:r>
      <w:r w:rsidR="009F233A">
        <w:rPr>
          <w:rStyle w:val="11"/>
          <w:sz w:val="24"/>
          <w:szCs w:val="24"/>
        </w:rPr>
        <w:t>….11</w:t>
      </w:r>
    </w:p>
    <w:p w:rsidR="00E6078C" w:rsidRPr="000B4A5B" w:rsidRDefault="00E6078C" w:rsidP="000B4A5B">
      <w:pPr>
        <w:pStyle w:val="5"/>
        <w:tabs>
          <w:tab w:val="right" w:pos="9689"/>
        </w:tabs>
        <w:spacing w:after="300" w:line="370" w:lineRule="exact"/>
        <w:ind w:right="20"/>
        <w:rPr>
          <w:rStyle w:val="Zag11"/>
          <w:sz w:val="24"/>
          <w:szCs w:val="24"/>
        </w:rPr>
      </w:pPr>
      <w:r w:rsidRPr="00E6078C">
        <w:rPr>
          <w:rStyle w:val="Zag11"/>
          <w:rFonts w:eastAsia="@Arial Unicode MS"/>
          <w:sz w:val="24"/>
          <w:szCs w:val="24"/>
        </w:rPr>
        <w:t xml:space="preserve">1.3. Система оценки достижения </w:t>
      </w:r>
      <w:r w:rsidRPr="00E6078C">
        <w:rPr>
          <w:rStyle w:val="11"/>
          <w:sz w:val="24"/>
          <w:szCs w:val="24"/>
        </w:rPr>
        <w:t>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r>
        <w:rPr>
          <w:rStyle w:val="11"/>
          <w:sz w:val="24"/>
          <w:szCs w:val="24"/>
        </w:rPr>
        <w:t>………………………………………………………</w:t>
      </w:r>
      <w:r w:rsidR="009F233A">
        <w:rPr>
          <w:rStyle w:val="11"/>
          <w:sz w:val="24"/>
          <w:szCs w:val="24"/>
        </w:rPr>
        <w:t>.20</w:t>
      </w:r>
    </w:p>
    <w:p w:rsidR="00E6078C" w:rsidRDefault="00E6078C" w:rsidP="00E6078C">
      <w:pPr>
        <w:pStyle w:val="NormalPP"/>
        <w:tabs>
          <w:tab w:val="left" w:leader="dot" w:pos="5850"/>
        </w:tabs>
        <w:spacing w:line="276" w:lineRule="auto"/>
        <w:jc w:val="both"/>
        <w:rPr>
          <w:rStyle w:val="Zag11"/>
          <w:rFonts w:ascii="Times New Roman" w:eastAsia="@Arial Unicode MS" w:hAnsi="Times New Roman" w:cs="Times New Roman"/>
          <w:b/>
          <w:lang w:val="ru-RU"/>
        </w:rPr>
      </w:pPr>
      <w:r>
        <w:rPr>
          <w:rStyle w:val="Zag11"/>
          <w:rFonts w:ascii="Times New Roman" w:eastAsia="@Arial Unicode MS" w:hAnsi="Times New Roman" w:cs="Times New Roman"/>
          <w:b/>
          <w:lang w:val="ru-RU"/>
        </w:rPr>
        <w:t>2. Содержательный раздел</w:t>
      </w:r>
    </w:p>
    <w:p w:rsidR="00E6078C" w:rsidRPr="000A3B45" w:rsidRDefault="00E6078C" w:rsidP="000B4A5B">
      <w:pPr>
        <w:pStyle w:val="NormalPP"/>
        <w:tabs>
          <w:tab w:val="left" w:leader="dot" w:pos="5850"/>
        </w:tabs>
        <w:spacing w:line="276" w:lineRule="auto"/>
        <w:rPr>
          <w:rStyle w:val="Zag11"/>
          <w:rFonts w:ascii="Times New Roman" w:eastAsia="@Arial Unicode MS" w:hAnsi="Times New Roman" w:cs="Times New Roman"/>
          <w:lang w:val="ru-RU"/>
        </w:rPr>
      </w:pPr>
      <w:r w:rsidRPr="000A3B45">
        <w:rPr>
          <w:rStyle w:val="Zag11"/>
          <w:rFonts w:ascii="Times New Roman" w:eastAsia="@Arial Unicode MS" w:hAnsi="Times New Roman" w:cs="Times New Roman"/>
          <w:lang w:val="ru-RU"/>
        </w:rPr>
        <w:t xml:space="preserve">2.1. Программа формирования </w:t>
      </w:r>
      <w:r w:rsidR="000B4A5B">
        <w:rPr>
          <w:rStyle w:val="Zag11"/>
          <w:rFonts w:ascii="Times New Roman" w:eastAsia="@Arial Unicode MS" w:hAnsi="Times New Roman" w:cs="Times New Roman"/>
          <w:lang w:val="ru-RU"/>
        </w:rPr>
        <w:t>базовых учебных действий………………………………….</w:t>
      </w:r>
      <w:r>
        <w:rPr>
          <w:rStyle w:val="Zag11"/>
          <w:rFonts w:ascii="Times New Roman" w:eastAsia="@Arial Unicode MS" w:hAnsi="Times New Roman" w:cs="Times New Roman"/>
          <w:lang w:val="ru-RU"/>
        </w:rPr>
        <w:t>…</w:t>
      </w:r>
      <w:r w:rsidR="009F233A">
        <w:rPr>
          <w:rStyle w:val="Zag11"/>
          <w:rFonts w:ascii="Times New Roman" w:eastAsia="@Arial Unicode MS" w:hAnsi="Times New Roman" w:cs="Times New Roman"/>
          <w:lang w:val="ru-RU"/>
        </w:rPr>
        <w:t>…25</w:t>
      </w:r>
    </w:p>
    <w:p w:rsidR="00E6078C" w:rsidRPr="000A3B45" w:rsidRDefault="00E6078C" w:rsidP="00E6078C">
      <w:pPr>
        <w:pStyle w:val="NormalPP"/>
        <w:tabs>
          <w:tab w:val="left" w:leader="dot" w:pos="5850"/>
        </w:tabs>
        <w:spacing w:line="276" w:lineRule="auto"/>
        <w:jc w:val="both"/>
        <w:rPr>
          <w:rStyle w:val="Zag11"/>
          <w:rFonts w:ascii="Times New Roman" w:eastAsia="@Arial Unicode MS" w:hAnsi="Times New Roman" w:cs="Times New Roman"/>
          <w:lang w:val="ru-RU"/>
        </w:rPr>
      </w:pPr>
      <w:r w:rsidRPr="000A3B45">
        <w:rPr>
          <w:rStyle w:val="Zag11"/>
          <w:rFonts w:ascii="Times New Roman" w:eastAsia="@Arial Unicode MS" w:hAnsi="Times New Roman" w:cs="Times New Roman"/>
          <w:lang w:val="ru-RU"/>
        </w:rPr>
        <w:t>2.2. Программы отдельных учебных предметов</w:t>
      </w:r>
      <w:r>
        <w:rPr>
          <w:rStyle w:val="Zag11"/>
          <w:rFonts w:ascii="Times New Roman" w:eastAsia="@Arial Unicode MS" w:hAnsi="Times New Roman" w:cs="Times New Roman"/>
          <w:lang w:val="ru-RU"/>
        </w:rPr>
        <w:t>, курсов</w:t>
      </w:r>
      <w:r w:rsidR="000B4A5B">
        <w:rPr>
          <w:rStyle w:val="Zag11"/>
          <w:rFonts w:ascii="Times New Roman" w:eastAsia="@Arial Unicode MS" w:hAnsi="Times New Roman" w:cs="Times New Roman"/>
          <w:lang w:val="ru-RU"/>
        </w:rPr>
        <w:t xml:space="preserve"> коррекционно-развивающей области……………………………………………………………………………………………</w:t>
      </w:r>
      <w:r w:rsidR="009F233A">
        <w:rPr>
          <w:rStyle w:val="Zag11"/>
          <w:rFonts w:ascii="Times New Roman" w:eastAsia="@Arial Unicode MS" w:hAnsi="Times New Roman" w:cs="Times New Roman"/>
          <w:lang w:val="ru-RU"/>
        </w:rPr>
        <w:t>…...29</w:t>
      </w:r>
    </w:p>
    <w:p w:rsidR="00E6078C" w:rsidRDefault="00E6078C" w:rsidP="000B4A5B">
      <w:pPr>
        <w:pStyle w:val="NormalPP"/>
        <w:tabs>
          <w:tab w:val="left" w:leader="dot" w:pos="5850"/>
        </w:tabs>
        <w:spacing w:line="276" w:lineRule="auto"/>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 xml:space="preserve">2.3. </w:t>
      </w:r>
      <w:r w:rsidRPr="000A3B45">
        <w:rPr>
          <w:rStyle w:val="Zag11"/>
          <w:rFonts w:ascii="Times New Roman" w:eastAsia="@Arial Unicode MS" w:hAnsi="Times New Roman" w:cs="Times New Roman"/>
          <w:lang w:val="ru-RU"/>
        </w:rPr>
        <w:t xml:space="preserve">Программа духовно-нравственного развития </w:t>
      </w:r>
      <w:r w:rsidR="000B4A5B">
        <w:rPr>
          <w:rStyle w:val="Zag11"/>
          <w:rFonts w:ascii="Times New Roman" w:eastAsia="@Arial Unicode MS" w:hAnsi="Times New Roman" w:cs="Times New Roman"/>
          <w:lang w:val="ru-RU"/>
        </w:rPr>
        <w:t>……………………………..</w:t>
      </w:r>
      <w:r w:rsidR="009F233A">
        <w:rPr>
          <w:rStyle w:val="Zag11"/>
          <w:rFonts w:ascii="Times New Roman" w:eastAsia="@Arial Unicode MS" w:hAnsi="Times New Roman" w:cs="Times New Roman"/>
          <w:lang w:val="ru-RU"/>
        </w:rPr>
        <w:t>…………………..57</w:t>
      </w:r>
    </w:p>
    <w:p w:rsidR="00E6078C" w:rsidRDefault="00E6078C" w:rsidP="00E6078C">
      <w:pPr>
        <w:pStyle w:val="NormalPP"/>
        <w:tabs>
          <w:tab w:val="left" w:leader="dot" w:pos="5850"/>
        </w:tabs>
        <w:spacing w:line="276" w:lineRule="auto"/>
        <w:jc w:val="both"/>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 xml:space="preserve">2.4. </w:t>
      </w:r>
      <w:r w:rsidRPr="00D34F8C">
        <w:rPr>
          <w:rStyle w:val="Zag11"/>
          <w:rFonts w:ascii="Times New Roman" w:eastAsia="@Arial Unicode MS" w:hAnsi="Times New Roman" w:cs="Times New Roman"/>
          <w:lang w:val="ru-RU"/>
        </w:rPr>
        <w:t>Программа формирования культуры здор</w:t>
      </w:r>
      <w:r w:rsidR="009F233A">
        <w:rPr>
          <w:rStyle w:val="Zag11"/>
          <w:rFonts w:ascii="Times New Roman" w:eastAsia="@Arial Unicode MS" w:hAnsi="Times New Roman" w:cs="Times New Roman"/>
          <w:lang w:val="ru-RU"/>
        </w:rPr>
        <w:t>ового и безопасного образа жизни………………63</w:t>
      </w:r>
    </w:p>
    <w:p w:rsidR="00E6078C" w:rsidRDefault="00E6078C" w:rsidP="00E6078C">
      <w:pPr>
        <w:pStyle w:val="NormalPP"/>
        <w:tabs>
          <w:tab w:val="left" w:leader="dot" w:pos="5850"/>
        </w:tabs>
        <w:spacing w:line="276" w:lineRule="auto"/>
        <w:jc w:val="both"/>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 xml:space="preserve">2.5. </w:t>
      </w:r>
      <w:r w:rsidRPr="00D34F8C">
        <w:rPr>
          <w:rStyle w:val="Zag11"/>
          <w:rFonts w:ascii="Times New Roman" w:eastAsia="@Arial Unicode MS" w:hAnsi="Times New Roman" w:cs="Times New Roman"/>
          <w:lang w:val="ru-RU"/>
        </w:rPr>
        <w:t>Программа коррекционной работы</w:t>
      </w:r>
      <w:r w:rsidR="009F233A">
        <w:rPr>
          <w:rStyle w:val="Zag11"/>
          <w:rFonts w:ascii="Times New Roman" w:eastAsia="@Arial Unicode MS" w:hAnsi="Times New Roman" w:cs="Times New Roman"/>
          <w:lang w:val="ru-RU"/>
        </w:rPr>
        <w:t>……………………………………………………………..70</w:t>
      </w:r>
    </w:p>
    <w:p w:rsidR="00E6078C" w:rsidRDefault="000B4A5B" w:rsidP="00E6078C">
      <w:pPr>
        <w:pStyle w:val="NormalPP"/>
        <w:tabs>
          <w:tab w:val="left" w:leader="dot" w:pos="5850"/>
        </w:tabs>
        <w:spacing w:line="276" w:lineRule="auto"/>
        <w:jc w:val="both"/>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2.6. Программа внеурочной деятельности…………………</w:t>
      </w:r>
      <w:r w:rsidR="009F233A">
        <w:rPr>
          <w:rStyle w:val="Zag11"/>
          <w:rFonts w:ascii="Times New Roman" w:eastAsia="@Arial Unicode MS" w:hAnsi="Times New Roman" w:cs="Times New Roman"/>
          <w:lang w:val="ru-RU"/>
        </w:rPr>
        <w:t>………………………………………..74</w:t>
      </w:r>
    </w:p>
    <w:p w:rsidR="000B4A5B" w:rsidRDefault="000B4A5B" w:rsidP="00E6078C">
      <w:pPr>
        <w:pStyle w:val="NormalPP"/>
        <w:tabs>
          <w:tab w:val="left" w:leader="dot" w:pos="5850"/>
        </w:tabs>
        <w:spacing w:line="276" w:lineRule="auto"/>
        <w:jc w:val="both"/>
        <w:rPr>
          <w:rStyle w:val="Zag11"/>
          <w:rFonts w:ascii="Times New Roman" w:eastAsia="@Arial Unicode MS" w:hAnsi="Times New Roman" w:cs="Times New Roman"/>
          <w:b/>
          <w:lang w:val="ru-RU"/>
        </w:rPr>
      </w:pPr>
    </w:p>
    <w:p w:rsidR="00E6078C" w:rsidRPr="00D34F8C" w:rsidRDefault="00E6078C" w:rsidP="00E6078C">
      <w:pPr>
        <w:pStyle w:val="NormalPP"/>
        <w:tabs>
          <w:tab w:val="left" w:leader="dot" w:pos="5850"/>
        </w:tabs>
        <w:spacing w:line="276" w:lineRule="auto"/>
        <w:jc w:val="both"/>
        <w:rPr>
          <w:rStyle w:val="Zag11"/>
          <w:rFonts w:ascii="Times New Roman" w:eastAsia="@Arial Unicode MS" w:hAnsi="Times New Roman" w:cs="Times New Roman"/>
          <w:b/>
          <w:lang w:val="ru-RU"/>
        </w:rPr>
      </w:pPr>
      <w:r w:rsidRPr="00D34F8C">
        <w:rPr>
          <w:rStyle w:val="Zag11"/>
          <w:rFonts w:ascii="Times New Roman" w:eastAsia="@Arial Unicode MS" w:hAnsi="Times New Roman" w:cs="Times New Roman"/>
          <w:b/>
          <w:lang w:val="ru-RU"/>
        </w:rPr>
        <w:t>3. Организационный раздел</w:t>
      </w:r>
    </w:p>
    <w:p w:rsidR="00E6078C" w:rsidRDefault="00E6078C" w:rsidP="00E6078C">
      <w:pPr>
        <w:pStyle w:val="NormalPP"/>
        <w:tabs>
          <w:tab w:val="left" w:leader="dot" w:pos="5850"/>
        </w:tabs>
        <w:spacing w:line="276" w:lineRule="auto"/>
        <w:jc w:val="both"/>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3.1. Учебный план начального общего о</w:t>
      </w:r>
      <w:r w:rsidR="009F233A">
        <w:rPr>
          <w:rStyle w:val="Zag11"/>
          <w:rFonts w:ascii="Times New Roman" w:eastAsia="@Arial Unicode MS" w:hAnsi="Times New Roman" w:cs="Times New Roman"/>
          <w:lang w:val="ru-RU"/>
        </w:rPr>
        <w:t>бразования……………………………………………….80</w:t>
      </w:r>
    </w:p>
    <w:p w:rsidR="00E6078C" w:rsidRDefault="00E6078C" w:rsidP="00E6078C">
      <w:pPr>
        <w:pStyle w:val="NormalPP"/>
        <w:tabs>
          <w:tab w:val="left" w:leader="dot" w:pos="5850"/>
        </w:tabs>
        <w:spacing w:line="276" w:lineRule="auto"/>
        <w:jc w:val="both"/>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 xml:space="preserve">3.2. </w:t>
      </w:r>
      <w:r w:rsidR="00A95037" w:rsidRPr="00A95037">
        <w:rPr>
          <w:rStyle w:val="Zag11"/>
          <w:rFonts w:ascii="Times New Roman" w:eastAsia="@Arial Unicode MS" w:hAnsi="Times New Roman" w:cs="Times New Roman"/>
          <w:lang w:val="ru-RU"/>
        </w:rPr>
        <w:t>Система условий реализа</w:t>
      </w:r>
      <w:r w:rsidR="00A95037">
        <w:rPr>
          <w:rStyle w:val="Zag11"/>
          <w:rFonts w:ascii="Times New Roman" w:eastAsia="@Arial Unicode MS" w:hAnsi="Times New Roman" w:cs="Times New Roman"/>
          <w:lang w:val="ru-RU"/>
        </w:rPr>
        <w:t xml:space="preserve">ции адаптированной основной </w:t>
      </w:r>
      <w:r w:rsidR="00A95037" w:rsidRPr="00A95037">
        <w:rPr>
          <w:rStyle w:val="Zag11"/>
          <w:rFonts w:ascii="Times New Roman" w:eastAsia="@Arial Unicode MS" w:hAnsi="Times New Roman" w:cs="Times New Roman"/>
          <w:lang w:val="ru-RU"/>
        </w:rPr>
        <w:t xml:space="preserve">общеобразовательной программы образования </w:t>
      </w:r>
      <w:r w:rsidR="00A95037">
        <w:rPr>
          <w:rStyle w:val="Zag11"/>
          <w:rFonts w:ascii="Times New Roman" w:eastAsia="@Arial Unicode MS" w:hAnsi="Times New Roman" w:cs="Times New Roman"/>
          <w:lang w:val="ru-RU"/>
        </w:rPr>
        <w:t xml:space="preserve">НОО </w:t>
      </w:r>
      <w:r w:rsidR="00A95037" w:rsidRPr="00A95037">
        <w:rPr>
          <w:rStyle w:val="Zag11"/>
          <w:rFonts w:ascii="Times New Roman" w:eastAsia="@Arial Unicode MS" w:hAnsi="Times New Roman" w:cs="Times New Roman"/>
          <w:lang w:val="ru-RU"/>
        </w:rPr>
        <w:t>обучающихся с легкой умственной отсталостью</w:t>
      </w:r>
      <w:r>
        <w:rPr>
          <w:rStyle w:val="Zag11"/>
          <w:rFonts w:ascii="Times New Roman" w:eastAsia="@Arial Unicode MS" w:hAnsi="Times New Roman" w:cs="Times New Roman"/>
          <w:lang w:val="ru-RU"/>
        </w:rPr>
        <w:t>…</w:t>
      </w:r>
      <w:r w:rsidR="00A95037">
        <w:rPr>
          <w:rStyle w:val="Zag11"/>
          <w:rFonts w:ascii="Times New Roman" w:eastAsia="@Arial Unicode MS" w:hAnsi="Times New Roman" w:cs="Times New Roman"/>
          <w:lang w:val="ru-RU"/>
        </w:rPr>
        <w:t>…………………</w:t>
      </w:r>
      <w:r w:rsidR="009F233A">
        <w:rPr>
          <w:rStyle w:val="Zag11"/>
          <w:rFonts w:ascii="Times New Roman" w:eastAsia="@Arial Unicode MS" w:hAnsi="Times New Roman" w:cs="Times New Roman"/>
          <w:lang w:val="ru-RU"/>
        </w:rPr>
        <w:t>……...…81</w:t>
      </w:r>
    </w:p>
    <w:p w:rsidR="00E6078C" w:rsidRDefault="00E6078C" w:rsidP="00E6078C">
      <w:pPr>
        <w:pStyle w:val="NormalPP"/>
        <w:tabs>
          <w:tab w:val="left" w:leader="dot" w:pos="5850"/>
        </w:tabs>
        <w:spacing w:line="276" w:lineRule="auto"/>
        <w:jc w:val="both"/>
        <w:rPr>
          <w:rStyle w:val="Zag11"/>
          <w:rFonts w:ascii="Times New Roman" w:eastAsia="@Arial Unicode MS" w:hAnsi="Times New Roman" w:cs="Times New Roman"/>
          <w:lang w:val="ru-RU"/>
        </w:rPr>
      </w:pPr>
    </w:p>
    <w:p w:rsidR="00E6078C" w:rsidRDefault="00E6078C" w:rsidP="00E6078C">
      <w:pPr>
        <w:rPr>
          <w:rStyle w:val="Zag11"/>
          <w:rFonts w:ascii="Times New Roman" w:eastAsia="@Arial Unicode MS" w:hAnsi="Times New Roman" w:cs="Times New Roman"/>
          <w:sz w:val="24"/>
          <w:szCs w:val="24"/>
        </w:rPr>
      </w:pPr>
      <w:r w:rsidRPr="00E6078C">
        <w:rPr>
          <w:rStyle w:val="Zag11"/>
          <w:rFonts w:ascii="Times New Roman" w:eastAsia="@Arial Unicode MS" w:hAnsi="Times New Roman" w:cs="Times New Roman"/>
          <w:b/>
          <w:sz w:val="24"/>
          <w:szCs w:val="24"/>
        </w:rPr>
        <w:t>Список литературы</w:t>
      </w:r>
      <w:r w:rsidR="009F233A">
        <w:rPr>
          <w:rStyle w:val="Zag11"/>
          <w:rFonts w:ascii="Times New Roman" w:eastAsia="@Arial Unicode MS" w:hAnsi="Times New Roman" w:cs="Times New Roman"/>
          <w:sz w:val="24"/>
          <w:szCs w:val="24"/>
        </w:rPr>
        <w:t>………………………………………………………………………………....89</w:t>
      </w:r>
    </w:p>
    <w:p w:rsidR="00A95037" w:rsidRDefault="00A95037" w:rsidP="00E6078C">
      <w:pPr>
        <w:rPr>
          <w:rStyle w:val="Zag11"/>
          <w:rFonts w:ascii="Times New Roman" w:eastAsia="@Arial Unicode MS" w:hAnsi="Times New Roman" w:cs="Times New Roman"/>
          <w:sz w:val="24"/>
          <w:szCs w:val="24"/>
        </w:rPr>
      </w:pPr>
    </w:p>
    <w:p w:rsidR="00A95037" w:rsidRDefault="00A95037" w:rsidP="00E6078C">
      <w:pPr>
        <w:rPr>
          <w:rStyle w:val="Zag11"/>
          <w:rFonts w:ascii="Times New Roman" w:eastAsia="@Arial Unicode MS" w:hAnsi="Times New Roman" w:cs="Times New Roman"/>
          <w:sz w:val="24"/>
          <w:szCs w:val="24"/>
        </w:rPr>
      </w:pPr>
    </w:p>
    <w:p w:rsidR="00A95037" w:rsidRDefault="00A95037" w:rsidP="00E6078C">
      <w:pPr>
        <w:rPr>
          <w:rStyle w:val="Zag11"/>
          <w:rFonts w:ascii="Times New Roman" w:eastAsia="@Arial Unicode MS" w:hAnsi="Times New Roman" w:cs="Times New Roman"/>
          <w:sz w:val="24"/>
          <w:szCs w:val="24"/>
        </w:rPr>
      </w:pPr>
    </w:p>
    <w:p w:rsidR="00A95037" w:rsidRDefault="00A95037" w:rsidP="00E6078C">
      <w:pPr>
        <w:rPr>
          <w:rStyle w:val="Zag11"/>
          <w:rFonts w:ascii="Times New Roman" w:eastAsia="@Arial Unicode MS" w:hAnsi="Times New Roman" w:cs="Times New Roman"/>
          <w:sz w:val="24"/>
          <w:szCs w:val="24"/>
        </w:rPr>
      </w:pPr>
    </w:p>
    <w:p w:rsidR="00A95037" w:rsidRDefault="00A95037" w:rsidP="00E6078C">
      <w:pPr>
        <w:rPr>
          <w:rStyle w:val="Zag11"/>
          <w:rFonts w:ascii="Times New Roman" w:eastAsia="@Arial Unicode MS" w:hAnsi="Times New Roman" w:cs="Times New Roman"/>
          <w:sz w:val="24"/>
          <w:szCs w:val="24"/>
        </w:rPr>
      </w:pPr>
    </w:p>
    <w:p w:rsidR="00A95037" w:rsidRDefault="00A95037" w:rsidP="00E6078C">
      <w:pPr>
        <w:rPr>
          <w:rStyle w:val="Zag11"/>
          <w:rFonts w:ascii="Times New Roman" w:eastAsia="@Arial Unicode MS" w:hAnsi="Times New Roman" w:cs="Times New Roman"/>
          <w:sz w:val="24"/>
          <w:szCs w:val="24"/>
        </w:rPr>
      </w:pPr>
    </w:p>
    <w:p w:rsidR="00A95037" w:rsidRDefault="00A95037" w:rsidP="00E6078C">
      <w:pPr>
        <w:rPr>
          <w:rStyle w:val="Zag11"/>
          <w:rFonts w:ascii="Times New Roman" w:eastAsia="@Arial Unicode MS" w:hAnsi="Times New Roman" w:cs="Times New Roman"/>
          <w:sz w:val="24"/>
          <w:szCs w:val="24"/>
        </w:rPr>
      </w:pPr>
    </w:p>
    <w:p w:rsidR="00A95037" w:rsidRDefault="00A95037" w:rsidP="00E6078C">
      <w:pPr>
        <w:rPr>
          <w:rStyle w:val="Zag11"/>
          <w:rFonts w:ascii="Times New Roman" w:eastAsia="@Arial Unicode MS" w:hAnsi="Times New Roman" w:cs="Times New Roman"/>
          <w:sz w:val="24"/>
          <w:szCs w:val="24"/>
        </w:rPr>
      </w:pPr>
    </w:p>
    <w:p w:rsidR="00A95037" w:rsidRDefault="00A95037" w:rsidP="00E6078C">
      <w:pPr>
        <w:rPr>
          <w:rStyle w:val="Zag11"/>
          <w:rFonts w:ascii="Times New Roman" w:eastAsia="@Arial Unicode MS" w:hAnsi="Times New Roman" w:cs="Times New Roman"/>
          <w:sz w:val="24"/>
          <w:szCs w:val="24"/>
        </w:rPr>
      </w:pPr>
    </w:p>
    <w:p w:rsidR="00A95037" w:rsidRDefault="00A95037" w:rsidP="00E6078C">
      <w:pPr>
        <w:rPr>
          <w:rStyle w:val="Zag11"/>
          <w:rFonts w:ascii="Times New Roman" w:eastAsia="@Arial Unicode MS" w:hAnsi="Times New Roman" w:cs="Times New Roman"/>
          <w:sz w:val="24"/>
          <w:szCs w:val="24"/>
        </w:rPr>
      </w:pPr>
    </w:p>
    <w:p w:rsidR="00A95037" w:rsidRPr="00A95037" w:rsidRDefault="00A95037" w:rsidP="00A95037">
      <w:pPr>
        <w:jc w:val="center"/>
        <w:rPr>
          <w:rStyle w:val="Zag11"/>
          <w:rFonts w:ascii="Times New Roman" w:eastAsia="@Arial Unicode MS" w:hAnsi="Times New Roman" w:cs="Times New Roman"/>
          <w:b/>
          <w:sz w:val="24"/>
          <w:szCs w:val="24"/>
        </w:rPr>
      </w:pPr>
      <w:r w:rsidRPr="00A95037">
        <w:rPr>
          <w:rStyle w:val="Zag11"/>
          <w:rFonts w:ascii="Times New Roman" w:eastAsia="@Arial Unicode MS" w:hAnsi="Times New Roman" w:cs="Times New Roman"/>
          <w:b/>
          <w:sz w:val="24"/>
          <w:szCs w:val="24"/>
        </w:rPr>
        <w:lastRenderedPageBreak/>
        <w:t>1. Целевой раздел</w:t>
      </w:r>
    </w:p>
    <w:p w:rsidR="00A95037" w:rsidRDefault="00A95037" w:rsidP="00A95037">
      <w:pPr>
        <w:contextualSpacing/>
        <w:jc w:val="center"/>
        <w:rPr>
          <w:rStyle w:val="Zag11"/>
          <w:rFonts w:ascii="Times New Roman" w:eastAsia="@Arial Unicode MS" w:hAnsi="Times New Roman" w:cs="Times New Roman"/>
          <w:b/>
          <w:sz w:val="24"/>
          <w:szCs w:val="24"/>
        </w:rPr>
      </w:pPr>
      <w:r w:rsidRPr="00A95037">
        <w:rPr>
          <w:rStyle w:val="Zag11"/>
          <w:rFonts w:ascii="Times New Roman" w:eastAsia="@Arial Unicode MS" w:hAnsi="Times New Roman" w:cs="Times New Roman"/>
          <w:b/>
          <w:sz w:val="24"/>
          <w:szCs w:val="24"/>
        </w:rPr>
        <w:t>1.1. Пояснительная записка</w:t>
      </w:r>
    </w:p>
    <w:p w:rsidR="00A95037" w:rsidRPr="00B42E79" w:rsidRDefault="00A95037" w:rsidP="00A95037">
      <w:pPr>
        <w:contextualSpacing/>
        <w:jc w:val="center"/>
        <w:rPr>
          <w:rStyle w:val="Zag11"/>
          <w:rFonts w:ascii="Times New Roman" w:eastAsia="@Arial Unicode MS" w:hAnsi="Times New Roman" w:cs="Times New Roman"/>
          <w:b/>
          <w:sz w:val="24"/>
          <w:szCs w:val="24"/>
        </w:rPr>
      </w:pPr>
    </w:p>
    <w:p w:rsidR="00B42E79" w:rsidRPr="00B42E79" w:rsidRDefault="00B42E79" w:rsidP="00B42E79">
      <w:pPr>
        <w:pStyle w:val="a8"/>
        <w:spacing w:after="0"/>
        <w:ind w:left="0" w:firstLine="708"/>
        <w:outlineLvl w:val="0"/>
        <w:rPr>
          <w:rFonts w:ascii="Times New Roman" w:hAnsi="Times New Roman"/>
          <w:b/>
          <w:bCs/>
          <w:sz w:val="24"/>
          <w:szCs w:val="24"/>
        </w:rPr>
      </w:pPr>
      <w:r w:rsidRPr="00B42E79">
        <w:rPr>
          <w:rFonts w:ascii="Times New Roman" w:hAnsi="Times New Roman"/>
          <w:b/>
          <w:bCs/>
          <w:sz w:val="24"/>
          <w:szCs w:val="24"/>
        </w:rPr>
        <w:t>Информационно-аналитическая справка об образовательном учреждении</w:t>
      </w:r>
    </w:p>
    <w:p w:rsidR="00B42E79" w:rsidRPr="00B42E79" w:rsidRDefault="00E45F11" w:rsidP="00B42E79">
      <w:pPr>
        <w:pStyle w:val="a8"/>
        <w:shd w:val="clear" w:color="auto" w:fill="FFFFFF"/>
        <w:ind w:left="0" w:firstLine="360"/>
        <w:jc w:val="both"/>
        <w:rPr>
          <w:rFonts w:ascii="Times New Roman" w:hAnsi="Times New Roman"/>
          <w:sz w:val="24"/>
          <w:szCs w:val="24"/>
        </w:rPr>
      </w:pPr>
      <w:r>
        <w:rPr>
          <w:rFonts w:ascii="Times New Roman" w:hAnsi="Times New Roman"/>
          <w:sz w:val="24"/>
          <w:szCs w:val="24"/>
        </w:rPr>
        <w:t xml:space="preserve"> Муниципальное бюджетное</w:t>
      </w:r>
      <w:r w:rsidR="00B42E79" w:rsidRPr="00B42E79">
        <w:rPr>
          <w:rFonts w:ascii="Times New Roman" w:hAnsi="Times New Roman"/>
          <w:sz w:val="24"/>
          <w:szCs w:val="24"/>
        </w:rPr>
        <w:t xml:space="preserve"> общеобразовательное учреждение</w:t>
      </w:r>
      <w:r>
        <w:rPr>
          <w:rFonts w:ascii="Times New Roman" w:hAnsi="Times New Roman"/>
          <w:sz w:val="24"/>
          <w:szCs w:val="24"/>
        </w:rPr>
        <w:t xml:space="preserve"> «Средняя школа с. </w:t>
      </w:r>
      <w:proofErr w:type="spellStart"/>
      <w:r>
        <w:rPr>
          <w:rFonts w:ascii="Times New Roman" w:hAnsi="Times New Roman"/>
          <w:sz w:val="24"/>
          <w:szCs w:val="24"/>
        </w:rPr>
        <w:t>Чернышевка</w:t>
      </w:r>
      <w:proofErr w:type="spellEnd"/>
      <w:r>
        <w:rPr>
          <w:rFonts w:ascii="Times New Roman" w:hAnsi="Times New Roman"/>
          <w:sz w:val="24"/>
          <w:szCs w:val="24"/>
        </w:rPr>
        <w:t xml:space="preserve"> </w:t>
      </w:r>
      <w:proofErr w:type="spellStart"/>
      <w:r>
        <w:rPr>
          <w:rFonts w:ascii="Times New Roman" w:hAnsi="Times New Roman"/>
          <w:sz w:val="24"/>
          <w:szCs w:val="24"/>
        </w:rPr>
        <w:t>Анучинского</w:t>
      </w:r>
      <w:proofErr w:type="spellEnd"/>
      <w:r>
        <w:rPr>
          <w:rFonts w:ascii="Times New Roman" w:hAnsi="Times New Roman"/>
          <w:sz w:val="24"/>
          <w:szCs w:val="24"/>
        </w:rPr>
        <w:t xml:space="preserve"> района Приморского </w:t>
      </w:r>
      <w:proofErr w:type="spellStart"/>
      <w:r>
        <w:rPr>
          <w:rFonts w:ascii="Times New Roman" w:hAnsi="Times New Roman"/>
          <w:sz w:val="24"/>
          <w:szCs w:val="24"/>
        </w:rPr>
        <w:t>края»</w:t>
      </w:r>
      <w:r w:rsidR="00B42E79" w:rsidRPr="00B42E79">
        <w:rPr>
          <w:rFonts w:ascii="Times New Roman" w:hAnsi="Times New Roman"/>
          <w:sz w:val="24"/>
          <w:szCs w:val="24"/>
        </w:rPr>
        <w:t>общеобраз</w:t>
      </w:r>
      <w:r w:rsidR="00E62F44">
        <w:rPr>
          <w:rFonts w:ascii="Times New Roman" w:hAnsi="Times New Roman"/>
          <w:sz w:val="24"/>
          <w:szCs w:val="24"/>
        </w:rPr>
        <w:t>о</w:t>
      </w:r>
      <w:proofErr w:type="spellEnd"/>
      <w:r w:rsidR="00B42E79" w:rsidRPr="00B42E79">
        <w:rPr>
          <w:rFonts w:ascii="Times New Roman" w:hAnsi="Times New Roman"/>
          <w:sz w:val="24"/>
          <w:szCs w:val="24"/>
        </w:rPr>
        <w:t>, в целях реализации прав граждан на образование, гарантии общедоступности и бесплатности дошкольного образования, начального общего, основного общего, среднего (полного) общего образования.</w:t>
      </w:r>
    </w:p>
    <w:p w:rsidR="00B42E79" w:rsidRPr="00003C43" w:rsidRDefault="00B42E79" w:rsidP="00B42E79">
      <w:pPr>
        <w:ind w:firstLine="360"/>
        <w:rPr>
          <w:rFonts w:ascii="Times New Roman" w:hAnsi="Times New Roman" w:cs="Times New Roman"/>
          <w:b/>
          <w:sz w:val="24"/>
          <w:szCs w:val="24"/>
        </w:rPr>
      </w:pPr>
      <w:r w:rsidRPr="00B42E79">
        <w:rPr>
          <w:rFonts w:ascii="Times New Roman" w:hAnsi="Times New Roman" w:cs="Times New Roman"/>
          <w:b/>
          <w:sz w:val="24"/>
          <w:szCs w:val="24"/>
        </w:rPr>
        <w:t xml:space="preserve">  Сведения о государственной аккредитации</w:t>
      </w:r>
      <w:r w:rsidRPr="00003C43">
        <w:rPr>
          <w:rFonts w:ascii="Times New Roman" w:hAnsi="Times New Roman" w:cs="Times New Roman"/>
          <w:b/>
          <w:sz w:val="24"/>
          <w:szCs w:val="24"/>
        </w:rPr>
        <w:t xml:space="preserve">:  свидетельство об аккредитации: регистрационный номер </w:t>
      </w:r>
      <w:r w:rsidR="001A6BC2" w:rsidRPr="00003C43">
        <w:rPr>
          <w:rFonts w:ascii="Times New Roman" w:hAnsi="Times New Roman" w:cs="Times New Roman"/>
          <w:b/>
          <w:sz w:val="24"/>
          <w:szCs w:val="24"/>
        </w:rPr>
        <w:t>1163</w:t>
      </w:r>
      <w:r w:rsidRPr="00003C43">
        <w:rPr>
          <w:rFonts w:ascii="Times New Roman" w:hAnsi="Times New Roman" w:cs="Times New Roman"/>
          <w:b/>
          <w:sz w:val="24"/>
          <w:szCs w:val="24"/>
        </w:rPr>
        <w:t xml:space="preserve"> от 2</w:t>
      </w:r>
      <w:r w:rsidR="001A6BC2" w:rsidRPr="00003C43">
        <w:rPr>
          <w:rFonts w:ascii="Times New Roman" w:hAnsi="Times New Roman" w:cs="Times New Roman"/>
          <w:b/>
          <w:sz w:val="24"/>
          <w:szCs w:val="24"/>
        </w:rPr>
        <w:t>8декабря</w:t>
      </w:r>
      <w:r w:rsidRPr="00003C43">
        <w:rPr>
          <w:rFonts w:ascii="Times New Roman" w:hAnsi="Times New Roman" w:cs="Times New Roman"/>
          <w:b/>
          <w:sz w:val="24"/>
          <w:szCs w:val="24"/>
        </w:rPr>
        <w:t xml:space="preserve"> 201</w:t>
      </w:r>
      <w:r w:rsidR="001A6BC2" w:rsidRPr="00003C43">
        <w:rPr>
          <w:rFonts w:ascii="Times New Roman" w:hAnsi="Times New Roman" w:cs="Times New Roman"/>
          <w:b/>
          <w:sz w:val="24"/>
          <w:szCs w:val="24"/>
        </w:rPr>
        <w:t>5</w:t>
      </w:r>
      <w:r w:rsidRPr="00003C43">
        <w:rPr>
          <w:rFonts w:ascii="Times New Roman" w:hAnsi="Times New Roman" w:cs="Times New Roman"/>
          <w:b/>
          <w:sz w:val="24"/>
          <w:szCs w:val="24"/>
        </w:rPr>
        <w:t xml:space="preserve"> г., серия </w:t>
      </w:r>
      <w:r w:rsidR="001A6BC2" w:rsidRPr="00003C43">
        <w:rPr>
          <w:rFonts w:ascii="Times New Roman" w:hAnsi="Times New Roman" w:cs="Times New Roman"/>
          <w:b/>
          <w:sz w:val="24"/>
          <w:szCs w:val="24"/>
        </w:rPr>
        <w:t>86АО1</w:t>
      </w:r>
      <w:r w:rsidRPr="00003C43">
        <w:rPr>
          <w:rFonts w:ascii="Times New Roman" w:hAnsi="Times New Roman" w:cs="Times New Roman"/>
          <w:b/>
          <w:sz w:val="24"/>
          <w:szCs w:val="24"/>
        </w:rPr>
        <w:t xml:space="preserve"> № </w:t>
      </w:r>
      <w:r w:rsidR="001A6BC2" w:rsidRPr="00003C43">
        <w:rPr>
          <w:rFonts w:ascii="Times New Roman" w:hAnsi="Times New Roman" w:cs="Times New Roman"/>
          <w:b/>
          <w:sz w:val="24"/>
          <w:szCs w:val="24"/>
        </w:rPr>
        <w:t>0000432</w:t>
      </w:r>
      <w:r w:rsidRPr="00003C43">
        <w:rPr>
          <w:rFonts w:ascii="Times New Roman" w:hAnsi="Times New Roman" w:cs="Times New Roman"/>
          <w:b/>
          <w:sz w:val="24"/>
          <w:szCs w:val="24"/>
        </w:rPr>
        <w:t xml:space="preserve"> (срок действия по 2</w:t>
      </w:r>
      <w:r w:rsidR="001A6BC2" w:rsidRPr="00003C43">
        <w:rPr>
          <w:rFonts w:ascii="Times New Roman" w:hAnsi="Times New Roman" w:cs="Times New Roman"/>
          <w:b/>
          <w:sz w:val="24"/>
          <w:szCs w:val="24"/>
        </w:rPr>
        <w:t>7декабря</w:t>
      </w:r>
      <w:r w:rsidRPr="00003C43">
        <w:rPr>
          <w:rFonts w:ascii="Times New Roman" w:hAnsi="Times New Roman" w:cs="Times New Roman"/>
          <w:b/>
          <w:sz w:val="24"/>
          <w:szCs w:val="24"/>
        </w:rPr>
        <w:t xml:space="preserve"> 20</w:t>
      </w:r>
      <w:r w:rsidR="001A6BC2" w:rsidRPr="00003C43">
        <w:rPr>
          <w:rFonts w:ascii="Times New Roman" w:hAnsi="Times New Roman" w:cs="Times New Roman"/>
          <w:b/>
          <w:sz w:val="24"/>
          <w:szCs w:val="24"/>
        </w:rPr>
        <w:t>27</w:t>
      </w:r>
      <w:r w:rsidRPr="00003C43">
        <w:rPr>
          <w:rFonts w:ascii="Times New Roman" w:hAnsi="Times New Roman" w:cs="Times New Roman"/>
          <w:b/>
          <w:sz w:val="24"/>
          <w:szCs w:val="24"/>
        </w:rPr>
        <w:t xml:space="preserve"> г.).</w:t>
      </w:r>
    </w:p>
    <w:p w:rsidR="00B42E79" w:rsidRPr="00B42E79" w:rsidRDefault="00B42E79" w:rsidP="00B42E79">
      <w:pPr>
        <w:jc w:val="both"/>
        <w:rPr>
          <w:rFonts w:ascii="Times New Roman" w:hAnsi="Times New Roman" w:cs="Times New Roman"/>
          <w:b/>
          <w:i/>
          <w:sz w:val="24"/>
          <w:szCs w:val="24"/>
        </w:rPr>
      </w:pPr>
      <w:r w:rsidRPr="00B42E79">
        <w:rPr>
          <w:rFonts w:ascii="Times New Roman" w:hAnsi="Times New Roman" w:cs="Times New Roman"/>
          <w:b/>
          <w:sz w:val="24"/>
          <w:szCs w:val="24"/>
        </w:rPr>
        <w:t xml:space="preserve">        Разработчики программы</w:t>
      </w:r>
      <w:r w:rsidRPr="00B42E79">
        <w:rPr>
          <w:rFonts w:ascii="Times New Roman" w:hAnsi="Times New Roman" w:cs="Times New Roman"/>
          <w:b/>
          <w:i/>
          <w:sz w:val="24"/>
          <w:szCs w:val="24"/>
        </w:rPr>
        <w:t xml:space="preserve">: </w:t>
      </w:r>
      <w:r w:rsidRPr="00B42E79">
        <w:rPr>
          <w:rFonts w:ascii="Times New Roman" w:hAnsi="Times New Roman" w:cs="Times New Roman"/>
          <w:sz w:val="24"/>
          <w:szCs w:val="24"/>
        </w:rPr>
        <w:t>педагогический коллектив М</w:t>
      </w:r>
      <w:r w:rsidR="00403658">
        <w:rPr>
          <w:rFonts w:ascii="Times New Roman" w:hAnsi="Times New Roman" w:cs="Times New Roman"/>
          <w:sz w:val="24"/>
          <w:szCs w:val="24"/>
        </w:rPr>
        <w:t>БОУ школы с. Чернышевка</w:t>
      </w:r>
      <w:r w:rsidRPr="00B42E79">
        <w:rPr>
          <w:rFonts w:ascii="Times New Roman" w:hAnsi="Times New Roman" w:cs="Times New Roman"/>
          <w:sz w:val="24"/>
          <w:szCs w:val="24"/>
        </w:rPr>
        <w:t>,  представители органов государственно-общественного управлени</w:t>
      </w:r>
      <w:r w:rsidR="00D2463D">
        <w:rPr>
          <w:rFonts w:ascii="Times New Roman" w:hAnsi="Times New Roman" w:cs="Times New Roman"/>
          <w:sz w:val="24"/>
          <w:szCs w:val="24"/>
        </w:rPr>
        <w:t>я,  родительской общественности.</w:t>
      </w:r>
    </w:p>
    <w:p w:rsidR="00B42E79" w:rsidRPr="00B42E79" w:rsidRDefault="00B42E79" w:rsidP="00B42E79">
      <w:pPr>
        <w:ind w:firstLine="360"/>
        <w:jc w:val="both"/>
        <w:rPr>
          <w:rFonts w:ascii="Times New Roman" w:hAnsi="Times New Roman" w:cs="Times New Roman"/>
          <w:b/>
          <w:i/>
          <w:sz w:val="24"/>
          <w:szCs w:val="24"/>
        </w:rPr>
      </w:pPr>
      <w:r w:rsidRPr="00B42E79">
        <w:rPr>
          <w:rFonts w:ascii="Times New Roman" w:hAnsi="Times New Roman" w:cs="Times New Roman"/>
          <w:b/>
          <w:sz w:val="24"/>
          <w:szCs w:val="24"/>
        </w:rPr>
        <w:t xml:space="preserve">  Исполнители Программы:</w:t>
      </w:r>
      <w:r w:rsidRPr="00B42E79">
        <w:rPr>
          <w:rFonts w:ascii="Times New Roman" w:hAnsi="Times New Roman" w:cs="Times New Roman"/>
          <w:sz w:val="24"/>
          <w:szCs w:val="24"/>
        </w:rPr>
        <w:t xml:space="preserve">педагогический и ученический коллективы </w:t>
      </w:r>
      <w:r w:rsidR="00403658">
        <w:rPr>
          <w:rFonts w:ascii="Times New Roman" w:hAnsi="Times New Roman" w:cs="Times New Roman"/>
          <w:sz w:val="24"/>
          <w:szCs w:val="24"/>
        </w:rPr>
        <w:t xml:space="preserve">МБОУ школы </w:t>
      </w:r>
      <w:proofErr w:type="spellStart"/>
      <w:r w:rsidR="00403658">
        <w:rPr>
          <w:rFonts w:ascii="Times New Roman" w:hAnsi="Times New Roman" w:cs="Times New Roman"/>
          <w:sz w:val="24"/>
          <w:szCs w:val="24"/>
        </w:rPr>
        <w:t>с</w:t>
      </w:r>
      <w:proofErr w:type="gramStart"/>
      <w:r w:rsidR="00403658">
        <w:rPr>
          <w:rFonts w:ascii="Times New Roman" w:hAnsi="Times New Roman" w:cs="Times New Roman"/>
          <w:sz w:val="24"/>
          <w:szCs w:val="24"/>
        </w:rPr>
        <w:t>.Ч</w:t>
      </w:r>
      <w:proofErr w:type="gramEnd"/>
      <w:r w:rsidR="00403658">
        <w:rPr>
          <w:rFonts w:ascii="Times New Roman" w:hAnsi="Times New Roman" w:cs="Times New Roman"/>
          <w:sz w:val="24"/>
          <w:szCs w:val="24"/>
        </w:rPr>
        <w:t>ернышевка</w:t>
      </w:r>
      <w:proofErr w:type="spellEnd"/>
      <w:r w:rsidRPr="00B42E79">
        <w:rPr>
          <w:rFonts w:ascii="Times New Roman" w:hAnsi="Times New Roman" w:cs="Times New Roman"/>
          <w:sz w:val="24"/>
          <w:szCs w:val="24"/>
        </w:rPr>
        <w:t>, администрация, родительская общественность</w:t>
      </w:r>
      <w:r w:rsidR="00403658">
        <w:rPr>
          <w:rFonts w:ascii="Times New Roman" w:hAnsi="Times New Roman" w:cs="Times New Roman"/>
          <w:sz w:val="24"/>
          <w:szCs w:val="24"/>
        </w:rPr>
        <w:t>.</w:t>
      </w:r>
    </w:p>
    <w:p w:rsidR="00B42E79" w:rsidRPr="00B42E79" w:rsidRDefault="00B42E79" w:rsidP="00B42E79">
      <w:pPr>
        <w:ind w:firstLine="360"/>
        <w:jc w:val="both"/>
        <w:rPr>
          <w:rFonts w:ascii="Times New Roman" w:hAnsi="Times New Roman" w:cs="Times New Roman"/>
          <w:sz w:val="24"/>
          <w:szCs w:val="24"/>
        </w:rPr>
      </w:pPr>
      <w:r w:rsidRPr="00B42E79">
        <w:rPr>
          <w:rFonts w:ascii="Times New Roman" w:hAnsi="Times New Roman" w:cs="Times New Roman"/>
          <w:sz w:val="24"/>
          <w:szCs w:val="24"/>
        </w:rPr>
        <w:t xml:space="preserve"> Деятельность </w:t>
      </w:r>
      <w:r w:rsidRPr="00B42E79">
        <w:rPr>
          <w:rFonts w:ascii="Times New Roman" w:hAnsi="Times New Roman" w:cs="Times New Roman"/>
          <w:sz w:val="24"/>
          <w:szCs w:val="24"/>
          <w:shd w:val="clear" w:color="auto" w:fill="FFFFFF"/>
        </w:rPr>
        <w:t>школы</w:t>
      </w:r>
      <w:r w:rsidRPr="00B42E79">
        <w:rPr>
          <w:rFonts w:ascii="Times New Roman" w:hAnsi="Times New Roman" w:cs="Times New Roman"/>
          <w:sz w:val="24"/>
          <w:szCs w:val="24"/>
        </w:rPr>
        <w:t xml:space="preserve"> регламентируется Уставом </w:t>
      </w:r>
    </w:p>
    <w:p w:rsidR="00B42E79" w:rsidRPr="00B42E79" w:rsidRDefault="00B42E79" w:rsidP="008B6055">
      <w:pPr>
        <w:ind w:firstLine="708"/>
        <w:contextualSpacing/>
        <w:jc w:val="both"/>
        <w:rPr>
          <w:rStyle w:val="Zag11"/>
          <w:rFonts w:ascii="Times New Roman" w:eastAsia="@Arial Unicode MS" w:hAnsi="Times New Roman" w:cs="Times New Roman"/>
          <w:b/>
          <w:sz w:val="24"/>
          <w:szCs w:val="24"/>
        </w:rPr>
      </w:pPr>
      <w:r>
        <w:rPr>
          <w:rStyle w:val="Zag11"/>
          <w:rFonts w:ascii="Times New Roman" w:eastAsia="@Arial Unicode MS" w:hAnsi="Times New Roman" w:cs="Times New Roman"/>
          <w:b/>
          <w:sz w:val="24"/>
          <w:szCs w:val="24"/>
        </w:rPr>
        <w:t>Адаптированная о</w:t>
      </w:r>
      <w:r w:rsidRPr="00B42E79">
        <w:rPr>
          <w:rStyle w:val="Zag11"/>
          <w:rFonts w:ascii="Times New Roman" w:eastAsia="@Arial Unicode MS" w:hAnsi="Times New Roman" w:cs="Times New Roman"/>
          <w:b/>
          <w:sz w:val="24"/>
          <w:szCs w:val="24"/>
        </w:rPr>
        <w:t>сновная образовательная программа начального общего образования (</w:t>
      </w:r>
      <w:r>
        <w:rPr>
          <w:rStyle w:val="Zag11"/>
          <w:rFonts w:ascii="Times New Roman" w:eastAsia="@Arial Unicode MS" w:hAnsi="Times New Roman" w:cs="Times New Roman"/>
          <w:b/>
          <w:sz w:val="24"/>
          <w:szCs w:val="24"/>
        </w:rPr>
        <w:t>А</w:t>
      </w:r>
      <w:r w:rsidRPr="00B42E79">
        <w:rPr>
          <w:rStyle w:val="Zag11"/>
          <w:rFonts w:ascii="Times New Roman" w:eastAsia="@Arial Unicode MS" w:hAnsi="Times New Roman" w:cs="Times New Roman"/>
          <w:b/>
          <w:sz w:val="24"/>
          <w:szCs w:val="24"/>
        </w:rPr>
        <w:t>ООП НОО) разработана в соответствии</w:t>
      </w:r>
    </w:p>
    <w:p w:rsidR="00A36F7F"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pacing w:val="4"/>
          <w:sz w:val="24"/>
          <w:szCs w:val="24"/>
        </w:rPr>
      </w:pPr>
      <w:r w:rsidRPr="00A36F7F">
        <w:rPr>
          <w:rFonts w:ascii="Times New Roman" w:hAnsi="Times New Roman"/>
          <w:spacing w:val="4"/>
          <w:sz w:val="24"/>
          <w:szCs w:val="24"/>
        </w:rPr>
        <w:t>Федеральн</w:t>
      </w:r>
      <w:r>
        <w:rPr>
          <w:rFonts w:ascii="Times New Roman" w:hAnsi="Times New Roman"/>
          <w:spacing w:val="4"/>
          <w:sz w:val="24"/>
          <w:szCs w:val="24"/>
        </w:rPr>
        <w:t xml:space="preserve">ый закон от 29.12.2012 N 273-ФЗ (ред. от 23.07.2013) </w:t>
      </w:r>
      <w:r w:rsidRPr="00A36F7F">
        <w:rPr>
          <w:rFonts w:ascii="Times New Roman" w:hAnsi="Times New Roman"/>
          <w:spacing w:val="4"/>
          <w:sz w:val="24"/>
          <w:szCs w:val="24"/>
        </w:rPr>
        <w:t>"Об образовании в Российской Федерации"</w:t>
      </w:r>
    </w:p>
    <w:p w:rsidR="00A36F7F" w:rsidRPr="00A36F7F"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A36F7F">
        <w:rPr>
          <w:rFonts w:ascii="Times New Roman" w:hAnsi="Times New Roman"/>
          <w:sz w:val="24"/>
          <w:szCs w:val="24"/>
        </w:rPr>
        <w:t xml:space="preserve">Концепция Федерального государственного образовательного стандарта для </w:t>
      </w:r>
      <w:proofErr w:type="gramStart"/>
      <w:r w:rsidRPr="00A36F7F">
        <w:rPr>
          <w:rFonts w:ascii="Times New Roman" w:hAnsi="Times New Roman"/>
          <w:sz w:val="24"/>
          <w:szCs w:val="24"/>
        </w:rPr>
        <w:t>обучающихся</w:t>
      </w:r>
      <w:proofErr w:type="gramEnd"/>
      <w:r w:rsidRPr="00A36F7F">
        <w:rPr>
          <w:rFonts w:ascii="Times New Roman" w:hAnsi="Times New Roman"/>
          <w:sz w:val="24"/>
          <w:szCs w:val="24"/>
        </w:rPr>
        <w:t xml:space="preserve"> с ограниченными возможностями здоровья</w:t>
      </w:r>
    </w:p>
    <w:p w:rsidR="00A36F7F" w:rsidRPr="00A36F7F"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A36F7F">
        <w:rPr>
          <w:rFonts w:ascii="Times New Roman" w:hAnsi="Times New Roman"/>
          <w:sz w:val="24"/>
          <w:szCs w:val="24"/>
        </w:rPr>
        <w:t xml:space="preserve">Приказ Министерства образования и науки Российской Федерации от 19.12.2014 № 1599 «Об утверждении федерального </w:t>
      </w:r>
      <w:proofErr w:type="spellStart"/>
      <w:r w:rsidRPr="00A36F7F">
        <w:rPr>
          <w:rFonts w:ascii="Times New Roman" w:hAnsi="Times New Roman"/>
          <w:sz w:val="24"/>
          <w:szCs w:val="24"/>
        </w:rPr>
        <w:t>государтвеннного</w:t>
      </w:r>
      <w:proofErr w:type="spellEnd"/>
      <w:r w:rsidRPr="00A36F7F">
        <w:rPr>
          <w:rFonts w:ascii="Times New Roman" w:hAnsi="Times New Roman"/>
          <w:sz w:val="24"/>
          <w:szCs w:val="24"/>
        </w:rPr>
        <w:t xml:space="preserve"> образовательного стандарта образования </w:t>
      </w:r>
      <w:proofErr w:type="gramStart"/>
      <w:r w:rsidRPr="00A36F7F">
        <w:rPr>
          <w:rFonts w:ascii="Times New Roman" w:hAnsi="Times New Roman"/>
          <w:sz w:val="24"/>
          <w:szCs w:val="24"/>
        </w:rPr>
        <w:t>обучающихся</w:t>
      </w:r>
      <w:proofErr w:type="gramEnd"/>
      <w:r w:rsidRPr="00A36F7F">
        <w:rPr>
          <w:rFonts w:ascii="Times New Roman" w:hAnsi="Times New Roman"/>
          <w:sz w:val="24"/>
          <w:szCs w:val="24"/>
        </w:rPr>
        <w:t xml:space="preserve"> с умственной отсталостью (интеллектуальными нарушениями)»</w:t>
      </w:r>
    </w:p>
    <w:p w:rsidR="00A36F7F"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A36F7F">
        <w:rPr>
          <w:rFonts w:ascii="Times New Roman" w:hAnsi="Times New Roman"/>
          <w:sz w:val="24"/>
          <w:szCs w:val="24"/>
        </w:rPr>
        <w:t xml:space="preserve">Приказ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w:t>
      </w:r>
      <w:proofErr w:type="gramStart"/>
      <w:r w:rsidRPr="00A36F7F">
        <w:rPr>
          <w:rFonts w:ascii="Times New Roman" w:hAnsi="Times New Roman"/>
          <w:sz w:val="24"/>
          <w:szCs w:val="24"/>
        </w:rPr>
        <w:t>обучающихся</w:t>
      </w:r>
      <w:proofErr w:type="gramEnd"/>
      <w:r w:rsidRPr="00A36F7F">
        <w:rPr>
          <w:rFonts w:ascii="Times New Roman" w:hAnsi="Times New Roman"/>
          <w:sz w:val="24"/>
          <w:szCs w:val="24"/>
        </w:rPr>
        <w:t xml:space="preserve"> с ограниченными возможностями здоровья»</w:t>
      </w:r>
    </w:p>
    <w:p w:rsidR="00A36F7F" w:rsidRPr="00A36F7F"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A36F7F">
        <w:rPr>
          <w:rFonts w:ascii="Times New Roman" w:hAnsi="Times New Roman"/>
          <w:sz w:val="24"/>
          <w:szCs w:val="24"/>
        </w:rPr>
        <w:t>Рекомендации по осуществлению государственного контроля качества образования детей с ограниченными возможностями здоровья(проект, разработанный в рамках государственного контра</w:t>
      </w:r>
      <w:r w:rsidR="0018028C">
        <w:rPr>
          <w:rFonts w:ascii="Times New Roman" w:hAnsi="Times New Roman"/>
          <w:sz w:val="24"/>
          <w:szCs w:val="24"/>
        </w:rPr>
        <w:t>кта от 07.08.2013 № 07.027.11.0</w:t>
      </w:r>
      <w:r w:rsidRPr="00A36F7F">
        <w:rPr>
          <w:rFonts w:ascii="Times New Roman" w:hAnsi="Times New Roman"/>
          <w:sz w:val="24"/>
          <w:szCs w:val="24"/>
        </w:rPr>
        <w:t>15)</w:t>
      </w:r>
    </w:p>
    <w:p w:rsidR="00A36F7F"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A36F7F">
        <w:rPr>
          <w:rFonts w:ascii="Times New Roman" w:hAnsi="Times New Roman"/>
          <w:sz w:val="24"/>
          <w:szCs w:val="24"/>
        </w:rPr>
        <w:t>Проекты адаптированных основных общеобразовательных программ в редакции от 30.03.2015</w:t>
      </w:r>
    </w:p>
    <w:p w:rsidR="00A36F7F" w:rsidRPr="00403658" w:rsidRDefault="00A36F7F" w:rsidP="00A36F7F">
      <w:pPr>
        <w:pStyle w:val="a8"/>
        <w:numPr>
          <w:ilvl w:val="0"/>
          <w:numId w:val="12"/>
        </w:numPr>
        <w:shd w:val="clear" w:color="auto" w:fill="FFFFFF"/>
        <w:spacing w:after="0" w:line="240" w:lineRule="auto"/>
        <w:ind w:right="162" w:hanging="720"/>
        <w:contextualSpacing/>
        <w:jc w:val="both"/>
        <w:rPr>
          <w:rStyle w:val="Zag11"/>
          <w:spacing w:val="4"/>
          <w:sz w:val="24"/>
          <w:szCs w:val="24"/>
        </w:rPr>
      </w:pPr>
      <w:r w:rsidRPr="00403658">
        <w:rPr>
          <w:rFonts w:ascii="Times New Roman" w:hAnsi="Times New Roman"/>
          <w:sz w:val="24"/>
          <w:szCs w:val="24"/>
        </w:rPr>
        <w:t xml:space="preserve">Устав </w:t>
      </w:r>
      <w:r w:rsidR="00403658">
        <w:rPr>
          <w:rFonts w:ascii="Times New Roman" w:hAnsi="Times New Roman"/>
          <w:sz w:val="24"/>
          <w:szCs w:val="24"/>
        </w:rPr>
        <w:t>МБОУ школы с. Чернышевка</w:t>
      </w:r>
    </w:p>
    <w:p w:rsidR="00D2463D" w:rsidRDefault="00D2463D" w:rsidP="00D2463D">
      <w:pPr>
        <w:pStyle w:val="a8"/>
        <w:shd w:val="clear" w:color="auto" w:fill="FFFFFF"/>
        <w:ind w:right="11"/>
        <w:jc w:val="both"/>
        <w:rPr>
          <w:b/>
          <w:color w:val="000000"/>
          <w:spacing w:val="-3"/>
        </w:rPr>
      </w:pPr>
    </w:p>
    <w:p w:rsidR="00D2463D" w:rsidRPr="00D2463D" w:rsidRDefault="00D2463D" w:rsidP="00D2463D">
      <w:pPr>
        <w:pStyle w:val="a8"/>
        <w:shd w:val="clear" w:color="auto" w:fill="FFFFFF"/>
        <w:ind w:right="11" w:firstLine="696"/>
        <w:jc w:val="both"/>
        <w:rPr>
          <w:rFonts w:ascii="Times New Roman" w:hAnsi="Times New Roman"/>
          <w:b/>
          <w:color w:val="000000"/>
          <w:sz w:val="24"/>
          <w:szCs w:val="24"/>
        </w:rPr>
      </w:pPr>
      <w:r w:rsidRPr="00D2463D">
        <w:rPr>
          <w:rFonts w:ascii="Times New Roman" w:hAnsi="Times New Roman"/>
          <w:b/>
          <w:color w:val="000000"/>
          <w:spacing w:val="-3"/>
          <w:sz w:val="24"/>
          <w:szCs w:val="24"/>
        </w:rPr>
        <w:t xml:space="preserve">Назначение </w:t>
      </w:r>
      <w:r>
        <w:rPr>
          <w:rFonts w:ascii="Times New Roman" w:hAnsi="Times New Roman"/>
          <w:b/>
          <w:color w:val="000000"/>
          <w:spacing w:val="-3"/>
          <w:sz w:val="24"/>
          <w:szCs w:val="24"/>
        </w:rPr>
        <w:t xml:space="preserve">адаптированной </w:t>
      </w:r>
      <w:r>
        <w:rPr>
          <w:rStyle w:val="Zag11"/>
          <w:rFonts w:ascii="Times New Roman" w:eastAsia="@Arial Unicode MS" w:hAnsi="Times New Roman"/>
          <w:b/>
          <w:sz w:val="24"/>
          <w:szCs w:val="24"/>
        </w:rPr>
        <w:t>о</w:t>
      </w:r>
      <w:r w:rsidRPr="00B42E79">
        <w:rPr>
          <w:rStyle w:val="Zag11"/>
          <w:rFonts w:ascii="Times New Roman" w:eastAsia="@Arial Unicode MS" w:hAnsi="Times New Roman"/>
          <w:b/>
          <w:sz w:val="24"/>
          <w:szCs w:val="24"/>
        </w:rPr>
        <w:t>сновн</w:t>
      </w:r>
      <w:r>
        <w:rPr>
          <w:rStyle w:val="Zag11"/>
          <w:rFonts w:ascii="Times New Roman" w:eastAsia="@Arial Unicode MS" w:hAnsi="Times New Roman"/>
          <w:b/>
          <w:sz w:val="24"/>
          <w:szCs w:val="24"/>
        </w:rPr>
        <w:t>ой</w:t>
      </w:r>
      <w:r w:rsidRPr="00B42E79">
        <w:rPr>
          <w:rStyle w:val="Zag11"/>
          <w:rFonts w:ascii="Times New Roman" w:eastAsia="@Arial Unicode MS" w:hAnsi="Times New Roman"/>
          <w:b/>
          <w:sz w:val="24"/>
          <w:szCs w:val="24"/>
        </w:rPr>
        <w:t xml:space="preserve"> образовательн</w:t>
      </w:r>
      <w:r>
        <w:rPr>
          <w:rStyle w:val="Zag11"/>
          <w:rFonts w:ascii="Times New Roman" w:eastAsia="@Arial Unicode MS" w:hAnsi="Times New Roman"/>
          <w:b/>
          <w:sz w:val="24"/>
          <w:szCs w:val="24"/>
        </w:rPr>
        <w:t>ой</w:t>
      </w:r>
      <w:r w:rsidRPr="00D2463D">
        <w:rPr>
          <w:rFonts w:ascii="Times New Roman" w:hAnsi="Times New Roman"/>
          <w:b/>
          <w:color w:val="000000"/>
          <w:spacing w:val="-3"/>
          <w:sz w:val="24"/>
          <w:szCs w:val="24"/>
        </w:rPr>
        <w:t>программы</w:t>
      </w:r>
    </w:p>
    <w:p w:rsidR="00B42E79" w:rsidRPr="0026018A" w:rsidRDefault="00D2463D" w:rsidP="0026018A">
      <w:pPr>
        <w:pStyle w:val="Zag1"/>
        <w:spacing w:line="276" w:lineRule="auto"/>
        <w:ind w:firstLine="708"/>
        <w:contextualSpacing/>
        <w:jc w:val="both"/>
        <w:rPr>
          <w:rStyle w:val="Zag11"/>
          <w:rFonts w:eastAsia="@Arial Unicode MS"/>
          <w:b w:val="0"/>
          <w:lang w:val="ru-RU"/>
        </w:rPr>
      </w:pPr>
      <w:r w:rsidRPr="0026018A">
        <w:rPr>
          <w:rStyle w:val="Zag11"/>
          <w:rFonts w:eastAsia="@Arial Unicode MS"/>
          <w:b w:val="0"/>
          <w:lang w:val="ru-RU"/>
        </w:rPr>
        <w:t>Адаптированная основная образовательная программа</w:t>
      </w:r>
      <w:r w:rsidRPr="00D2463D">
        <w:rPr>
          <w:rStyle w:val="Zag11"/>
          <w:rFonts w:eastAsia="@Arial Unicode MS"/>
          <w:b w:val="0"/>
          <w:lang w:val="ru-RU"/>
        </w:rPr>
        <w:t xml:space="preserve"> является нормативным документом, определяющим цели и ценности образования в</w:t>
      </w:r>
      <w:r w:rsidR="00C71CDA">
        <w:rPr>
          <w:rStyle w:val="Zag11"/>
          <w:rFonts w:eastAsia="@Arial Unicode MS"/>
          <w:b w:val="0"/>
          <w:lang w:val="ru-RU"/>
        </w:rPr>
        <w:t xml:space="preserve"> МБОУ школе с. Чернышевка</w:t>
      </w:r>
      <w:r w:rsidRPr="00D2463D">
        <w:rPr>
          <w:rStyle w:val="Zag11"/>
          <w:rFonts w:eastAsia="@Arial Unicode MS"/>
          <w:b w:val="0"/>
          <w:lang w:val="ru-RU"/>
        </w:rPr>
        <w:t xml:space="preserve">, </w:t>
      </w:r>
      <w:r w:rsidRPr="00D2463D">
        <w:rPr>
          <w:rStyle w:val="Zag11"/>
          <w:rFonts w:eastAsia="@Arial Unicode MS"/>
          <w:b w:val="0"/>
          <w:lang w:val="ru-RU"/>
        </w:rPr>
        <w:lastRenderedPageBreak/>
        <w:t xml:space="preserve">характеризующим содержание образования, особенности организации образовательного процесса, учитывающим образовательные потребности, возможности и особенности развития учащихся в условиях введения  федерального государственного образовательного стандарта </w:t>
      </w:r>
      <w:r w:rsidR="0026018A">
        <w:rPr>
          <w:rStyle w:val="Zag11"/>
          <w:rFonts w:eastAsia="@Arial Unicode MS"/>
          <w:b w:val="0"/>
          <w:lang w:val="ru-RU"/>
        </w:rPr>
        <w:t xml:space="preserve">образования </w:t>
      </w:r>
      <w:r w:rsidR="0026018A" w:rsidRPr="0026018A">
        <w:rPr>
          <w:rStyle w:val="Zag11"/>
          <w:rFonts w:eastAsia="@Arial Unicode MS"/>
          <w:b w:val="0"/>
          <w:lang w:val="ru-RU"/>
        </w:rPr>
        <w:t>обучающихся с умственной отсталостью (интеллектуальными нарушениями</w:t>
      </w:r>
      <w:proofErr w:type="gramStart"/>
      <w:r w:rsidR="0026018A">
        <w:rPr>
          <w:rStyle w:val="Zag11"/>
          <w:rFonts w:eastAsia="@Arial Unicode MS"/>
          <w:b w:val="0"/>
          <w:lang w:val="ru-RU"/>
        </w:rPr>
        <w:t>)</w:t>
      </w:r>
      <w:r w:rsidRPr="00D2463D">
        <w:rPr>
          <w:rStyle w:val="Zag11"/>
          <w:rFonts w:eastAsia="@Arial Unicode MS"/>
          <w:b w:val="0"/>
          <w:lang w:val="ru-RU"/>
        </w:rPr>
        <w:t>(</w:t>
      </w:r>
      <w:proofErr w:type="gramEnd"/>
      <w:r w:rsidR="0026018A" w:rsidRPr="0026018A">
        <w:rPr>
          <w:rStyle w:val="Zag11"/>
          <w:rFonts w:eastAsia="@Arial Unicode MS"/>
          <w:b w:val="0"/>
          <w:lang w:val="ru-RU"/>
        </w:rPr>
        <w:t xml:space="preserve">Приказ Министерства образования и науки Российской Федерации от 19.12.2014 № 1599 «Об утверждении федерального </w:t>
      </w:r>
      <w:proofErr w:type="spellStart"/>
      <w:r w:rsidR="0026018A" w:rsidRPr="0026018A">
        <w:rPr>
          <w:rStyle w:val="Zag11"/>
          <w:rFonts w:eastAsia="@Arial Unicode MS"/>
          <w:b w:val="0"/>
          <w:lang w:val="ru-RU"/>
        </w:rPr>
        <w:t>государ</w:t>
      </w:r>
      <w:r w:rsidR="0026018A">
        <w:rPr>
          <w:rStyle w:val="Zag11"/>
          <w:rFonts w:eastAsia="@Arial Unicode MS"/>
          <w:b w:val="0"/>
          <w:lang w:val="ru-RU"/>
        </w:rPr>
        <w:t>с</w:t>
      </w:r>
      <w:r w:rsidR="0026018A" w:rsidRPr="0026018A">
        <w:rPr>
          <w:rStyle w:val="Zag11"/>
          <w:rFonts w:eastAsia="@Arial Unicode MS"/>
          <w:b w:val="0"/>
          <w:lang w:val="ru-RU"/>
        </w:rPr>
        <w:t>твеннного</w:t>
      </w:r>
      <w:proofErr w:type="spellEnd"/>
      <w:r w:rsidR="0026018A" w:rsidRPr="0026018A">
        <w:rPr>
          <w:rStyle w:val="Zag11"/>
          <w:rFonts w:eastAsia="@Arial Unicode MS"/>
          <w:b w:val="0"/>
          <w:lang w:val="ru-RU"/>
        </w:rPr>
        <w:t xml:space="preserve"> образовательного стандарта образования </w:t>
      </w:r>
      <w:proofErr w:type="gramStart"/>
      <w:r w:rsidR="0026018A" w:rsidRPr="0026018A">
        <w:rPr>
          <w:rStyle w:val="Zag11"/>
          <w:rFonts w:eastAsia="@Arial Unicode MS"/>
          <w:b w:val="0"/>
          <w:lang w:val="ru-RU"/>
        </w:rPr>
        <w:t>обучающихся</w:t>
      </w:r>
      <w:proofErr w:type="gramEnd"/>
      <w:r w:rsidR="0026018A" w:rsidRPr="0026018A">
        <w:rPr>
          <w:rStyle w:val="Zag11"/>
          <w:rFonts w:eastAsia="@Arial Unicode MS"/>
          <w:b w:val="0"/>
          <w:lang w:val="ru-RU"/>
        </w:rPr>
        <w:t xml:space="preserve"> с умственной отсталостью (интеллектуальными нарушениями)»</w:t>
      </w:r>
    </w:p>
    <w:p w:rsidR="0026018A" w:rsidRDefault="00A95037" w:rsidP="008B6055">
      <w:pPr>
        <w:ind w:firstLine="708"/>
        <w:contextualSpacing/>
        <w:jc w:val="both"/>
        <w:rPr>
          <w:rStyle w:val="Zag11"/>
          <w:rFonts w:ascii="Times New Roman" w:eastAsia="@Arial Unicode MS" w:hAnsi="Times New Roman" w:cs="Times New Roman"/>
          <w:b/>
          <w:sz w:val="24"/>
          <w:szCs w:val="24"/>
        </w:rPr>
      </w:pPr>
      <w:r w:rsidRPr="0026018A">
        <w:rPr>
          <w:rStyle w:val="Zag11"/>
          <w:rFonts w:ascii="Times New Roman" w:eastAsia="@Arial Unicode MS" w:hAnsi="Times New Roman" w:cs="Times New Roman"/>
          <w:b/>
          <w:sz w:val="24"/>
          <w:szCs w:val="24"/>
        </w:rPr>
        <w:t>Цель</w:t>
      </w:r>
      <w:r w:rsidR="0026018A">
        <w:rPr>
          <w:rStyle w:val="Zag11"/>
          <w:rFonts w:ascii="Times New Roman" w:eastAsia="@Arial Unicode MS" w:hAnsi="Times New Roman" w:cs="Times New Roman"/>
          <w:b/>
          <w:sz w:val="24"/>
          <w:szCs w:val="24"/>
        </w:rPr>
        <w:t>:</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 реализации А</w:t>
      </w:r>
      <w:r w:rsidR="00D767A7">
        <w:rPr>
          <w:rStyle w:val="Zag11"/>
          <w:rFonts w:ascii="Times New Roman" w:eastAsia="@Arial Unicode MS" w:hAnsi="Times New Roman" w:cs="Times New Roman"/>
          <w:sz w:val="24"/>
          <w:szCs w:val="24"/>
        </w:rPr>
        <w:t>О</w:t>
      </w:r>
      <w:r w:rsidRPr="00A95037">
        <w:rPr>
          <w:rStyle w:val="Zag11"/>
          <w:rFonts w:ascii="Times New Roman" w:eastAsia="@Arial Unicode MS" w:hAnsi="Times New Roman" w:cs="Times New Roman"/>
          <w:sz w:val="24"/>
          <w:szCs w:val="24"/>
        </w:rPr>
        <w:t>ОП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A95037" w:rsidRPr="0026018A" w:rsidRDefault="0026018A" w:rsidP="008B6055">
      <w:pPr>
        <w:ind w:firstLine="708"/>
        <w:contextualSpacing/>
        <w:jc w:val="both"/>
        <w:rPr>
          <w:rStyle w:val="Zag11"/>
          <w:rFonts w:ascii="Times New Roman" w:eastAsia="@Arial Unicode MS" w:hAnsi="Times New Roman" w:cs="Times New Roman"/>
          <w:b/>
          <w:sz w:val="24"/>
          <w:szCs w:val="24"/>
        </w:rPr>
      </w:pPr>
      <w:r w:rsidRPr="0026018A">
        <w:rPr>
          <w:rStyle w:val="Zag11"/>
          <w:rFonts w:ascii="Times New Roman" w:eastAsia="@Arial Unicode MS" w:hAnsi="Times New Roman" w:cs="Times New Roman"/>
          <w:b/>
          <w:sz w:val="24"/>
          <w:szCs w:val="24"/>
        </w:rPr>
        <w:t>З</w:t>
      </w:r>
      <w:r w:rsidR="00A95037" w:rsidRPr="0026018A">
        <w:rPr>
          <w:rStyle w:val="Zag11"/>
          <w:rFonts w:ascii="Times New Roman" w:eastAsia="@Arial Unicode MS" w:hAnsi="Times New Roman" w:cs="Times New Roman"/>
          <w:b/>
          <w:sz w:val="24"/>
          <w:szCs w:val="24"/>
        </w:rPr>
        <w:t>адач</w:t>
      </w:r>
      <w:r w:rsidRPr="0026018A">
        <w:rPr>
          <w:rStyle w:val="Zag11"/>
          <w:rFonts w:ascii="Times New Roman" w:eastAsia="@Arial Unicode MS" w:hAnsi="Times New Roman" w:cs="Times New Roman"/>
          <w:b/>
          <w:sz w:val="24"/>
          <w:szCs w:val="24"/>
        </w:rPr>
        <w:t>и</w:t>
      </w:r>
      <w:r w:rsidR="00A95037" w:rsidRPr="0026018A">
        <w:rPr>
          <w:rStyle w:val="Zag11"/>
          <w:rFonts w:ascii="Times New Roman" w:eastAsia="@Arial Unicode MS" w:hAnsi="Times New Roman" w:cs="Times New Roman"/>
          <w:b/>
          <w:sz w:val="24"/>
          <w:szCs w:val="24"/>
        </w:rPr>
        <w:t>:</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выявление и развитие возможностей и </w:t>
      </w:r>
      <w:proofErr w:type="gramStart"/>
      <w:r w:rsidRPr="00A95037">
        <w:rPr>
          <w:rStyle w:val="Zag11"/>
          <w:rFonts w:ascii="Times New Roman" w:eastAsia="@Arial Unicode MS" w:hAnsi="Times New Roman" w:cs="Times New Roman"/>
          <w:sz w:val="24"/>
          <w:szCs w:val="24"/>
        </w:rPr>
        <w:t>способностей</w:t>
      </w:r>
      <w:proofErr w:type="gramEnd"/>
      <w:r w:rsidRPr="00A95037">
        <w:rPr>
          <w:rStyle w:val="Zag11"/>
          <w:rFonts w:ascii="Times New Roman" w:eastAsia="@Arial Unicode MS" w:hAnsi="Times New Roman" w:cs="Times New Roman"/>
          <w:sz w:val="24"/>
          <w:szCs w:val="24"/>
        </w:rPr>
        <w:t xml:space="preserve">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 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A95037">
        <w:rPr>
          <w:rStyle w:val="Zag11"/>
          <w:rFonts w:ascii="Times New Roman" w:eastAsia="@Arial Unicode MS" w:hAnsi="Times New Roman" w:cs="Times New Roman"/>
          <w:sz w:val="24"/>
          <w:szCs w:val="24"/>
        </w:rPr>
        <w:t>внутришкольной</w:t>
      </w:r>
      <w:proofErr w:type="spellEnd"/>
      <w:r w:rsidRPr="00A95037">
        <w:rPr>
          <w:rStyle w:val="Zag11"/>
          <w:rFonts w:ascii="Times New Roman" w:eastAsia="@Arial Unicode MS" w:hAnsi="Times New Roman" w:cs="Times New Roman"/>
          <w:sz w:val="24"/>
          <w:szCs w:val="24"/>
        </w:rPr>
        <w:t xml:space="preserve"> социальной среды.</w:t>
      </w:r>
    </w:p>
    <w:p w:rsidR="0026018A" w:rsidRDefault="00A95037" w:rsidP="0026018A">
      <w:pPr>
        <w:ind w:firstLine="708"/>
        <w:contextualSpacing/>
        <w:jc w:val="center"/>
        <w:rPr>
          <w:rStyle w:val="Zag11"/>
          <w:rFonts w:ascii="Times New Roman" w:eastAsia="@Arial Unicode MS" w:hAnsi="Times New Roman" w:cs="Times New Roman"/>
          <w:b/>
          <w:sz w:val="24"/>
          <w:szCs w:val="24"/>
        </w:rPr>
      </w:pPr>
      <w:r w:rsidRPr="0026018A">
        <w:rPr>
          <w:rStyle w:val="Zag11"/>
          <w:rFonts w:ascii="Times New Roman" w:eastAsia="@Arial Unicode MS" w:hAnsi="Times New Roman" w:cs="Times New Roman"/>
          <w:b/>
          <w:sz w:val="24"/>
          <w:szCs w:val="24"/>
        </w:rPr>
        <w:t xml:space="preserve">Общая характеристика адаптированной основной общеобразовательной программы </w:t>
      </w:r>
      <w:proofErr w:type="gramStart"/>
      <w:r w:rsidRPr="0026018A">
        <w:rPr>
          <w:rStyle w:val="Zag11"/>
          <w:rFonts w:ascii="Times New Roman" w:eastAsia="@Arial Unicode MS" w:hAnsi="Times New Roman" w:cs="Times New Roman"/>
          <w:b/>
          <w:sz w:val="24"/>
          <w:szCs w:val="24"/>
        </w:rPr>
        <w:t>обучающихся</w:t>
      </w:r>
      <w:proofErr w:type="gramEnd"/>
      <w:r w:rsidRPr="0026018A">
        <w:rPr>
          <w:rStyle w:val="Zag11"/>
          <w:rFonts w:ascii="Times New Roman" w:eastAsia="@Arial Unicode MS" w:hAnsi="Times New Roman" w:cs="Times New Roman"/>
          <w:b/>
          <w:sz w:val="24"/>
          <w:szCs w:val="24"/>
        </w:rPr>
        <w:t xml:space="preserve"> с легкой умственной отсталостью (интеллектуальными нарушениями)</w:t>
      </w:r>
    </w:p>
    <w:p w:rsidR="00A95037" w:rsidRPr="00A95037" w:rsidRDefault="00A95037" w:rsidP="0026018A">
      <w:pPr>
        <w:ind w:firstLine="708"/>
        <w:contextualSpacing/>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АООП включает обязательную часть и часть, формируемую участниками образовательного процесса.</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lastRenderedPageBreak/>
        <w:t>Обязательная часть АООП для обу</w:t>
      </w:r>
      <w:r w:rsidR="000A4067">
        <w:rPr>
          <w:rStyle w:val="Zag11"/>
          <w:rFonts w:ascii="Times New Roman" w:eastAsia="@Arial Unicode MS" w:hAnsi="Times New Roman" w:cs="Times New Roman"/>
          <w:sz w:val="24"/>
          <w:szCs w:val="24"/>
        </w:rPr>
        <w:t>чающихся с легкой умственной от</w:t>
      </w:r>
      <w:r w:rsidRPr="00A95037">
        <w:rPr>
          <w:rStyle w:val="Zag11"/>
          <w:rFonts w:ascii="Times New Roman" w:eastAsia="@Arial Unicode MS" w:hAnsi="Times New Roman" w:cs="Times New Roman"/>
          <w:sz w:val="24"/>
          <w:szCs w:val="24"/>
        </w:rPr>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Сроки реализации АООП для </w:t>
      </w:r>
      <w:proofErr w:type="gramStart"/>
      <w:r w:rsidRPr="00A95037">
        <w:rPr>
          <w:rStyle w:val="Zag11"/>
          <w:rFonts w:ascii="Times New Roman" w:eastAsia="@Arial Unicode MS" w:hAnsi="Times New Roman" w:cs="Times New Roman"/>
          <w:sz w:val="24"/>
          <w:szCs w:val="24"/>
        </w:rPr>
        <w:t>обучающихся</w:t>
      </w:r>
      <w:proofErr w:type="gramEnd"/>
      <w:r w:rsidRPr="00A95037">
        <w:rPr>
          <w:rStyle w:val="Zag11"/>
          <w:rFonts w:ascii="Times New Roman" w:eastAsia="@Arial Unicode MS" w:hAnsi="Times New Roman" w:cs="Times New Roman"/>
          <w:sz w:val="24"/>
          <w:szCs w:val="24"/>
        </w:rPr>
        <w:t xml:space="preserve"> с умственной отсталостью (интеллектуальными на</w:t>
      </w:r>
      <w:r w:rsidR="000A4067">
        <w:rPr>
          <w:rStyle w:val="Zag11"/>
          <w:rFonts w:ascii="Times New Roman" w:eastAsia="@Arial Unicode MS" w:hAnsi="Times New Roman" w:cs="Times New Roman"/>
          <w:sz w:val="24"/>
          <w:szCs w:val="24"/>
        </w:rPr>
        <w:t>рушениями) 1-4 классы</w:t>
      </w:r>
      <w:r w:rsidRPr="00A95037">
        <w:rPr>
          <w:rStyle w:val="Zag11"/>
          <w:rFonts w:ascii="Times New Roman" w:eastAsia="@Arial Unicode MS" w:hAnsi="Times New Roman" w:cs="Times New Roman"/>
          <w:sz w:val="24"/>
          <w:szCs w:val="24"/>
        </w:rPr>
        <w:t>.</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Цель I-го этапа состоит в формировании основ предметных знаний и умений, коррекции недостатков психофизического развития обучающихся.</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Организация первого </w:t>
      </w:r>
      <w:r w:rsidR="000A4067">
        <w:rPr>
          <w:rStyle w:val="Zag11"/>
          <w:rFonts w:ascii="Times New Roman" w:eastAsia="@Arial Unicode MS" w:hAnsi="Times New Roman" w:cs="Times New Roman"/>
          <w:sz w:val="24"/>
          <w:szCs w:val="24"/>
        </w:rPr>
        <w:t>этапа</w:t>
      </w:r>
      <w:r w:rsidRPr="00A95037">
        <w:rPr>
          <w:rStyle w:val="Zag11"/>
          <w:rFonts w:ascii="Times New Roman" w:eastAsia="@Arial Unicode MS" w:hAnsi="Times New Roman" w:cs="Times New Roman"/>
          <w:sz w:val="24"/>
          <w:szCs w:val="24"/>
        </w:rPr>
        <w:t xml:space="preserve"> направлена на решение </w:t>
      </w:r>
      <w:proofErr w:type="spellStart"/>
      <w:r w:rsidRPr="00A95037">
        <w:rPr>
          <w:rStyle w:val="Zag11"/>
          <w:rFonts w:ascii="Times New Roman" w:eastAsia="@Arial Unicode MS" w:hAnsi="Times New Roman" w:cs="Times New Roman"/>
          <w:sz w:val="24"/>
          <w:szCs w:val="24"/>
        </w:rPr>
        <w:t>диагностико</w:t>
      </w:r>
      <w:proofErr w:type="spellEnd"/>
      <w:r w:rsidRPr="00A95037">
        <w:rPr>
          <w:rStyle w:val="Zag11"/>
          <w:rFonts w:ascii="Times New Roman" w:eastAsia="@Arial Unicode MS" w:hAnsi="Times New Roman" w:cs="Times New Roman"/>
          <w:sz w:val="24"/>
          <w:szCs w:val="24"/>
        </w:rPr>
        <w:t>-пропедевтических задач:</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1.</w:t>
      </w:r>
      <w:r w:rsidRPr="00A95037">
        <w:rPr>
          <w:rStyle w:val="Zag11"/>
          <w:rFonts w:ascii="Times New Roman" w:eastAsia="@Arial Unicode MS" w:hAnsi="Times New Roman" w:cs="Times New Roman"/>
          <w:sz w:val="24"/>
          <w:szCs w:val="24"/>
        </w:rPr>
        <w:tab/>
        <w:t xml:space="preserve">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2.</w:t>
      </w:r>
      <w:r w:rsidRPr="00A95037">
        <w:rPr>
          <w:rStyle w:val="Zag11"/>
          <w:rFonts w:ascii="Times New Roman" w:eastAsia="@Arial Unicode MS" w:hAnsi="Times New Roman" w:cs="Times New Roman"/>
          <w:sz w:val="24"/>
          <w:szCs w:val="24"/>
        </w:rPr>
        <w:tab/>
        <w:t xml:space="preserve"> сформировать у </w:t>
      </w:r>
      <w:proofErr w:type="gramStart"/>
      <w:r w:rsidRPr="00A95037">
        <w:rPr>
          <w:rStyle w:val="Zag11"/>
          <w:rFonts w:ascii="Times New Roman" w:eastAsia="@Arial Unicode MS" w:hAnsi="Times New Roman" w:cs="Times New Roman"/>
          <w:sz w:val="24"/>
          <w:szCs w:val="24"/>
        </w:rPr>
        <w:t>обучающихся</w:t>
      </w:r>
      <w:proofErr w:type="gramEnd"/>
      <w:r w:rsidRPr="00A95037">
        <w:rPr>
          <w:rStyle w:val="Zag11"/>
          <w:rFonts w:ascii="Times New Roman" w:eastAsia="@Arial Unicode MS" w:hAnsi="Times New Roman" w:cs="Times New Roman"/>
          <w:sz w:val="24"/>
          <w:szCs w:val="24"/>
        </w:rPr>
        <w:t xml:space="preserve"> физическую, социально-личностную, коммуникативную и интеллектуальную готовность к освоению АООП;</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3.</w:t>
      </w:r>
      <w:r w:rsidRPr="00A95037">
        <w:rPr>
          <w:rStyle w:val="Zag11"/>
          <w:rFonts w:ascii="Times New Roman" w:eastAsia="@Arial Unicode MS" w:hAnsi="Times New Roman" w:cs="Times New Roman"/>
          <w:sz w:val="24"/>
          <w:szCs w:val="24"/>
        </w:rPr>
        <w:tab/>
        <w:t xml:space="preserve"> 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rsid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4.</w:t>
      </w:r>
      <w:r w:rsidRPr="00A95037">
        <w:rPr>
          <w:rStyle w:val="Zag11"/>
          <w:rFonts w:ascii="Times New Roman" w:eastAsia="@Arial Unicode MS" w:hAnsi="Times New Roman" w:cs="Times New Roman"/>
          <w:sz w:val="24"/>
          <w:szCs w:val="24"/>
        </w:rPr>
        <w:tab/>
        <w:t xml:space="preserve"> обогатить знания обучающихся о социальном и природном </w:t>
      </w:r>
      <w:proofErr w:type="gramStart"/>
      <w:r w:rsidRPr="00A95037">
        <w:rPr>
          <w:rStyle w:val="Zag11"/>
          <w:rFonts w:ascii="Times New Roman" w:eastAsia="@Arial Unicode MS" w:hAnsi="Times New Roman" w:cs="Times New Roman"/>
          <w:sz w:val="24"/>
          <w:szCs w:val="24"/>
        </w:rPr>
        <w:t>мире</w:t>
      </w:r>
      <w:proofErr w:type="gramEnd"/>
      <w:r w:rsidRPr="00A95037">
        <w:rPr>
          <w:rStyle w:val="Zag11"/>
          <w:rFonts w:ascii="Times New Roman" w:eastAsia="@Arial Unicode MS" w:hAnsi="Times New Roman" w:cs="Times New Roman"/>
          <w:sz w:val="24"/>
          <w:szCs w:val="24"/>
        </w:rPr>
        <w:t>, опыт в доступных видах детской деятельн</w:t>
      </w:r>
      <w:r w:rsidR="00AC6C67">
        <w:rPr>
          <w:rStyle w:val="Zag11"/>
          <w:rFonts w:ascii="Times New Roman" w:eastAsia="@Arial Unicode MS" w:hAnsi="Times New Roman" w:cs="Times New Roman"/>
          <w:sz w:val="24"/>
          <w:szCs w:val="24"/>
        </w:rPr>
        <w:t>ости (рисование, лепка, апплика</w:t>
      </w:r>
      <w:r w:rsidRPr="00A95037">
        <w:rPr>
          <w:rStyle w:val="Zag11"/>
          <w:rFonts w:ascii="Times New Roman" w:eastAsia="@Arial Unicode MS" w:hAnsi="Times New Roman" w:cs="Times New Roman"/>
          <w:sz w:val="24"/>
          <w:szCs w:val="24"/>
        </w:rPr>
        <w:t>ция, ручной труд, игра и др.).</w:t>
      </w:r>
    </w:p>
    <w:p w:rsidR="00AB6311" w:rsidRPr="00A95037" w:rsidRDefault="00AB6311" w:rsidP="008B6055">
      <w:pPr>
        <w:contextualSpacing/>
        <w:jc w:val="both"/>
        <w:rPr>
          <w:rStyle w:val="Zag11"/>
          <w:rFonts w:ascii="Times New Roman" w:eastAsia="@Arial Unicode MS" w:hAnsi="Times New Roman" w:cs="Times New Roman"/>
          <w:sz w:val="24"/>
          <w:szCs w:val="24"/>
        </w:rPr>
      </w:pPr>
    </w:p>
    <w:p w:rsidR="00AB6311" w:rsidRPr="00AB6311" w:rsidRDefault="00AB6311" w:rsidP="008B6055">
      <w:pPr>
        <w:ind w:firstLine="708"/>
        <w:contextualSpacing/>
        <w:jc w:val="center"/>
        <w:rPr>
          <w:rStyle w:val="Zag11"/>
          <w:rFonts w:ascii="Times New Roman" w:eastAsia="@Arial Unicode MS" w:hAnsi="Times New Roman" w:cs="Times New Roman"/>
          <w:b/>
          <w:sz w:val="24"/>
          <w:szCs w:val="24"/>
        </w:rPr>
      </w:pPr>
      <w:r w:rsidRPr="00AB6311">
        <w:rPr>
          <w:rStyle w:val="Zag11"/>
          <w:rFonts w:ascii="Times New Roman" w:eastAsia="@Arial Unicode MS" w:hAnsi="Times New Roman" w:cs="Times New Roman"/>
          <w:b/>
          <w:sz w:val="24"/>
          <w:szCs w:val="24"/>
        </w:rPr>
        <w:t xml:space="preserve">Психолого-педагогическая характеристика </w:t>
      </w:r>
      <w:proofErr w:type="gramStart"/>
      <w:r w:rsidRPr="00AB6311">
        <w:rPr>
          <w:rStyle w:val="Zag11"/>
          <w:rFonts w:ascii="Times New Roman" w:eastAsia="@Arial Unicode MS" w:hAnsi="Times New Roman" w:cs="Times New Roman"/>
          <w:b/>
          <w:sz w:val="24"/>
          <w:szCs w:val="24"/>
        </w:rPr>
        <w:t>обучающихся</w:t>
      </w:r>
      <w:proofErr w:type="gramEnd"/>
    </w:p>
    <w:p w:rsidR="00AB6311" w:rsidRPr="00AB6311" w:rsidRDefault="00AB6311" w:rsidP="008B6055">
      <w:pPr>
        <w:ind w:firstLine="708"/>
        <w:contextualSpacing/>
        <w:jc w:val="center"/>
        <w:rPr>
          <w:rStyle w:val="Zag11"/>
          <w:rFonts w:ascii="Times New Roman" w:eastAsia="@Arial Unicode MS" w:hAnsi="Times New Roman" w:cs="Times New Roman"/>
          <w:b/>
          <w:sz w:val="24"/>
          <w:szCs w:val="24"/>
        </w:rPr>
      </w:pPr>
      <w:r w:rsidRPr="00AB6311">
        <w:rPr>
          <w:rStyle w:val="Zag11"/>
          <w:rFonts w:ascii="Times New Roman" w:eastAsia="@Arial Unicode MS" w:hAnsi="Times New Roman" w:cs="Times New Roman"/>
          <w:b/>
          <w:sz w:val="24"/>
          <w:szCs w:val="24"/>
        </w:rPr>
        <w:t>с легкой умственной отсталостью (интеллектуальными нарушениями)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w:t>
      </w:r>
      <w:proofErr w:type="spellStart"/>
      <w:r w:rsidRPr="00A95037">
        <w:rPr>
          <w:rStyle w:val="Zag11"/>
          <w:rFonts w:ascii="Times New Roman" w:eastAsia="@Arial Unicode MS" w:hAnsi="Times New Roman" w:cs="Times New Roman"/>
          <w:sz w:val="24"/>
          <w:szCs w:val="24"/>
        </w:rPr>
        <w:t>тугоподвижностью</w:t>
      </w:r>
      <w:proofErr w:type="spellEnd"/>
      <w:r w:rsidRPr="00A95037">
        <w:rPr>
          <w:rStyle w:val="Zag11"/>
          <w:rFonts w:ascii="Times New Roman" w:eastAsia="@Arial Unicode MS" w:hAnsi="Times New Roman" w:cs="Times New Roman"/>
          <w:sz w:val="24"/>
          <w:szCs w:val="24"/>
        </w:rPr>
        <w:t xml:space="preserve"> нервных процессов, нарушением взаимодействия первой и второй сигнальных систем и др.). </w:t>
      </w:r>
      <w:proofErr w:type="gramStart"/>
      <w:r w:rsidRPr="00A95037">
        <w:rPr>
          <w:rStyle w:val="Zag11"/>
          <w:rFonts w:ascii="Times New Roman" w:eastAsia="@Arial Unicode MS" w:hAnsi="Times New Roman" w:cs="Times New Roman"/>
          <w:sz w:val="24"/>
          <w:szCs w:val="24"/>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w:t>
      </w:r>
      <w:proofErr w:type="gramEnd"/>
      <w:r w:rsidRPr="00A95037">
        <w:rPr>
          <w:rStyle w:val="Zag11"/>
          <w:rFonts w:ascii="Times New Roman" w:eastAsia="@Arial Unicode MS" w:hAnsi="Times New Roman" w:cs="Times New Roman"/>
          <w:sz w:val="24"/>
          <w:szCs w:val="24"/>
        </w:rPr>
        <w:t xml:space="preserve"> Негативное влияние органического поражения ЦНС имеет системный характер, когда в патологический процесс оказываются вовлеченными все стороны пси</w:t>
      </w:r>
      <w:r w:rsidR="00535379">
        <w:rPr>
          <w:rStyle w:val="Zag11"/>
          <w:rFonts w:ascii="Times New Roman" w:eastAsia="@Arial Unicode MS" w:hAnsi="Times New Roman" w:cs="Times New Roman"/>
          <w:sz w:val="24"/>
          <w:szCs w:val="24"/>
        </w:rPr>
        <w:t xml:space="preserve">хофизического развития ребенка: </w:t>
      </w:r>
      <w:r w:rsidRPr="00A95037">
        <w:rPr>
          <w:rStyle w:val="Zag11"/>
          <w:rFonts w:ascii="Times New Roman" w:eastAsia="@Arial Unicode MS" w:hAnsi="Times New Roman" w:cs="Times New Roman"/>
          <w:sz w:val="24"/>
          <w:szCs w:val="24"/>
        </w:rPr>
        <w:t>мотивационно-</w:t>
      </w:r>
      <w:proofErr w:type="spellStart"/>
      <w:r w:rsidRPr="00A95037">
        <w:rPr>
          <w:rStyle w:val="Zag11"/>
          <w:rFonts w:ascii="Times New Roman" w:eastAsia="@Arial Unicode MS" w:hAnsi="Times New Roman" w:cs="Times New Roman"/>
          <w:sz w:val="24"/>
          <w:szCs w:val="24"/>
        </w:rPr>
        <w:lastRenderedPageBreak/>
        <w:t>потребностная,социально</w:t>
      </w:r>
      <w:proofErr w:type="spellEnd"/>
      <w:r w:rsidRPr="00A95037">
        <w:rPr>
          <w:rStyle w:val="Zag11"/>
          <w:rFonts w:ascii="Times New Roman" w:eastAsia="@Arial Unicode MS" w:hAnsi="Times New Roman" w:cs="Times New Roman"/>
          <w:sz w:val="24"/>
          <w:szCs w:val="24"/>
        </w:rPr>
        <w:t>-личностная,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w:t>
      </w:r>
      <w:proofErr w:type="gramStart"/>
      <w:r w:rsidRPr="00A95037">
        <w:rPr>
          <w:rStyle w:val="Zag11"/>
          <w:rFonts w:ascii="Times New Roman" w:eastAsia="@Arial Unicode MS" w:hAnsi="Times New Roman" w:cs="Times New Roman"/>
          <w:sz w:val="24"/>
          <w:szCs w:val="24"/>
        </w:rPr>
        <w:t>Вместе с тем, Российская дефектология (как правопреемница советской) руководствуется теоретическим 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roofErr w:type="gramEnd"/>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w:t>
      </w:r>
      <w:proofErr w:type="gramStart"/>
      <w:r w:rsidRPr="00A95037">
        <w:rPr>
          <w:rStyle w:val="Zag11"/>
          <w:rFonts w:ascii="Times New Roman" w:eastAsia="@Arial Unicode MS" w:hAnsi="Times New Roman" w:cs="Times New Roman"/>
          <w:sz w:val="24"/>
          <w:szCs w:val="24"/>
        </w:rPr>
        <w:t>обучающихся</w:t>
      </w:r>
      <w:proofErr w:type="gramEnd"/>
      <w:r w:rsidRPr="00A95037">
        <w:rPr>
          <w:rStyle w:val="Zag11"/>
          <w:rFonts w:ascii="Times New Roman" w:eastAsia="@Arial Unicode MS" w:hAnsi="Times New Roman" w:cs="Times New Roman"/>
          <w:sz w:val="24"/>
          <w:szCs w:val="24"/>
        </w:rPr>
        <w:t xml:space="preserve">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w:t>
      </w:r>
      <w:r w:rsidR="00535379">
        <w:rPr>
          <w:rStyle w:val="Zag11"/>
          <w:rFonts w:ascii="Times New Roman" w:eastAsia="@Arial Unicode MS" w:hAnsi="Times New Roman" w:cs="Times New Roman"/>
          <w:sz w:val="24"/>
          <w:szCs w:val="24"/>
        </w:rPr>
        <w:t xml:space="preserve">сах сказывается </w:t>
      </w:r>
      <w:proofErr w:type="spellStart"/>
      <w:r w:rsidR="00535379">
        <w:rPr>
          <w:rStyle w:val="Zag11"/>
          <w:rFonts w:ascii="Times New Roman" w:eastAsia="@Arial Unicode MS" w:hAnsi="Times New Roman" w:cs="Times New Roman"/>
          <w:sz w:val="24"/>
          <w:szCs w:val="24"/>
        </w:rPr>
        <w:t>дефицитарность</w:t>
      </w:r>
      <w:proofErr w:type="spellEnd"/>
      <w:r w:rsidR="0053537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 xml:space="preserve">неточность и </w:t>
      </w:r>
      <w:proofErr w:type="spellStart"/>
      <w:r w:rsidRPr="00A95037">
        <w:rPr>
          <w:rStyle w:val="Zag11"/>
          <w:rFonts w:ascii="Times New Roman" w:eastAsia="@Arial Unicode MS" w:hAnsi="Times New Roman" w:cs="Times New Roman"/>
          <w:sz w:val="24"/>
          <w:szCs w:val="24"/>
        </w:rPr>
        <w:t>слабостьдифференцировки</w:t>
      </w:r>
      <w:proofErr w:type="spellEnd"/>
      <w:r w:rsidRPr="00A95037">
        <w:rPr>
          <w:rStyle w:val="Zag11"/>
          <w:rFonts w:ascii="Times New Roman" w:eastAsia="@Arial Unicode MS" w:hAnsi="Times New Roman" w:cs="Times New Roman"/>
          <w:sz w:val="24"/>
          <w:szCs w:val="24"/>
        </w:rPr>
        <w:t xml:space="preserve">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Меньший потенциал уобучающихся с умственной отсталостью (интеллектуальными нарушениями) обнаруживается в развитии их </w:t>
      </w:r>
      <w:r w:rsidRPr="00AB6311">
        <w:rPr>
          <w:rStyle w:val="Zag11"/>
          <w:rFonts w:ascii="Times New Roman" w:eastAsia="@Arial Unicode MS" w:hAnsi="Times New Roman" w:cs="Times New Roman"/>
          <w:b/>
          <w:sz w:val="24"/>
          <w:szCs w:val="24"/>
        </w:rPr>
        <w:t>мышления</w:t>
      </w:r>
      <w:r w:rsidRPr="00A95037">
        <w:rPr>
          <w:rStyle w:val="Zag11"/>
          <w:rFonts w:ascii="Times New Roman" w:eastAsia="@Arial Unicode MS" w:hAnsi="Times New Roman" w:cs="Times New Roman"/>
          <w:sz w:val="24"/>
          <w:szCs w:val="24"/>
        </w:rPr>
        <w:t>, основу которого составляют такие операции, как анализ, синтез, сравнение, обобщение, абстракция, конкретизация. Эти мыслительные операц</w:t>
      </w:r>
      <w:proofErr w:type="gramStart"/>
      <w:r w:rsidRPr="00A95037">
        <w:rPr>
          <w:rStyle w:val="Zag11"/>
          <w:rFonts w:ascii="Times New Roman" w:eastAsia="@Arial Unicode MS" w:hAnsi="Times New Roman" w:cs="Times New Roman"/>
          <w:sz w:val="24"/>
          <w:szCs w:val="24"/>
        </w:rPr>
        <w:t>ии у э</w:t>
      </w:r>
      <w:proofErr w:type="gramEnd"/>
      <w:r w:rsidRPr="00A95037">
        <w:rPr>
          <w:rStyle w:val="Zag11"/>
          <w:rFonts w:ascii="Times New Roman" w:eastAsia="@Arial Unicode MS" w:hAnsi="Times New Roman" w:cs="Times New Roman"/>
          <w:sz w:val="24"/>
          <w:szCs w:val="24"/>
        </w:rPr>
        <w:t>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Из всех видов мышления (наглядно-действенного, наглядно-образного и словесно-логического) </w:t>
      </w:r>
      <w:proofErr w:type="gramStart"/>
      <w:r w:rsidRPr="00A95037">
        <w:rPr>
          <w:rStyle w:val="Zag11"/>
          <w:rFonts w:ascii="Times New Roman" w:eastAsia="@Arial Unicode MS" w:hAnsi="Times New Roman" w:cs="Times New Roman"/>
          <w:sz w:val="24"/>
          <w:szCs w:val="24"/>
        </w:rPr>
        <w:t>у</w:t>
      </w:r>
      <w:proofErr w:type="gramEnd"/>
      <w:r w:rsidRPr="00A95037">
        <w:rPr>
          <w:rStyle w:val="Zag11"/>
          <w:rFonts w:ascii="Times New Roman" w:eastAsia="@Arial Unicode MS" w:hAnsi="Times New Roman" w:cs="Times New Roman"/>
          <w:sz w:val="24"/>
          <w:szCs w:val="24"/>
        </w:rPr>
        <w:t xml:space="preserve">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w:t>
      </w:r>
      <w:proofErr w:type="gramStart"/>
      <w:r w:rsidRPr="00A95037">
        <w:rPr>
          <w:rStyle w:val="Zag11"/>
          <w:rFonts w:ascii="Times New Roman" w:eastAsia="@Arial Unicode MS" w:hAnsi="Times New Roman" w:cs="Times New Roman"/>
          <w:sz w:val="24"/>
          <w:szCs w:val="24"/>
        </w:rPr>
        <w:t>Обучающимся</w:t>
      </w:r>
      <w:proofErr w:type="gramEnd"/>
      <w:r w:rsidRPr="00A95037">
        <w:rPr>
          <w:rStyle w:val="Zag11"/>
          <w:rFonts w:ascii="Times New Roman" w:eastAsia="@Arial Unicode MS" w:hAnsi="Times New Roman" w:cs="Times New Roman"/>
          <w:sz w:val="24"/>
          <w:szCs w:val="24"/>
        </w:rPr>
        <w:t xml:space="preserve"> присуща сниженная активность мыслительных процессов и слабая </w:t>
      </w:r>
      <w:r w:rsidRPr="00A95037">
        <w:rPr>
          <w:rStyle w:val="Zag11"/>
          <w:rFonts w:ascii="Times New Roman" w:eastAsia="@Arial Unicode MS" w:hAnsi="Times New Roman" w:cs="Times New Roman"/>
          <w:sz w:val="24"/>
          <w:szCs w:val="24"/>
        </w:rPr>
        <w:lastRenderedPageBreak/>
        <w:t xml:space="preserve">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степени </w:t>
      </w:r>
      <w:proofErr w:type="spellStart"/>
      <w:r w:rsidRPr="00A95037">
        <w:rPr>
          <w:rStyle w:val="Zag11"/>
          <w:rFonts w:ascii="Times New Roman" w:eastAsia="@Arial Unicode MS" w:hAnsi="Times New Roman" w:cs="Times New Roman"/>
          <w:sz w:val="24"/>
          <w:szCs w:val="24"/>
        </w:rPr>
        <w:t>скорригировать</w:t>
      </w:r>
      <w:proofErr w:type="spellEnd"/>
      <w:r w:rsidRPr="00A95037">
        <w:rPr>
          <w:rStyle w:val="Zag11"/>
          <w:rFonts w:ascii="Times New Roman" w:eastAsia="@Arial Unicode MS" w:hAnsi="Times New Roman" w:cs="Times New Roman"/>
          <w:sz w:val="24"/>
          <w:szCs w:val="24"/>
        </w:rPr>
        <w:t xml:space="preserve">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w:t>
      </w:r>
      <w:r w:rsidR="00535379">
        <w:rPr>
          <w:rStyle w:val="Zag11"/>
          <w:rFonts w:ascii="Times New Roman" w:eastAsia="@Arial Unicode MS" w:hAnsi="Times New Roman" w:cs="Times New Roman"/>
          <w:sz w:val="24"/>
          <w:szCs w:val="24"/>
        </w:rPr>
        <w:t>ениями), в том числе и словесно-</w:t>
      </w:r>
      <w:r w:rsidRPr="00A95037">
        <w:rPr>
          <w:rStyle w:val="Zag11"/>
          <w:rFonts w:ascii="Times New Roman" w:eastAsia="@Arial Unicode MS" w:hAnsi="Times New Roman" w:cs="Times New Roman"/>
          <w:sz w:val="24"/>
          <w:szCs w:val="24"/>
        </w:rPr>
        <w:t>логического.</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Особенности восприятия и осмысления детьми учебного материала неразрывно связаны с особенностями их </w:t>
      </w:r>
      <w:r w:rsidRPr="00AB6311">
        <w:rPr>
          <w:rStyle w:val="Zag11"/>
          <w:rFonts w:ascii="Times New Roman" w:eastAsia="@Arial Unicode MS" w:hAnsi="Times New Roman" w:cs="Times New Roman"/>
          <w:b/>
          <w:sz w:val="24"/>
          <w:szCs w:val="24"/>
        </w:rPr>
        <w:t>памяти</w:t>
      </w:r>
      <w:r w:rsidRPr="00A95037">
        <w:rPr>
          <w:rStyle w:val="Zag11"/>
          <w:rFonts w:ascii="Times New Roman" w:eastAsia="@Arial Unicode MS" w:hAnsi="Times New Roman" w:cs="Times New Roman"/>
          <w:sz w:val="24"/>
          <w:szCs w:val="24"/>
        </w:rPr>
        <w:t>.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w:t>
      </w:r>
      <w:r w:rsidRPr="00A95037">
        <w:rPr>
          <w:rStyle w:val="Zag11"/>
          <w:rFonts w:ascii="Times New Roman" w:eastAsia="@Arial Unicode MS" w:hAnsi="Times New Roman" w:cs="Times New Roman"/>
          <w:sz w:val="24"/>
          <w:szCs w:val="24"/>
        </w:rPr>
        <w:tab/>
        <w:t xml:space="preserve">вследствие трудностей установления логическихотношений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w:t>
      </w:r>
      <w:proofErr w:type="spellStart"/>
      <w:r w:rsidRPr="00A95037">
        <w:rPr>
          <w:rStyle w:val="Zag11"/>
          <w:rFonts w:ascii="Times New Roman" w:eastAsia="@Arial Unicode MS" w:hAnsi="Times New Roman" w:cs="Times New Roman"/>
          <w:sz w:val="24"/>
          <w:szCs w:val="24"/>
        </w:rPr>
        <w:t>мнемической</w:t>
      </w:r>
      <w:proofErr w:type="spellEnd"/>
      <w:r w:rsidRPr="00A95037">
        <w:rPr>
          <w:rStyle w:val="Zag11"/>
          <w:rFonts w:ascii="Times New Roman" w:eastAsia="@Arial Unicode MS" w:hAnsi="Times New Roman" w:cs="Times New Roman"/>
          <w:sz w:val="24"/>
          <w:szCs w:val="24"/>
        </w:rPr>
        <w:t xml:space="preserve"> деятельности во многом определяется структурой дефекта каждого ребенка с умственной отсталостью (интеллектуальными нарушениями). В связи с этимучет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w:t>
      </w:r>
      <w:proofErr w:type="spellStart"/>
      <w:r w:rsidRPr="00A95037">
        <w:rPr>
          <w:rStyle w:val="Zag11"/>
          <w:rFonts w:ascii="Times New Roman" w:eastAsia="@Arial Unicode MS" w:hAnsi="Times New Roman" w:cs="Times New Roman"/>
          <w:sz w:val="24"/>
          <w:szCs w:val="24"/>
        </w:rPr>
        <w:t>мнемической</w:t>
      </w:r>
      <w:proofErr w:type="spellEnd"/>
      <w:r w:rsidRPr="00A95037">
        <w:rPr>
          <w:rStyle w:val="Zag11"/>
          <w:rFonts w:ascii="Times New Roman" w:eastAsia="@Arial Unicode MS" w:hAnsi="Times New Roman" w:cs="Times New Roman"/>
          <w:sz w:val="24"/>
          <w:szCs w:val="24"/>
        </w:rPr>
        <w:t xml:space="preserve"> деятельности.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Особенности познавательной деятельности школьников с умственной отсталостью (интеллектуальными нарушениями) проявляются и в особенностях их </w:t>
      </w:r>
      <w:r w:rsidRPr="00AB6311">
        <w:rPr>
          <w:rStyle w:val="Zag11"/>
          <w:rFonts w:ascii="Times New Roman" w:eastAsia="@Arial Unicode MS" w:hAnsi="Times New Roman" w:cs="Times New Roman"/>
          <w:b/>
          <w:sz w:val="24"/>
          <w:szCs w:val="24"/>
        </w:rPr>
        <w:t>внимания</w:t>
      </w:r>
      <w:r w:rsidRPr="00A95037">
        <w:rPr>
          <w:rStyle w:val="Zag11"/>
          <w:rFonts w:ascii="Times New Roman" w:eastAsia="@Arial Unicode MS" w:hAnsi="Times New Roman" w:cs="Times New Roman"/>
          <w:sz w:val="24"/>
          <w:szCs w:val="24"/>
        </w:rPr>
        <w:t xml:space="preserve">,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w:t>
      </w:r>
      <w:proofErr w:type="gramStart"/>
      <w:r w:rsidRPr="00A95037">
        <w:rPr>
          <w:rStyle w:val="Zag11"/>
          <w:rFonts w:ascii="Times New Roman" w:eastAsia="@Arial Unicode MS" w:hAnsi="Times New Roman" w:cs="Times New Roman"/>
          <w:sz w:val="24"/>
          <w:szCs w:val="24"/>
        </w:rPr>
        <w:t>сосредоточения</w:t>
      </w:r>
      <w:proofErr w:type="gramEnd"/>
      <w:r w:rsidRPr="00A95037">
        <w:rPr>
          <w:rStyle w:val="Zag11"/>
          <w:rFonts w:ascii="Times New Roman" w:eastAsia="@Arial Unicode MS" w:hAnsi="Times New Roman" w:cs="Times New Roman"/>
          <w:sz w:val="24"/>
          <w:szCs w:val="24"/>
        </w:rPr>
        <w:t xml:space="preserve"> на каком- 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w:t>
      </w:r>
      <w:proofErr w:type="gramStart"/>
      <w:r w:rsidRPr="00A95037">
        <w:rPr>
          <w:rStyle w:val="Zag11"/>
          <w:rFonts w:ascii="Times New Roman" w:eastAsia="@Arial Unicode MS" w:hAnsi="Times New Roman" w:cs="Times New Roman"/>
          <w:sz w:val="24"/>
          <w:szCs w:val="24"/>
        </w:rPr>
        <w:t>эти показатели не достигают</w:t>
      </w:r>
      <w:proofErr w:type="gramEnd"/>
      <w:r w:rsidRPr="00A95037">
        <w:rPr>
          <w:rStyle w:val="Zag11"/>
          <w:rFonts w:ascii="Times New Roman" w:eastAsia="@Arial Unicode MS" w:hAnsi="Times New Roman" w:cs="Times New Roman"/>
          <w:sz w:val="24"/>
          <w:szCs w:val="24"/>
        </w:rPr>
        <w:t xml:space="preserve"> возрастной нормы.</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lastRenderedPageBreak/>
        <w:t xml:space="preserve">Для успешного обучения необходимы достаточно развитые </w:t>
      </w:r>
      <w:r w:rsidRPr="00AB6311">
        <w:rPr>
          <w:rStyle w:val="Zag11"/>
          <w:rFonts w:ascii="Times New Roman" w:eastAsia="@Arial Unicode MS" w:hAnsi="Times New Roman" w:cs="Times New Roman"/>
          <w:b/>
          <w:sz w:val="24"/>
          <w:szCs w:val="24"/>
        </w:rPr>
        <w:t>представления и воображение.</w:t>
      </w:r>
      <w:r w:rsidRPr="00A95037">
        <w:rPr>
          <w:rStyle w:val="Zag11"/>
          <w:rFonts w:ascii="Times New Roman" w:eastAsia="@Arial Unicode MS" w:hAnsi="Times New Roman" w:cs="Times New Roman"/>
          <w:sz w:val="24"/>
          <w:szCs w:val="24"/>
        </w:rPr>
        <w:t xml:space="preserve"> Представлениям детей с умственной отсталостью (интеллектуальными нарушениями) свойственна </w:t>
      </w:r>
      <w:proofErr w:type="spellStart"/>
      <w:r w:rsidRPr="00A95037">
        <w:rPr>
          <w:rStyle w:val="Zag11"/>
          <w:rFonts w:ascii="Times New Roman" w:eastAsia="@Arial Unicode MS" w:hAnsi="Times New Roman" w:cs="Times New Roman"/>
          <w:sz w:val="24"/>
          <w:szCs w:val="24"/>
        </w:rPr>
        <w:t>недифференцированоость</w:t>
      </w:r>
      <w:proofErr w:type="spellEnd"/>
      <w:r w:rsidRPr="00A95037">
        <w:rPr>
          <w:rStyle w:val="Zag11"/>
          <w:rFonts w:ascii="Times New Roman" w:eastAsia="@Arial Unicode MS" w:hAnsi="Times New Roman" w:cs="Times New Roman"/>
          <w:sz w:val="24"/>
          <w:szCs w:val="24"/>
        </w:rPr>
        <w:t xml:space="preserve">,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w:t>
      </w:r>
      <w:proofErr w:type="spellStart"/>
      <w:r w:rsidRPr="00A95037">
        <w:rPr>
          <w:rStyle w:val="Zag11"/>
          <w:rFonts w:ascii="Times New Roman" w:eastAsia="@Arial Unicode MS" w:hAnsi="Times New Roman" w:cs="Times New Roman"/>
          <w:sz w:val="24"/>
          <w:szCs w:val="24"/>
        </w:rPr>
        <w:t>несформированностью</w:t>
      </w:r>
      <w:proofErr w:type="spellEnd"/>
      <w:r w:rsidRPr="00A95037">
        <w:rPr>
          <w:rStyle w:val="Zag11"/>
          <w:rFonts w:ascii="Times New Roman" w:eastAsia="@Arial Unicode MS" w:hAnsi="Times New Roman" w:cs="Times New Roman"/>
          <w:sz w:val="24"/>
          <w:szCs w:val="24"/>
        </w:rPr>
        <w:t>,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w:t>
      </w:r>
      <w:r w:rsidR="00D633EE">
        <w:rPr>
          <w:rStyle w:val="Zag11"/>
          <w:rFonts w:ascii="Times New Roman" w:eastAsia="@Arial Unicode MS" w:hAnsi="Times New Roman" w:cs="Times New Roman"/>
          <w:sz w:val="24"/>
          <w:szCs w:val="24"/>
        </w:rPr>
        <w:t>тавлений, прежде всего — пред</w:t>
      </w:r>
      <w:r w:rsidRPr="00A95037">
        <w:rPr>
          <w:rStyle w:val="Zag11"/>
          <w:rFonts w:ascii="Times New Roman" w:eastAsia="@Arial Unicode MS" w:hAnsi="Times New Roman" w:cs="Times New Roman"/>
          <w:sz w:val="24"/>
          <w:szCs w:val="24"/>
        </w:rPr>
        <w:t>ставлений об окружающей действительности.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У школьников с умственной отсталостью (интеллектуальными нарушениями) отмечаются недостатки в развитии </w:t>
      </w:r>
      <w:r w:rsidRPr="00AB6311">
        <w:rPr>
          <w:rStyle w:val="Zag11"/>
          <w:rFonts w:ascii="Times New Roman" w:eastAsia="@Arial Unicode MS" w:hAnsi="Times New Roman" w:cs="Times New Roman"/>
          <w:b/>
          <w:sz w:val="24"/>
          <w:szCs w:val="24"/>
        </w:rPr>
        <w:t>речевой деятельности</w:t>
      </w:r>
      <w:r w:rsidRPr="00A95037">
        <w:rPr>
          <w:rStyle w:val="Zag11"/>
          <w:rFonts w:ascii="Times New Roman" w:eastAsia="@Arial Unicode MS" w:hAnsi="Times New Roman" w:cs="Times New Roman"/>
          <w:sz w:val="24"/>
          <w:szCs w:val="24"/>
        </w:rPr>
        <w:t xml:space="preserve">,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w:t>
      </w:r>
      <w:proofErr w:type="gramStart"/>
      <w:r w:rsidRPr="00A95037">
        <w:rPr>
          <w:rStyle w:val="Zag11"/>
          <w:rFonts w:ascii="Times New Roman" w:eastAsia="@Arial Unicode MS" w:hAnsi="Times New Roman" w:cs="Times New Roman"/>
          <w:sz w:val="24"/>
          <w:szCs w:val="24"/>
        </w:rPr>
        <w:t>обучающихся</w:t>
      </w:r>
      <w:proofErr w:type="gramEnd"/>
      <w:r w:rsidRPr="00A95037">
        <w:rPr>
          <w:rStyle w:val="Zag11"/>
          <w:rFonts w:ascii="Times New Roman" w:eastAsia="@Arial Unicode MS" w:hAnsi="Times New Roman" w:cs="Times New Roman"/>
          <w:sz w:val="24"/>
          <w:szCs w:val="24"/>
        </w:rPr>
        <w:t xml:space="preserve"> с умственной отсталостью характерно системное недоразвитие речи.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Недостатки речевой деятельности этой категории </w:t>
      </w:r>
      <w:proofErr w:type="gramStart"/>
      <w:r w:rsidRPr="00A95037">
        <w:rPr>
          <w:rStyle w:val="Zag11"/>
          <w:rFonts w:ascii="Times New Roman" w:eastAsia="@Arial Unicode MS" w:hAnsi="Times New Roman" w:cs="Times New Roman"/>
          <w:sz w:val="24"/>
          <w:szCs w:val="24"/>
        </w:rPr>
        <w:t>обучающихся</w:t>
      </w:r>
      <w:proofErr w:type="gramEnd"/>
      <w:r w:rsidRPr="00A95037">
        <w:rPr>
          <w:rStyle w:val="Zag11"/>
          <w:rFonts w:ascii="Times New Roman" w:eastAsia="@Arial Unicode MS" w:hAnsi="Times New Roman" w:cs="Times New Roman"/>
          <w:sz w:val="24"/>
          <w:szCs w:val="24"/>
        </w:rPr>
        <w:t xml:space="preserve"> напрямую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w:t>
      </w:r>
      <w:r w:rsidR="00D633EE">
        <w:rPr>
          <w:rStyle w:val="Zag11"/>
          <w:rFonts w:ascii="Times New Roman" w:eastAsia="@Arial Unicode MS" w:hAnsi="Times New Roman" w:cs="Times New Roman"/>
          <w:sz w:val="24"/>
          <w:szCs w:val="24"/>
        </w:rPr>
        <w:t>оложительные условия для овладе</w:t>
      </w:r>
      <w:r w:rsidRPr="00A95037">
        <w:rPr>
          <w:rStyle w:val="Zag11"/>
          <w:rFonts w:ascii="Times New Roman" w:eastAsia="@Arial Unicode MS" w:hAnsi="Times New Roman" w:cs="Times New Roman"/>
          <w:sz w:val="24"/>
          <w:szCs w:val="24"/>
        </w:rPr>
        <w:t>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B6311">
        <w:rPr>
          <w:rStyle w:val="Zag11"/>
          <w:rFonts w:ascii="Times New Roman" w:eastAsia="@Arial Unicode MS" w:hAnsi="Times New Roman" w:cs="Times New Roman"/>
          <w:b/>
          <w:sz w:val="24"/>
          <w:szCs w:val="24"/>
        </w:rPr>
        <w:t>Моторная сфера</w:t>
      </w:r>
      <w:r w:rsidRPr="00A95037">
        <w:rPr>
          <w:rStyle w:val="Zag11"/>
          <w:rFonts w:ascii="Times New Roman" w:eastAsia="@Arial Unicode MS" w:hAnsi="Times New Roman" w:cs="Times New Roman"/>
          <w:sz w:val="24"/>
          <w:szCs w:val="24"/>
        </w:rPr>
        <w:t xml:space="preserve">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подготовитьобучающихся к овладению учебными и трудовыми действиями, требующими определенной моторной ловкости.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Психологические особенности </w:t>
      </w:r>
      <w:proofErr w:type="gramStart"/>
      <w:r w:rsidRPr="00A95037">
        <w:rPr>
          <w:rStyle w:val="Zag11"/>
          <w:rFonts w:ascii="Times New Roman" w:eastAsia="@Arial Unicode MS" w:hAnsi="Times New Roman" w:cs="Times New Roman"/>
          <w:sz w:val="24"/>
          <w:szCs w:val="24"/>
        </w:rPr>
        <w:t>обучающихся</w:t>
      </w:r>
      <w:proofErr w:type="gramEnd"/>
      <w:r w:rsidRPr="00A95037">
        <w:rPr>
          <w:rStyle w:val="Zag11"/>
          <w:rFonts w:ascii="Times New Roman" w:eastAsia="@Arial Unicode MS" w:hAnsi="Times New Roman" w:cs="Times New Roman"/>
          <w:sz w:val="24"/>
          <w:szCs w:val="24"/>
        </w:rPr>
        <w:t xml:space="preserve"> с умственной отсталостью (интеллектуальными нарушениями) проявляются и в нарушении </w:t>
      </w:r>
      <w:r w:rsidRPr="00AB6311">
        <w:rPr>
          <w:rStyle w:val="Zag11"/>
          <w:rFonts w:ascii="Times New Roman" w:eastAsia="@Arial Unicode MS" w:hAnsi="Times New Roman" w:cs="Times New Roman"/>
          <w:b/>
          <w:sz w:val="24"/>
          <w:szCs w:val="24"/>
        </w:rPr>
        <w:t>эмоциональной сферы</w:t>
      </w:r>
      <w:r w:rsidRPr="00A95037">
        <w:rPr>
          <w:rStyle w:val="Zag11"/>
          <w:rFonts w:ascii="Times New Roman" w:eastAsia="@Arial Unicode MS" w:hAnsi="Times New Roman" w:cs="Times New Roman"/>
          <w:sz w:val="24"/>
          <w:szCs w:val="24"/>
        </w:rPr>
        <w:t>.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B6311">
        <w:rPr>
          <w:rStyle w:val="Zag11"/>
          <w:rFonts w:ascii="Times New Roman" w:eastAsia="@Arial Unicode MS" w:hAnsi="Times New Roman" w:cs="Times New Roman"/>
          <w:b/>
          <w:sz w:val="24"/>
          <w:szCs w:val="24"/>
        </w:rPr>
        <w:t>Волевая сфера</w:t>
      </w:r>
      <w:r w:rsidRPr="00A95037">
        <w:rPr>
          <w:rStyle w:val="Zag11"/>
          <w:rFonts w:ascii="Times New Roman" w:eastAsia="@Arial Unicode MS" w:hAnsi="Times New Roman" w:cs="Times New Roman"/>
          <w:sz w:val="24"/>
          <w:szCs w:val="24"/>
        </w:rPr>
        <w:t xml:space="preserve">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w:t>
      </w:r>
      <w:proofErr w:type="spellStart"/>
      <w:r w:rsidRPr="00A95037">
        <w:rPr>
          <w:rStyle w:val="Zag11"/>
          <w:rFonts w:ascii="Times New Roman" w:eastAsia="@Arial Unicode MS" w:hAnsi="Times New Roman" w:cs="Times New Roman"/>
          <w:sz w:val="24"/>
          <w:szCs w:val="24"/>
        </w:rPr>
        <w:t>непосильности</w:t>
      </w:r>
      <w:proofErr w:type="spellEnd"/>
      <w:r w:rsidRPr="00A95037">
        <w:rPr>
          <w:rStyle w:val="Zag11"/>
          <w:rFonts w:ascii="Times New Roman" w:eastAsia="@Arial Unicode MS" w:hAnsi="Times New Roman" w:cs="Times New Roman"/>
          <w:sz w:val="24"/>
          <w:szCs w:val="24"/>
        </w:rPr>
        <w:t xml:space="preserve"> предъявляемых требований, у некоторых из них развиваются такие </w:t>
      </w:r>
      <w:r w:rsidRPr="00A95037">
        <w:rPr>
          <w:rStyle w:val="Zag11"/>
          <w:rFonts w:ascii="Times New Roman" w:eastAsia="@Arial Unicode MS" w:hAnsi="Times New Roman" w:cs="Times New Roman"/>
          <w:sz w:val="24"/>
          <w:szCs w:val="24"/>
        </w:rPr>
        <w:lastRenderedPageBreak/>
        <w:t xml:space="preserve">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w:t>
      </w:r>
      <w:r w:rsidRPr="00AB6311">
        <w:rPr>
          <w:rStyle w:val="Zag11"/>
          <w:rFonts w:ascii="Times New Roman" w:eastAsia="@Arial Unicode MS" w:hAnsi="Times New Roman" w:cs="Times New Roman"/>
          <w:b/>
          <w:sz w:val="24"/>
          <w:szCs w:val="24"/>
        </w:rPr>
        <w:t>деятельности</w:t>
      </w:r>
      <w:r w:rsidRPr="00A95037">
        <w:rPr>
          <w:rStyle w:val="Zag11"/>
          <w:rFonts w:ascii="Times New Roman" w:eastAsia="@Arial Unicode MS" w:hAnsi="Times New Roman" w:cs="Times New Roman"/>
          <w:sz w:val="24"/>
          <w:szCs w:val="24"/>
        </w:rPr>
        <w:t>,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w:t>
      </w:r>
      <w:r w:rsidRPr="00AB6311">
        <w:rPr>
          <w:rStyle w:val="Zag11"/>
          <w:rFonts w:ascii="Times New Roman" w:eastAsia="@Arial Unicode MS" w:hAnsi="Times New Roman" w:cs="Times New Roman"/>
          <w:b/>
          <w:sz w:val="24"/>
          <w:szCs w:val="24"/>
        </w:rPr>
        <w:t>личности</w:t>
      </w:r>
      <w:r w:rsidRPr="00A95037">
        <w:rPr>
          <w:rStyle w:val="Zag11"/>
          <w:rFonts w:ascii="Times New Roman" w:eastAsia="@Arial Unicode MS" w:hAnsi="Times New Roman" w:cs="Times New Roman"/>
          <w:sz w:val="24"/>
          <w:szCs w:val="24"/>
        </w:rPr>
        <w:t xml:space="preserve">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w:t>
      </w:r>
      <w:r w:rsidRPr="00AB6311">
        <w:rPr>
          <w:rStyle w:val="Zag11"/>
          <w:rFonts w:ascii="Times New Roman" w:eastAsia="@Arial Unicode MS" w:hAnsi="Times New Roman" w:cs="Times New Roman"/>
          <w:b/>
          <w:sz w:val="24"/>
          <w:szCs w:val="24"/>
        </w:rPr>
        <w:t>межличностных отношений</w:t>
      </w:r>
      <w:r w:rsidRPr="00A95037">
        <w:rPr>
          <w:rStyle w:val="Zag11"/>
          <w:rFonts w:ascii="Times New Roman" w:eastAsia="@Arial Unicode MS" w:hAnsi="Times New Roman" w:cs="Times New Roman"/>
          <w:sz w:val="24"/>
          <w:szCs w:val="24"/>
        </w:rPr>
        <w:t xml:space="preserve"> является:</w:t>
      </w:r>
      <w:r w:rsidRPr="00A95037">
        <w:rPr>
          <w:rStyle w:val="Zag11"/>
          <w:rFonts w:ascii="Times New Roman" w:eastAsia="@Arial Unicode MS" w:hAnsi="Times New Roman" w:cs="Times New Roman"/>
          <w:sz w:val="24"/>
          <w:szCs w:val="24"/>
        </w:rPr>
        <w:tab/>
        <w:t xml:space="preserve">высокая конфликтность, сопровождаемаянеадекватными поведенческими реакциями; слабая </w:t>
      </w:r>
      <w:proofErr w:type="spellStart"/>
      <w:r w:rsidRPr="00A95037">
        <w:rPr>
          <w:rStyle w:val="Zag11"/>
          <w:rFonts w:ascii="Times New Roman" w:eastAsia="@Arial Unicode MS" w:hAnsi="Times New Roman" w:cs="Times New Roman"/>
          <w:sz w:val="24"/>
          <w:szCs w:val="24"/>
        </w:rPr>
        <w:t>мотивированность</w:t>
      </w:r>
      <w:proofErr w:type="spellEnd"/>
      <w:r w:rsidRPr="00A95037">
        <w:rPr>
          <w:rStyle w:val="Zag11"/>
          <w:rFonts w:ascii="Times New Roman" w:eastAsia="@Arial Unicode MS" w:hAnsi="Times New Roman" w:cs="Times New Roman"/>
          <w:sz w:val="24"/>
          <w:szCs w:val="24"/>
        </w:rPr>
        <w:t xml:space="preserve">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AB6311">
        <w:rPr>
          <w:rStyle w:val="Zag11"/>
          <w:rFonts w:ascii="Times New Roman" w:eastAsia="@Arial Unicode MS" w:hAnsi="Times New Roman" w:cs="Times New Roman"/>
          <w:b/>
          <w:sz w:val="24"/>
          <w:szCs w:val="24"/>
        </w:rPr>
        <w:t>поведении</w:t>
      </w:r>
      <w:r w:rsidRPr="00A95037">
        <w:rPr>
          <w:rStyle w:val="Zag11"/>
          <w:rFonts w:ascii="Times New Roman" w:eastAsia="@Arial Unicode MS" w:hAnsi="Times New Roman" w:cs="Times New Roman"/>
          <w:sz w:val="24"/>
          <w:szCs w:val="24"/>
        </w:rPr>
        <w:t xml:space="preserve">, особенности которого могут выражаться в </w:t>
      </w:r>
      <w:proofErr w:type="spellStart"/>
      <w:r w:rsidRPr="00A95037">
        <w:rPr>
          <w:rStyle w:val="Zag11"/>
          <w:rFonts w:ascii="Times New Roman" w:eastAsia="@Arial Unicode MS" w:hAnsi="Times New Roman" w:cs="Times New Roman"/>
          <w:sz w:val="24"/>
          <w:szCs w:val="24"/>
        </w:rPr>
        <w:t>гиперактивности</w:t>
      </w:r>
      <w:proofErr w:type="spellEnd"/>
      <w:r w:rsidRPr="00A95037">
        <w:rPr>
          <w:rStyle w:val="Zag11"/>
          <w:rFonts w:ascii="Times New Roman" w:eastAsia="@Arial Unicode MS" w:hAnsi="Times New Roman" w:cs="Times New Roman"/>
          <w:sz w:val="24"/>
          <w:szCs w:val="24"/>
        </w:rPr>
        <w:t>,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учитывающ</w:t>
      </w:r>
      <w:r w:rsidR="00B14629">
        <w:rPr>
          <w:rStyle w:val="Zag11"/>
          <w:rFonts w:ascii="Times New Roman" w:eastAsia="@Arial Unicode MS" w:hAnsi="Times New Roman" w:cs="Times New Roman"/>
          <w:sz w:val="24"/>
          <w:szCs w:val="24"/>
        </w:rPr>
        <w:t>и</w:t>
      </w:r>
      <w:r w:rsidRPr="00A95037">
        <w:rPr>
          <w:rStyle w:val="Zag11"/>
          <w:rFonts w:ascii="Times New Roman" w:eastAsia="@Arial Unicode MS" w:hAnsi="Times New Roman" w:cs="Times New Roman"/>
          <w:sz w:val="24"/>
          <w:szCs w:val="24"/>
        </w:rPr>
        <w:t xml:space="preserve">е зону ближайшего развития. Таким образом, педагогические условия, созданные в образовательной организации для </w:t>
      </w:r>
      <w:proofErr w:type="gramStart"/>
      <w:r w:rsidRPr="00A95037">
        <w:rPr>
          <w:rStyle w:val="Zag11"/>
          <w:rFonts w:ascii="Times New Roman" w:eastAsia="@Arial Unicode MS" w:hAnsi="Times New Roman" w:cs="Times New Roman"/>
          <w:sz w:val="24"/>
          <w:szCs w:val="24"/>
        </w:rPr>
        <w:t>обучающихся</w:t>
      </w:r>
      <w:proofErr w:type="gramEnd"/>
      <w:r w:rsidRPr="00A95037">
        <w:rPr>
          <w:rStyle w:val="Zag11"/>
          <w:rFonts w:ascii="Times New Roman" w:eastAsia="@Arial Unicode MS" w:hAnsi="Times New Roman" w:cs="Times New Roman"/>
          <w:sz w:val="24"/>
          <w:szCs w:val="24"/>
        </w:rPr>
        <w:t xml:space="preserve">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D633EE" w:rsidRPr="00A95037" w:rsidRDefault="00D633EE" w:rsidP="008B6055">
      <w:pPr>
        <w:ind w:firstLine="708"/>
        <w:contextualSpacing/>
        <w:jc w:val="both"/>
        <w:rPr>
          <w:rStyle w:val="Zag11"/>
          <w:rFonts w:ascii="Times New Roman" w:eastAsia="@Arial Unicode MS" w:hAnsi="Times New Roman" w:cs="Times New Roman"/>
          <w:sz w:val="24"/>
          <w:szCs w:val="24"/>
        </w:rPr>
      </w:pPr>
    </w:p>
    <w:p w:rsidR="00AB6311" w:rsidRDefault="00A95037" w:rsidP="008B6055">
      <w:pPr>
        <w:ind w:firstLine="708"/>
        <w:contextualSpacing/>
        <w:jc w:val="center"/>
        <w:rPr>
          <w:rStyle w:val="Zag11"/>
          <w:rFonts w:ascii="Times New Roman" w:eastAsia="@Arial Unicode MS" w:hAnsi="Times New Roman" w:cs="Times New Roman"/>
          <w:b/>
          <w:sz w:val="24"/>
          <w:szCs w:val="24"/>
        </w:rPr>
      </w:pPr>
      <w:r w:rsidRPr="00AB6311">
        <w:rPr>
          <w:rStyle w:val="Zag11"/>
          <w:rFonts w:ascii="Times New Roman" w:eastAsia="@Arial Unicode MS" w:hAnsi="Times New Roman" w:cs="Times New Roman"/>
          <w:b/>
          <w:sz w:val="24"/>
          <w:szCs w:val="24"/>
        </w:rPr>
        <w:lastRenderedPageBreak/>
        <w:t xml:space="preserve">Особые образовательные потребности </w:t>
      </w:r>
      <w:proofErr w:type="gramStart"/>
      <w:r w:rsidRPr="00AB6311">
        <w:rPr>
          <w:rStyle w:val="Zag11"/>
          <w:rFonts w:ascii="Times New Roman" w:eastAsia="@Arial Unicode MS" w:hAnsi="Times New Roman" w:cs="Times New Roman"/>
          <w:b/>
          <w:sz w:val="24"/>
          <w:szCs w:val="24"/>
        </w:rPr>
        <w:t>обучающихся</w:t>
      </w:r>
      <w:proofErr w:type="gramEnd"/>
      <w:r w:rsidRPr="00AB6311">
        <w:rPr>
          <w:rStyle w:val="Zag11"/>
          <w:rFonts w:ascii="Times New Roman" w:eastAsia="@Arial Unicode MS" w:hAnsi="Times New Roman" w:cs="Times New Roman"/>
          <w:b/>
          <w:sz w:val="24"/>
          <w:szCs w:val="24"/>
        </w:rPr>
        <w:t xml:space="preserve"> с легкой умственной отсталостью (интеллектуальными нарушениями)</w:t>
      </w:r>
    </w:p>
    <w:p w:rsidR="00A95037" w:rsidRPr="00A95037" w:rsidRDefault="00AB6311" w:rsidP="008B6055">
      <w:pPr>
        <w:ind w:firstLine="708"/>
        <w:contextualSpacing/>
        <w:jc w:val="both"/>
        <w:rPr>
          <w:rStyle w:val="Zag11"/>
          <w:rFonts w:ascii="Times New Roman" w:eastAsia="@Arial Unicode MS" w:hAnsi="Times New Roman" w:cs="Times New Roman"/>
          <w:sz w:val="24"/>
          <w:szCs w:val="24"/>
        </w:rPr>
      </w:pPr>
      <w:r w:rsidRPr="00AB6311">
        <w:rPr>
          <w:rStyle w:val="Zag11"/>
          <w:rFonts w:ascii="Times New Roman" w:eastAsia="@Arial Unicode MS" w:hAnsi="Times New Roman" w:cs="Times New Roman"/>
          <w:sz w:val="24"/>
          <w:szCs w:val="24"/>
        </w:rPr>
        <w:t>Н</w:t>
      </w:r>
      <w:r w:rsidR="00A95037" w:rsidRPr="00A95037">
        <w:rPr>
          <w:rStyle w:val="Zag11"/>
          <w:rFonts w:ascii="Times New Roman" w:eastAsia="@Arial Unicode MS" w:hAnsi="Times New Roman" w:cs="Times New Roman"/>
          <w:sz w:val="24"/>
          <w:szCs w:val="24"/>
        </w:rPr>
        <w:t>едоразвитие познавательной, эмоционально-волевой и личностной сфер обучающихся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w:t>
      </w:r>
      <w:r w:rsidR="00B14629">
        <w:rPr>
          <w:rStyle w:val="Zag11"/>
          <w:rFonts w:ascii="Times New Roman" w:eastAsia="@Arial Unicode MS" w:hAnsi="Times New Roman" w:cs="Times New Roman"/>
          <w:sz w:val="24"/>
          <w:szCs w:val="24"/>
        </w:rPr>
        <w:t>ихся с ОВЗ, так и специфические</w:t>
      </w:r>
      <w:r w:rsidRPr="00A95037">
        <w:rPr>
          <w:rStyle w:val="Zag11"/>
          <w:rFonts w:ascii="Times New Roman" w:eastAsia="@Arial Unicode MS" w:hAnsi="Times New Roman" w:cs="Times New Roman"/>
          <w:sz w:val="24"/>
          <w:szCs w:val="24"/>
        </w:rPr>
        <w:t>.</w:t>
      </w:r>
    </w:p>
    <w:p w:rsidR="00A95037" w:rsidRPr="00A95037" w:rsidRDefault="00B14629" w:rsidP="008B6055">
      <w:pPr>
        <w:ind w:firstLine="708"/>
        <w:contextualSpacing/>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К общим потребностям относятся: </w:t>
      </w:r>
      <w:r w:rsidR="00A95037" w:rsidRPr="00A95037">
        <w:rPr>
          <w:rStyle w:val="Zag11"/>
          <w:rFonts w:ascii="Times New Roman" w:eastAsia="@Arial Unicode MS" w:hAnsi="Times New Roman" w:cs="Times New Roman"/>
          <w:sz w:val="24"/>
          <w:szCs w:val="24"/>
        </w:rPr>
        <w:t>время начала образования,</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A95037" w:rsidRPr="00A95037" w:rsidRDefault="00A95037" w:rsidP="008B6055">
      <w:pPr>
        <w:ind w:firstLine="708"/>
        <w:contextualSpacing/>
        <w:jc w:val="center"/>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Для </w:t>
      </w:r>
      <w:proofErr w:type="gramStart"/>
      <w:r w:rsidRPr="00A95037">
        <w:rPr>
          <w:rStyle w:val="Zag11"/>
          <w:rFonts w:ascii="Times New Roman" w:eastAsia="@Arial Unicode MS" w:hAnsi="Times New Roman" w:cs="Times New Roman"/>
          <w:sz w:val="24"/>
          <w:szCs w:val="24"/>
        </w:rPr>
        <w:t>обучающихся</w:t>
      </w:r>
      <w:proofErr w:type="gramEnd"/>
      <w:r w:rsidRPr="00A95037">
        <w:rPr>
          <w:rStyle w:val="Zag11"/>
          <w:rFonts w:ascii="Times New Roman" w:eastAsia="@Arial Unicode MS" w:hAnsi="Times New Roman" w:cs="Times New Roman"/>
          <w:sz w:val="24"/>
          <w:szCs w:val="24"/>
        </w:rPr>
        <w:t xml:space="preserve"> с легкой умственной отсталостью (интеллектуальными нарушениями) характерны следующие специфические образовательные потребности:</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раннее получение специальной помощи средствами образования;</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научный, практико-ориентированный, действенный характер </w:t>
      </w:r>
      <w:proofErr w:type="gramStart"/>
      <w:r w:rsidRPr="00A95037">
        <w:rPr>
          <w:rStyle w:val="Zag11"/>
          <w:rFonts w:ascii="Times New Roman" w:eastAsia="@Arial Unicode MS" w:hAnsi="Times New Roman" w:cs="Times New Roman"/>
          <w:sz w:val="24"/>
          <w:szCs w:val="24"/>
        </w:rPr>
        <w:t>содержа-</w:t>
      </w:r>
      <w:proofErr w:type="spellStart"/>
      <w:r w:rsidRPr="00A95037">
        <w:rPr>
          <w:rStyle w:val="Zag11"/>
          <w:rFonts w:ascii="Times New Roman" w:eastAsia="@Arial Unicode MS" w:hAnsi="Times New Roman" w:cs="Times New Roman"/>
          <w:sz w:val="24"/>
          <w:szCs w:val="24"/>
        </w:rPr>
        <w:t>ния</w:t>
      </w:r>
      <w:proofErr w:type="spellEnd"/>
      <w:proofErr w:type="gramEnd"/>
      <w:r w:rsidRPr="00A95037">
        <w:rPr>
          <w:rStyle w:val="Zag11"/>
          <w:rFonts w:ascii="Times New Roman" w:eastAsia="@Arial Unicode MS" w:hAnsi="Times New Roman" w:cs="Times New Roman"/>
          <w:sz w:val="24"/>
          <w:szCs w:val="24"/>
        </w:rPr>
        <w:t xml:space="preserve"> образования;</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доступность содержания познавательных задач, реализуемых в процессе образования;</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A95037" w:rsidRPr="00A95037" w:rsidRDefault="00A95037" w:rsidP="008B6055">
      <w:pPr>
        <w:contextualSpacing/>
        <w:jc w:val="both"/>
        <w:rPr>
          <w:rStyle w:val="Zag11"/>
          <w:rFonts w:ascii="Times New Roman" w:eastAsia="@Arial Unicode MS" w:hAnsi="Times New Roman" w:cs="Times New Roman"/>
          <w:sz w:val="24"/>
          <w:szCs w:val="24"/>
        </w:rPr>
      </w:pPr>
      <w:proofErr w:type="gramStart"/>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rsidRPr="00A95037">
        <w:rPr>
          <w:rStyle w:val="Zag11"/>
          <w:rFonts w:ascii="Times New Roman" w:eastAsia="@Arial Unicode MS" w:hAnsi="Times New Roman" w:cs="Times New Roman"/>
          <w:sz w:val="24"/>
          <w:szCs w:val="24"/>
        </w:rPr>
        <w:t>нейродинамики</w:t>
      </w:r>
      <w:proofErr w:type="spellEnd"/>
      <w:r w:rsidRPr="00A95037">
        <w:rPr>
          <w:rStyle w:val="Zag11"/>
          <w:rFonts w:ascii="Times New Roman" w:eastAsia="@Arial Unicode MS" w:hAnsi="Times New Roman" w:cs="Times New Roman"/>
          <w:sz w:val="24"/>
          <w:szCs w:val="24"/>
        </w:rPr>
        <w:t xml:space="preserve"> психических процессов обучающихся с умственной отсталостью (интеллектуальными нарушениями);</w:t>
      </w:r>
      <w:proofErr w:type="gramEnd"/>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использование преимущественно позитивных сре</w:t>
      </w:r>
      <w:proofErr w:type="gramStart"/>
      <w:r w:rsidRPr="00A95037">
        <w:rPr>
          <w:rStyle w:val="Zag11"/>
          <w:rFonts w:ascii="Times New Roman" w:eastAsia="@Arial Unicode MS" w:hAnsi="Times New Roman" w:cs="Times New Roman"/>
          <w:sz w:val="24"/>
          <w:szCs w:val="24"/>
        </w:rPr>
        <w:t>дств ст</w:t>
      </w:r>
      <w:proofErr w:type="gramEnd"/>
      <w:r w:rsidRPr="00A95037">
        <w:rPr>
          <w:rStyle w:val="Zag11"/>
          <w:rFonts w:ascii="Times New Roman" w:eastAsia="@Arial Unicode MS" w:hAnsi="Times New Roman" w:cs="Times New Roman"/>
          <w:sz w:val="24"/>
          <w:szCs w:val="24"/>
        </w:rPr>
        <w:t>имуляции деятельности и поведения обучающихся, демонстрирующих доброжелательное и уважительное отношение к ним;</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 </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стимуляция познавательной активности, формирование позитивного отношения к окружающему миру.</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w:t>
      </w:r>
      <w:r w:rsidRPr="00A95037">
        <w:rPr>
          <w:rStyle w:val="Zag11"/>
          <w:rFonts w:ascii="Times New Roman" w:eastAsia="@Arial Unicode MS" w:hAnsi="Times New Roman" w:cs="Times New Roman"/>
          <w:sz w:val="24"/>
          <w:szCs w:val="24"/>
        </w:rPr>
        <w:lastRenderedPageBreak/>
        <w:t xml:space="preserve">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w:t>
      </w:r>
      <w:proofErr w:type="gramStart"/>
      <w:r w:rsidRPr="00A95037">
        <w:rPr>
          <w:rStyle w:val="Zag11"/>
          <w:rFonts w:ascii="Times New Roman" w:eastAsia="@Arial Unicode MS" w:hAnsi="Times New Roman" w:cs="Times New Roman"/>
          <w:sz w:val="24"/>
          <w:szCs w:val="24"/>
        </w:rPr>
        <w:t>обучающимися</w:t>
      </w:r>
      <w:proofErr w:type="gramEnd"/>
      <w:r w:rsidRPr="00A95037">
        <w:rPr>
          <w:rStyle w:val="Zag11"/>
          <w:rFonts w:ascii="Times New Roman" w:eastAsia="@Arial Unicode MS" w:hAnsi="Times New Roman" w:cs="Times New Roman"/>
          <w:sz w:val="24"/>
          <w:szCs w:val="24"/>
        </w:rPr>
        <w:t xml:space="preserve"> учебных предметов, а также в ходе проведения коррекционно-развивающих занятий.</w:t>
      </w:r>
    </w:p>
    <w:p w:rsidR="00A95037" w:rsidRPr="00A95037" w:rsidRDefault="00A95037" w:rsidP="008B6055">
      <w:pPr>
        <w:contextualSpacing/>
        <w:jc w:val="both"/>
        <w:rPr>
          <w:rStyle w:val="Zag11"/>
          <w:rFonts w:ascii="Times New Roman" w:eastAsia="@Arial Unicode MS" w:hAnsi="Times New Roman" w:cs="Times New Roman"/>
          <w:sz w:val="24"/>
          <w:szCs w:val="24"/>
        </w:rPr>
      </w:pPr>
    </w:p>
    <w:p w:rsidR="00A95037" w:rsidRPr="00B14629" w:rsidRDefault="00B14629" w:rsidP="008B6055">
      <w:pPr>
        <w:contextualSpacing/>
        <w:jc w:val="center"/>
        <w:rPr>
          <w:rStyle w:val="Zag11"/>
          <w:rFonts w:ascii="Times New Roman" w:eastAsia="@Arial Unicode MS" w:hAnsi="Times New Roman" w:cs="Times New Roman"/>
          <w:b/>
          <w:sz w:val="24"/>
          <w:szCs w:val="24"/>
        </w:rPr>
      </w:pPr>
      <w:r w:rsidRPr="00B14629">
        <w:rPr>
          <w:rStyle w:val="Zag11"/>
          <w:rFonts w:ascii="Times New Roman" w:eastAsia="@Arial Unicode MS" w:hAnsi="Times New Roman" w:cs="Times New Roman"/>
          <w:b/>
          <w:sz w:val="24"/>
          <w:szCs w:val="24"/>
        </w:rPr>
        <w:t>1.2.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p>
    <w:p w:rsidR="0055361F" w:rsidRPr="0055361F" w:rsidRDefault="0055361F" w:rsidP="008B6055">
      <w:pPr>
        <w:spacing w:before="120"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Освоение обучающимися АООП, </w:t>
      </w:r>
      <w:proofErr w:type="gramStart"/>
      <w:r w:rsidRPr="0055361F">
        <w:rPr>
          <w:rFonts w:ascii="Times New Roman" w:hAnsi="Times New Roman" w:cs="Times New Roman"/>
          <w:sz w:val="24"/>
          <w:szCs w:val="24"/>
        </w:rPr>
        <w:t>которая</w:t>
      </w:r>
      <w:proofErr w:type="gramEnd"/>
      <w:r w:rsidRPr="0055361F">
        <w:rPr>
          <w:rFonts w:ascii="Times New Roman" w:hAnsi="Times New Roman" w:cs="Times New Roman"/>
          <w:sz w:val="24"/>
          <w:szCs w:val="24"/>
        </w:rPr>
        <w:t xml:space="preserve"> создана на основе ФГОС, предполагает достижение ими двух видов результатов: </w:t>
      </w:r>
      <w:r w:rsidRPr="0055361F">
        <w:rPr>
          <w:rFonts w:ascii="Times New Roman" w:hAnsi="Times New Roman" w:cs="Times New Roman"/>
          <w:i/>
          <w:sz w:val="24"/>
          <w:szCs w:val="24"/>
          <w:u w:val="single"/>
        </w:rPr>
        <w:t>личностных и предметных</w:t>
      </w:r>
      <w:r w:rsidRPr="0055361F">
        <w:rPr>
          <w:rFonts w:ascii="Times New Roman" w:hAnsi="Times New Roman" w:cs="Times New Roman"/>
          <w:i/>
          <w:sz w:val="24"/>
          <w:szCs w:val="24"/>
        </w:rPr>
        <w:t xml:space="preserve">.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В структуре планируемых результатов ведущее место принадлежит </w:t>
      </w:r>
      <w:r w:rsidRPr="0055361F">
        <w:rPr>
          <w:rFonts w:ascii="Times New Roman" w:hAnsi="Times New Roman" w:cs="Times New Roman"/>
          <w:i/>
          <w:sz w:val="24"/>
          <w:szCs w:val="24"/>
        </w:rPr>
        <w:t>личностным</w:t>
      </w:r>
      <w:r w:rsidRPr="0055361F">
        <w:rPr>
          <w:rFonts w:ascii="Times New Roman" w:hAnsi="Times New Roman" w:cs="Times New Roman"/>
          <w:sz w:val="24"/>
          <w:szCs w:val="24"/>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Личностные результатыосвоения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5361F" w:rsidRPr="0055361F" w:rsidRDefault="0055361F" w:rsidP="008B6055">
      <w:pPr>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sz w:val="24"/>
          <w:szCs w:val="24"/>
          <w:u w:val="single"/>
        </w:rPr>
        <w:t xml:space="preserve">К личностным результатам освоения АООП относятся: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1) осознание себя как гражданина России; формирование чувства гордости за свою Родину;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2) воспитание уважительного отношения к иному мнению, истории и культуре других народов;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3) </w:t>
      </w:r>
      <w:proofErr w:type="spellStart"/>
      <w:r w:rsidRPr="0055361F">
        <w:rPr>
          <w:rFonts w:ascii="Times New Roman" w:hAnsi="Times New Roman" w:cs="Times New Roman"/>
          <w:sz w:val="24"/>
          <w:szCs w:val="24"/>
        </w:rPr>
        <w:t>сформированностьадекватных</w:t>
      </w:r>
      <w:proofErr w:type="spellEnd"/>
      <w:r w:rsidRPr="0055361F">
        <w:rPr>
          <w:rFonts w:ascii="Times New Roman" w:hAnsi="Times New Roman" w:cs="Times New Roman"/>
          <w:sz w:val="24"/>
          <w:szCs w:val="24"/>
        </w:rPr>
        <w:t xml:space="preserve"> представлений о собственных возможностях, о насущно необходимом жизнеобеспечении;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4) овладение начальными навыками адаптации в динамично изменяющемся и развивающемся мире; </w:t>
      </w:r>
    </w:p>
    <w:p w:rsidR="0055361F" w:rsidRPr="0055361F" w:rsidRDefault="0055361F" w:rsidP="008B6055">
      <w:pPr>
        <w:spacing w:after="0"/>
        <w:contextualSpacing/>
        <w:jc w:val="both"/>
        <w:rPr>
          <w:rFonts w:ascii="Times New Roman" w:hAnsi="Times New Roman" w:cs="Times New Roman"/>
          <w:color w:val="FF0000"/>
          <w:sz w:val="24"/>
          <w:szCs w:val="24"/>
        </w:rPr>
      </w:pPr>
      <w:r w:rsidRPr="0055361F">
        <w:rPr>
          <w:rFonts w:ascii="Times New Roman" w:hAnsi="Times New Roman" w:cs="Times New Roman"/>
          <w:sz w:val="24"/>
          <w:szCs w:val="24"/>
        </w:rPr>
        <w:t xml:space="preserve">5) овладение социально-бытовыми навыками, используемыми в повседневной жизни;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6) владение навыками коммуникации и принятыми нормами социального взаимодействия;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8) принятие и освоение социальной роли </w:t>
      </w:r>
      <w:proofErr w:type="gramStart"/>
      <w:r w:rsidRPr="0055361F">
        <w:rPr>
          <w:rFonts w:ascii="Times New Roman" w:hAnsi="Times New Roman" w:cs="Times New Roman"/>
          <w:sz w:val="24"/>
          <w:szCs w:val="24"/>
        </w:rPr>
        <w:t>обучающегося</w:t>
      </w:r>
      <w:proofErr w:type="gramEnd"/>
      <w:r w:rsidRPr="0055361F">
        <w:rPr>
          <w:rFonts w:ascii="Times New Roman" w:hAnsi="Times New Roman" w:cs="Times New Roman"/>
          <w:sz w:val="24"/>
          <w:szCs w:val="24"/>
        </w:rPr>
        <w:t xml:space="preserve">, проявление социально значимых мотивов учебной деятельности;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9) </w:t>
      </w:r>
      <w:proofErr w:type="spellStart"/>
      <w:r w:rsidRPr="0055361F">
        <w:rPr>
          <w:rFonts w:ascii="Times New Roman" w:hAnsi="Times New Roman" w:cs="Times New Roman"/>
          <w:sz w:val="24"/>
          <w:szCs w:val="24"/>
        </w:rPr>
        <w:t>сформированностьнавыков</w:t>
      </w:r>
      <w:proofErr w:type="spellEnd"/>
      <w:r w:rsidRPr="0055361F">
        <w:rPr>
          <w:rFonts w:ascii="Times New Roman" w:hAnsi="Times New Roman" w:cs="Times New Roman"/>
          <w:sz w:val="24"/>
          <w:szCs w:val="24"/>
        </w:rPr>
        <w:t xml:space="preserve"> сотрудничества с взрослыми и сверстниками в разных социальных ситуациях;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10) воспитание эстетических потребностей, ценностей и чувств;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11) развитие этических чувств, проявление доброжелательности, эмоционально-нра</w:t>
      </w:r>
      <w:r w:rsidRPr="0055361F">
        <w:rPr>
          <w:rFonts w:ascii="Times New Roman" w:hAnsi="Times New Roman" w:cs="Times New Roman"/>
          <w:sz w:val="24"/>
          <w:szCs w:val="24"/>
        </w:rPr>
        <w:softHyphen/>
        <w:t xml:space="preserve">вственной отзывчивости и взаимопомощи, проявлениесопереживания к чувствам других людей;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12) </w:t>
      </w:r>
      <w:proofErr w:type="spellStart"/>
      <w:r w:rsidRPr="0055361F">
        <w:rPr>
          <w:rFonts w:ascii="Times New Roman" w:hAnsi="Times New Roman" w:cs="Times New Roman"/>
          <w:sz w:val="24"/>
          <w:szCs w:val="24"/>
        </w:rPr>
        <w:t>сформированностьустановки</w:t>
      </w:r>
      <w:proofErr w:type="spellEnd"/>
      <w:r w:rsidRPr="0055361F">
        <w:rPr>
          <w:rFonts w:ascii="Times New Roman" w:hAnsi="Times New Roman" w:cs="Times New Roman"/>
          <w:sz w:val="24"/>
          <w:szCs w:val="24"/>
        </w:rPr>
        <w:t xml:space="preserve">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5361F" w:rsidRPr="0055361F" w:rsidRDefault="0055361F" w:rsidP="008B6055">
      <w:pPr>
        <w:spacing w:after="0"/>
        <w:contextualSpacing/>
        <w:jc w:val="both"/>
        <w:rPr>
          <w:rFonts w:ascii="Times New Roman" w:hAnsi="Times New Roman" w:cs="Times New Roman"/>
          <w:i/>
          <w:sz w:val="24"/>
          <w:szCs w:val="24"/>
        </w:rPr>
      </w:pPr>
      <w:r w:rsidRPr="0055361F">
        <w:rPr>
          <w:rFonts w:ascii="Times New Roman" w:hAnsi="Times New Roman" w:cs="Times New Roman"/>
          <w:sz w:val="24"/>
          <w:szCs w:val="24"/>
        </w:rPr>
        <w:t>13) проявлениеготовности к самостоятельной жизни.</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i/>
          <w:sz w:val="24"/>
          <w:szCs w:val="24"/>
          <w:u w:val="single"/>
        </w:rPr>
        <w:lastRenderedPageBreak/>
        <w:t>Предметные результаты</w:t>
      </w:r>
      <w:r w:rsidRPr="0055361F">
        <w:rPr>
          <w:rFonts w:ascii="Times New Roman" w:hAnsi="Times New Roman" w:cs="Times New Roman"/>
          <w:sz w:val="24"/>
          <w:szCs w:val="24"/>
        </w:rPr>
        <w:t xml:space="preserve"> освоения АООП образования вклю</w:t>
      </w:r>
      <w:r w:rsidRPr="0055361F">
        <w:rPr>
          <w:rFonts w:ascii="Times New Roman" w:hAnsi="Times New Roman" w:cs="Times New Roman"/>
          <w:sz w:val="24"/>
          <w:szCs w:val="24"/>
        </w:rPr>
        <w:softHyphen/>
        <w:t>ча</w:t>
      </w:r>
      <w:r w:rsidRPr="0055361F">
        <w:rPr>
          <w:rFonts w:ascii="Times New Roman" w:hAnsi="Times New Roman" w:cs="Times New Roman"/>
          <w:sz w:val="24"/>
          <w:szCs w:val="24"/>
        </w:rPr>
        <w:softHyphen/>
        <w:t xml:space="preserve">ют освоенные </w:t>
      </w:r>
      <w:proofErr w:type="gramStart"/>
      <w:r w:rsidRPr="0055361F">
        <w:rPr>
          <w:rFonts w:ascii="Times New Roman" w:hAnsi="Times New Roman" w:cs="Times New Roman"/>
          <w:sz w:val="24"/>
          <w:szCs w:val="24"/>
        </w:rPr>
        <w:t>обучающимися</w:t>
      </w:r>
      <w:proofErr w:type="gramEnd"/>
      <w:r w:rsidRPr="0055361F">
        <w:rPr>
          <w:rFonts w:ascii="Times New Roman" w:hAnsi="Times New Roman" w:cs="Times New Roman"/>
          <w:sz w:val="24"/>
          <w:szCs w:val="24"/>
        </w:rPr>
        <w:t xml:space="preserve"> знания и умения, специфичные для каждой предметной области, готовность их применения. Предметные ре</w:t>
      </w:r>
      <w:r w:rsidRPr="0055361F">
        <w:rPr>
          <w:rFonts w:ascii="Times New Roman" w:hAnsi="Times New Roman" w:cs="Times New Roman"/>
          <w:sz w:val="24"/>
          <w:szCs w:val="24"/>
        </w:rPr>
        <w:softHyphen/>
        <w:t>зуль</w:t>
      </w:r>
      <w:r w:rsidRPr="0055361F">
        <w:rPr>
          <w:rFonts w:ascii="Times New Roman" w:hAnsi="Times New Roman" w:cs="Times New Roman"/>
          <w:sz w:val="24"/>
          <w:szCs w:val="24"/>
        </w:rPr>
        <w:softHyphen/>
        <w:t>та</w:t>
      </w:r>
      <w:r w:rsidRPr="0055361F">
        <w:rPr>
          <w:rFonts w:ascii="Times New Roman" w:hAnsi="Times New Roman" w:cs="Times New Roman"/>
          <w:sz w:val="24"/>
          <w:szCs w:val="24"/>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55361F">
        <w:rPr>
          <w:rFonts w:ascii="Times New Roman" w:hAnsi="Times New Roman" w:cs="Times New Roman"/>
          <w:sz w:val="24"/>
          <w:szCs w:val="24"/>
        </w:rPr>
        <w:softHyphen/>
        <w:t xml:space="preserve">сматриваются как одна из составляющих при оценке итоговых достижений.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АООП определяет два уровня овладения предметными результатами: минимальный и достаточный.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Минимальный уровень является обязательным для большинства </w:t>
      </w:r>
      <w:proofErr w:type="gramStart"/>
      <w:r w:rsidRPr="0055361F">
        <w:rPr>
          <w:rFonts w:ascii="Times New Roman" w:hAnsi="Times New Roman" w:cs="Times New Roman"/>
          <w:sz w:val="24"/>
          <w:szCs w:val="24"/>
        </w:rPr>
        <w:t>обучающихся</w:t>
      </w:r>
      <w:proofErr w:type="gramEnd"/>
      <w:r w:rsidRPr="0055361F">
        <w:rPr>
          <w:rFonts w:ascii="Times New Roman" w:hAnsi="Times New Roman" w:cs="Times New Roman"/>
          <w:sz w:val="24"/>
          <w:szCs w:val="24"/>
        </w:rPr>
        <w:t xml:space="preserve"> с ум</w:t>
      </w:r>
      <w:r w:rsidRPr="0055361F">
        <w:rPr>
          <w:rFonts w:ascii="Times New Roman" w:hAnsi="Times New Roman" w:cs="Times New Roman"/>
          <w:sz w:val="24"/>
          <w:szCs w:val="24"/>
        </w:rPr>
        <w:softHyphen/>
        <w:t xml:space="preserve">ственной отсталостью </w:t>
      </w:r>
      <w:r w:rsidRPr="0055361F">
        <w:rPr>
          <w:rFonts w:ascii="Times New Roman" w:hAnsi="Times New Roman" w:cs="Times New Roman"/>
          <w:caps/>
          <w:sz w:val="24"/>
          <w:szCs w:val="24"/>
        </w:rPr>
        <w:t>(</w:t>
      </w:r>
      <w:r w:rsidRPr="0055361F">
        <w:rPr>
          <w:rFonts w:ascii="Times New Roman" w:hAnsi="Times New Roman" w:cs="Times New Roman"/>
          <w:sz w:val="24"/>
          <w:szCs w:val="24"/>
        </w:rPr>
        <w:t>интеллектуальными нарушениями</w:t>
      </w:r>
      <w:r w:rsidRPr="0055361F">
        <w:rPr>
          <w:rFonts w:ascii="Times New Roman" w:hAnsi="Times New Roman" w:cs="Times New Roman"/>
          <w:caps/>
          <w:sz w:val="24"/>
          <w:szCs w:val="24"/>
        </w:rPr>
        <w:t>)</w:t>
      </w:r>
      <w:r w:rsidRPr="0055361F">
        <w:rPr>
          <w:rFonts w:ascii="Times New Roman" w:hAnsi="Times New Roman" w:cs="Times New Roman"/>
          <w:sz w:val="24"/>
          <w:szCs w:val="24"/>
        </w:rPr>
        <w:t>. Вместе с тем, отсутствие достижения это</w:t>
      </w:r>
      <w:r w:rsidRPr="0055361F">
        <w:rPr>
          <w:rFonts w:ascii="Times New Roman" w:hAnsi="Times New Roman" w:cs="Times New Roman"/>
          <w:sz w:val="24"/>
          <w:szCs w:val="24"/>
        </w:rPr>
        <w:softHyphen/>
        <w:t>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w:t>
      </w:r>
      <w:r w:rsidRPr="0055361F">
        <w:rPr>
          <w:rFonts w:ascii="Times New Roman" w:hAnsi="Times New Roman" w:cs="Times New Roman"/>
          <w:sz w:val="24"/>
          <w:szCs w:val="24"/>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w:t>
      </w:r>
      <w:proofErr w:type="gramStart"/>
      <w:r w:rsidRPr="0055361F">
        <w:rPr>
          <w:rFonts w:ascii="Times New Roman" w:hAnsi="Times New Roman" w:cs="Times New Roman"/>
          <w:sz w:val="24"/>
          <w:szCs w:val="24"/>
        </w:rPr>
        <w:t>обучение по</w:t>
      </w:r>
      <w:proofErr w:type="gramEnd"/>
      <w:r w:rsidRPr="0055361F">
        <w:rPr>
          <w:rFonts w:ascii="Times New Roman" w:hAnsi="Times New Roman" w:cs="Times New Roman"/>
          <w:sz w:val="24"/>
          <w:szCs w:val="24"/>
        </w:rPr>
        <w:t xml:space="preserve"> индивидуальному плану или на АООП (вариант 2). </w:t>
      </w:r>
    </w:p>
    <w:p w:rsidR="0055361F" w:rsidRPr="0055361F" w:rsidRDefault="0055361F" w:rsidP="008B6055">
      <w:pPr>
        <w:spacing w:after="0"/>
        <w:ind w:firstLine="709"/>
        <w:contextualSpacing/>
        <w:jc w:val="both"/>
        <w:rPr>
          <w:rFonts w:ascii="Times New Roman" w:hAnsi="Times New Roman" w:cs="Times New Roman"/>
          <w:b/>
          <w:i/>
          <w:sz w:val="24"/>
          <w:szCs w:val="24"/>
        </w:rPr>
      </w:pPr>
      <w:r w:rsidRPr="0055361F">
        <w:rPr>
          <w:rFonts w:ascii="Times New Roman" w:hAnsi="Times New Roman" w:cs="Times New Roman"/>
          <w:sz w:val="24"/>
          <w:szCs w:val="24"/>
        </w:rPr>
        <w:t>Минимальный и достаточный уровни усвоения предметных результатов по отдельным учебным предметам на конец обучения в младших классах (</w:t>
      </w:r>
      <w:r w:rsidRPr="0055361F">
        <w:rPr>
          <w:rFonts w:ascii="Times New Roman" w:hAnsi="Times New Roman" w:cs="Times New Roman"/>
          <w:sz w:val="24"/>
          <w:szCs w:val="24"/>
          <w:lang w:val="en-US"/>
        </w:rPr>
        <w:t>IV</w:t>
      </w:r>
      <w:r w:rsidRPr="0055361F">
        <w:rPr>
          <w:rFonts w:ascii="Times New Roman" w:hAnsi="Times New Roman" w:cs="Times New Roman"/>
          <w:sz w:val="24"/>
          <w:szCs w:val="24"/>
        </w:rPr>
        <w:t xml:space="preserve"> класс):</w:t>
      </w:r>
    </w:p>
    <w:p w:rsidR="0055361F" w:rsidRPr="0055361F" w:rsidRDefault="0055361F" w:rsidP="008B6055">
      <w:pPr>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b/>
          <w:i/>
          <w:sz w:val="24"/>
          <w:szCs w:val="24"/>
        </w:rPr>
        <w:t>Русский язык</w:t>
      </w:r>
    </w:p>
    <w:p w:rsidR="0055361F" w:rsidRPr="0055361F" w:rsidRDefault="0055361F" w:rsidP="008B6055">
      <w:pPr>
        <w:pStyle w:val="p16"/>
        <w:shd w:val="clear" w:color="auto" w:fill="FFFFFF"/>
        <w:spacing w:before="0" w:after="0" w:line="276" w:lineRule="auto"/>
        <w:ind w:firstLine="709"/>
        <w:contextualSpacing/>
        <w:jc w:val="both"/>
      </w:pPr>
      <w:r w:rsidRPr="0055361F">
        <w:rPr>
          <w:u w:val="single"/>
        </w:rPr>
        <w:t>Минимальный уровень:</w:t>
      </w:r>
    </w:p>
    <w:p w:rsidR="0055361F" w:rsidRPr="0055361F" w:rsidRDefault="0055361F" w:rsidP="008B6055">
      <w:pPr>
        <w:pStyle w:val="p16"/>
        <w:shd w:val="clear" w:color="auto" w:fill="FFFFFF"/>
        <w:spacing w:before="0" w:after="0" w:line="276" w:lineRule="auto"/>
        <w:ind w:firstLine="709"/>
        <w:contextualSpacing/>
        <w:jc w:val="both"/>
      </w:pPr>
      <w:r w:rsidRPr="0055361F">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5361F" w:rsidRPr="0055361F" w:rsidRDefault="0055361F" w:rsidP="008B6055">
      <w:pPr>
        <w:pStyle w:val="p16"/>
        <w:shd w:val="clear" w:color="auto" w:fill="FFFFFF"/>
        <w:spacing w:before="0" w:after="0" w:line="276" w:lineRule="auto"/>
        <w:ind w:firstLine="709"/>
        <w:contextualSpacing/>
        <w:jc w:val="both"/>
      </w:pPr>
      <w:r w:rsidRPr="0055361F">
        <w:t>деление слов на слоги для переноса;</w:t>
      </w:r>
    </w:p>
    <w:p w:rsidR="0055361F" w:rsidRPr="0055361F" w:rsidRDefault="0055361F" w:rsidP="008B6055">
      <w:pPr>
        <w:pStyle w:val="p16"/>
        <w:shd w:val="clear" w:color="auto" w:fill="FFFFFF"/>
        <w:spacing w:before="0" w:after="0" w:line="276" w:lineRule="auto"/>
        <w:ind w:firstLine="709"/>
        <w:contextualSpacing/>
        <w:jc w:val="both"/>
      </w:pPr>
      <w:r w:rsidRPr="0055361F">
        <w:t>списывание по слогам и целыми словами с рукописного и печатного текста с орфографическим проговариванием;</w:t>
      </w:r>
    </w:p>
    <w:p w:rsidR="0055361F" w:rsidRPr="0055361F" w:rsidRDefault="0055361F" w:rsidP="008B6055">
      <w:pPr>
        <w:pStyle w:val="p16"/>
        <w:shd w:val="clear" w:color="auto" w:fill="FFFFFF"/>
        <w:spacing w:before="0" w:after="0" w:line="276" w:lineRule="auto"/>
        <w:ind w:firstLine="709"/>
        <w:contextualSpacing/>
        <w:jc w:val="both"/>
      </w:pPr>
      <w:r w:rsidRPr="0055361F">
        <w:t>запись под диктовку слов и коротких предложений (2-4 слова) с изученными орфограммами;</w:t>
      </w:r>
    </w:p>
    <w:p w:rsidR="0055361F" w:rsidRPr="0055361F" w:rsidRDefault="0055361F" w:rsidP="008B6055">
      <w:pPr>
        <w:pStyle w:val="p16"/>
        <w:shd w:val="clear" w:color="auto" w:fill="FFFFFF"/>
        <w:spacing w:before="0" w:after="0" w:line="276" w:lineRule="auto"/>
        <w:ind w:firstLine="709"/>
        <w:contextualSpacing/>
        <w:jc w:val="both"/>
      </w:pPr>
      <w:r w:rsidRPr="0055361F">
        <w:t>обозначение мягкости и твердости согласных звуков на письме гласными буквами и буквой Ь (после предварительной отработки);</w:t>
      </w:r>
    </w:p>
    <w:p w:rsidR="0055361F" w:rsidRPr="0055361F" w:rsidRDefault="0055361F" w:rsidP="008B6055">
      <w:pPr>
        <w:pStyle w:val="p16"/>
        <w:shd w:val="clear" w:color="auto" w:fill="FFFFFF"/>
        <w:spacing w:before="0" w:after="0" w:line="276" w:lineRule="auto"/>
        <w:ind w:firstLine="709"/>
        <w:contextualSpacing/>
        <w:jc w:val="both"/>
      </w:pPr>
      <w:r w:rsidRPr="0055361F">
        <w:t>дифференциация и подбор слов, обозначающих предметы, действия, признаки;</w:t>
      </w:r>
    </w:p>
    <w:p w:rsidR="0055361F" w:rsidRPr="0055361F" w:rsidRDefault="0055361F" w:rsidP="008B6055">
      <w:pPr>
        <w:pStyle w:val="p16"/>
        <w:shd w:val="clear" w:color="auto" w:fill="FFFFFF"/>
        <w:spacing w:before="0" w:after="0" w:line="276" w:lineRule="auto"/>
        <w:ind w:firstLine="709"/>
        <w:contextualSpacing/>
        <w:jc w:val="both"/>
      </w:pPr>
      <w:r w:rsidRPr="0055361F">
        <w:t>составление предложений, восстановление в них нарушенного порядка слов с ориентацией на серию сюжетных картинок;</w:t>
      </w:r>
    </w:p>
    <w:p w:rsidR="0055361F" w:rsidRPr="0055361F" w:rsidRDefault="0055361F" w:rsidP="008B6055">
      <w:pPr>
        <w:pStyle w:val="p16"/>
        <w:shd w:val="clear" w:color="auto" w:fill="FFFFFF"/>
        <w:spacing w:before="0" w:after="0" w:line="276" w:lineRule="auto"/>
        <w:ind w:firstLine="709"/>
        <w:contextualSpacing/>
        <w:jc w:val="both"/>
      </w:pPr>
      <w:r w:rsidRPr="0055361F">
        <w:t>выделение из текста предложений на заданную тему;</w:t>
      </w:r>
    </w:p>
    <w:p w:rsidR="0055361F" w:rsidRPr="0055361F" w:rsidRDefault="0055361F" w:rsidP="008B6055">
      <w:pPr>
        <w:pStyle w:val="p16"/>
        <w:shd w:val="clear" w:color="auto" w:fill="FFFFFF"/>
        <w:spacing w:before="0" w:after="0" w:line="276" w:lineRule="auto"/>
        <w:ind w:firstLine="709"/>
        <w:contextualSpacing/>
        <w:jc w:val="both"/>
        <w:rPr>
          <w:u w:val="single"/>
        </w:rPr>
      </w:pPr>
      <w:r w:rsidRPr="0055361F">
        <w:t>участие в обсуждении темы текста и выбора заголовка к нему.</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Достаточный уровень:</w:t>
      </w:r>
    </w:p>
    <w:p w:rsidR="0055361F" w:rsidRPr="0055361F" w:rsidRDefault="0055361F" w:rsidP="008B6055">
      <w:pPr>
        <w:pStyle w:val="p15"/>
        <w:shd w:val="clear" w:color="auto" w:fill="FFFFFF"/>
        <w:spacing w:before="0" w:after="0" w:line="276" w:lineRule="auto"/>
        <w:ind w:firstLine="709"/>
        <w:contextualSpacing/>
        <w:jc w:val="both"/>
      </w:pPr>
      <w:r w:rsidRPr="0055361F">
        <w:t xml:space="preserve">различение звуков и букв; </w:t>
      </w:r>
    </w:p>
    <w:p w:rsidR="0055361F" w:rsidRPr="0055361F" w:rsidRDefault="0055361F" w:rsidP="008B6055">
      <w:pPr>
        <w:pStyle w:val="p15"/>
        <w:shd w:val="clear" w:color="auto" w:fill="FFFFFF"/>
        <w:spacing w:before="0" w:after="0" w:line="276" w:lineRule="auto"/>
        <w:ind w:firstLine="709"/>
        <w:contextualSpacing/>
        <w:jc w:val="both"/>
      </w:pPr>
      <w:r w:rsidRPr="0055361F">
        <w:t>характеристика гласных и согласных звуков с опорой на образец и опорную схему;</w:t>
      </w:r>
    </w:p>
    <w:p w:rsidR="0055361F" w:rsidRPr="0055361F" w:rsidRDefault="0055361F" w:rsidP="008B6055">
      <w:pPr>
        <w:pStyle w:val="p15"/>
        <w:shd w:val="clear" w:color="auto" w:fill="FFFFFF"/>
        <w:spacing w:before="0" w:after="0" w:line="276" w:lineRule="auto"/>
        <w:ind w:firstLine="709"/>
        <w:contextualSpacing/>
        <w:jc w:val="both"/>
      </w:pPr>
      <w:r w:rsidRPr="0055361F">
        <w:t>списывание рукописного и печатного текста целыми словами с орфографическим проговариванием;</w:t>
      </w:r>
    </w:p>
    <w:p w:rsidR="0055361F" w:rsidRPr="0055361F" w:rsidRDefault="0055361F" w:rsidP="008B6055">
      <w:pPr>
        <w:pStyle w:val="p15"/>
        <w:shd w:val="clear" w:color="auto" w:fill="FFFFFF"/>
        <w:spacing w:before="0" w:after="0" w:line="276" w:lineRule="auto"/>
        <w:ind w:firstLine="709"/>
        <w:contextualSpacing/>
        <w:jc w:val="both"/>
      </w:pPr>
      <w:r w:rsidRPr="0055361F">
        <w:t>запись под диктовку текста, включающего слова с изученными орфограммами (30-35 слов);</w:t>
      </w:r>
    </w:p>
    <w:p w:rsidR="0055361F" w:rsidRPr="0055361F" w:rsidRDefault="0055361F" w:rsidP="008B6055">
      <w:pPr>
        <w:pStyle w:val="p15"/>
        <w:shd w:val="clear" w:color="auto" w:fill="FFFFFF"/>
        <w:spacing w:before="0" w:after="0" w:line="276" w:lineRule="auto"/>
        <w:ind w:firstLine="709"/>
        <w:contextualSpacing/>
        <w:jc w:val="both"/>
      </w:pPr>
      <w:r w:rsidRPr="0055361F">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5361F" w:rsidRPr="0055361F" w:rsidRDefault="0055361F" w:rsidP="008B6055">
      <w:pPr>
        <w:pStyle w:val="p15"/>
        <w:shd w:val="clear" w:color="auto" w:fill="FFFFFF"/>
        <w:spacing w:before="0" w:after="0" w:line="276" w:lineRule="auto"/>
        <w:ind w:firstLine="709"/>
        <w:contextualSpacing/>
        <w:jc w:val="both"/>
      </w:pPr>
      <w:r w:rsidRPr="0055361F">
        <w:lastRenderedPageBreak/>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5361F" w:rsidRPr="0055361F" w:rsidRDefault="0055361F" w:rsidP="008B6055">
      <w:pPr>
        <w:pStyle w:val="p15"/>
        <w:shd w:val="clear" w:color="auto" w:fill="FFFFFF"/>
        <w:spacing w:before="0" w:after="0" w:line="276" w:lineRule="auto"/>
        <w:ind w:firstLine="709"/>
        <w:contextualSpacing/>
        <w:jc w:val="both"/>
      </w:pPr>
      <w:r w:rsidRPr="0055361F">
        <w:t>деление текста на предложения;</w:t>
      </w:r>
    </w:p>
    <w:p w:rsidR="0055361F" w:rsidRPr="0055361F" w:rsidRDefault="0055361F" w:rsidP="008B6055">
      <w:pPr>
        <w:pStyle w:val="p15"/>
        <w:shd w:val="clear" w:color="auto" w:fill="FFFFFF"/>
        <w:spacing w:before="0" w:after="0" w:line="276" w:lineRule="auto"/>
        <w:ind w:firstLine="709"/>
        <w:contextualSpacing/>
        <w:jc w:val="both"/>
      </w:pPr>
      <w:r w:rsidRPr="0055361F">
        <w:t>выделение темы текста (о чём идет речь), выбор одного заголовка из нескольких, подходящего по смыслу;</w:t>
      </w:r>
    </w:p>
    <w:p w:rsidR="0055361F" w:rsidRPr="0055361F" w:rsidRDefault="0055361F" w:rsidP="008B6055">
      <w:pPr>
        <w:pStyle w:val="p15"/>
        <w:shd w:val="clear" w:color="auto" w:fill="FFFFFF"/>
        <w:spacing w:before="0" w:after="0" w:line="276" w:lineRule="auto"/>
        <w:ind w:firstLine="709"/>
        <w:contextualSpacing/>
        <w:jc w:val="both"/>
        <w:rPr>
          <w:b/>
          <w:i/>
        </w:rPr>
      </w:pPr>
      <w:r w:rsidRPr="0055361F">
        <w:t>самостоятельная запись 3-4 предложений из составленного текста после его анализа.</w:t>
      </w:r>
    </w:p>
    <w:p w:rsidR="0055361F" w:rsidRPr="0055361F" w:rsidRDefault="0055361F" w:rsidP="008B6055">
      <w:pPr>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b/>
          <w:i/>
          <w:sz w:val="24"/>
          <w:szCs w:val="24"/>
        </w:rPr>
        <w:t>Чтение</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Минимальный уровень:</w:t>
      </w:r>
    </w:p>
    <w:p w:rsidR="0055361F" w:rsidRPr="0055361F" w:rsidRDefault="0055361F" w:rsidP="008B6055">
      <w:pPr>
        <w:pStyle w:val="p23"/>
        <w:shd w:val="clear" w:color="auto" w:fill="FFFFFF"/>
        <w:spacing w:before="0" w:after="0" w:line="276" w:lineRule="auto"/>
        <w:ind w:firstLine="709"/>
        <w:contextualSpacing/>
        <w:jc w:val="both"/>
      </w:pPr>
      <w:r w:rsidRPr="0055361F">
        <w:t>осознанное и правильное чтение те</w:t>
      </w:r>
      <w:proofErr w:type="gramStart"/>
      <w:r w:rsidRPr="0055361F">
        <w:t>кст всл</w:t>
      </w:r>
      <w:proofErr w:type="gramEnd"/>
      <w:r w:rsidRPr="0055361F">
        <w:t>ух по слогам и целыми словами;</w:t>
      </w:r>
    </w:p>
    <w:p w:rsidR="0055361F" w:rsidRPr="0055361F" w:rsidRDefault="0055361F" w:rsidP="008B6055">
      <w:pPr>
        <w:pStyle w:val="p23"/>
        <w:shd w:val="clear" w:color="auto" w:fill="FFFFFF"/>
        <w:spacing w:before="0" w:after="0" w:line="276" w:lineRule="auto"/>
        <w:ind w:firstLine="709"/>
        <w:contextualSpacing/>
        <w:jc w:val="both"/>
      </w:pPr>
      <w:r w:rsidRPr="0055361F">
        <w:t>пересказ содержания прочитанного текста по вопросам;</w:t>
      </w:r>
    </w:p>
    <w:p w:rsidR="0055361F" w:rsidRPr="0055361F" w:rsidRDefault="0055361F" w:rsidP="008B6055">
      <w:pPr>
        <w:pStyle w:val="p23"/>
        <w:shd w:val="clear" w:color="auto" w:fill="FFFFFF"/>
        <w:spacing w:before="0" w:after="0" w:line="276" w:lineRule="auto"/>
        <w:ind w:firstLine="709"/>
        <w:contextualSpacing/>
        <w:jc w:val="both"/>
      </w:pPr>
      <w:r w:rsidRPr="0055361F">
        <w:t>участие в коллективной работе по оценке поступков героев и событий;</w:t>
      </w:r>
    </w:p>
    <w:p w:rsidR="0055361F" w:rsidRPr="0055361F" w:rsidRDefault="0055361F" w:rsidP="008B6055">
      <w:pPr>
        <w:pStyle w:val="p23"/>
        <w:shd w:val="clear" w:color="auto" w:fill="FFFFFF"/>
        <w:spacing w:before="0" w:after="0" w:line="276" w:lineRule="auto"/>
        <w:ind w:firstLine="709"/>
        <w:contextualSpacing/>
        <w:jc w:val="both"/>
        <w:rPr>
          <w:u w:val="single"/>
        </w:rPr>
      </w:pPr>
      <w:r w:rsidRPr="0055361F">
        <w:t>выразительное чтение наизусть 5-7 коротких стихотворений.</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Достаточный уровень:</w:t>
      </w:r>
    </w:p>
    <w:p w:rsidR="0055361F" w:rsidRPr="0055361F" w:rsidRDefault="0055361F" w:rsidP="008B6055">
      <w:pPr>
        <w:pStyle w:val="p22"/>
        <w:shd w:val="clear" w:color="auto" w:fill="FFFFFF"/>
        <w:spacing w:before="0" w:after="0" w:line="276" w:lineRule="auto"/>
        <w:ind w:firstLine="709"/>
        <w:contextualSpacing/>
        <w:jc w:val="both"/>
      </w:pPr>
      <w:r w:rsidRPr="0055361F">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5361F" w:rsidRPr="0055361F" w:rsidRDefault="0055361F" w:rsidP="008B6055">
      <w:pPr>
        <w:pStyle w:val="p22"/>
        <w:shd w:val="clear" w:color="auto" w:fill="FFFFFF"/>
        <w:spacing w:before="0" w:after="0" w:line="276" w:lineRule="auto"/>
        <w:ind w:firstLine="709"/>
        <w:contextualSpacing/>
        <w:jc w:val="both"/>
      </w:pPr>
      <w:r w:rsidRPr="0055361F">
        <w:t>ответы на вопросы учителя по прочитанному тексту;</w:t>
      </w:r>
    </w:p>
    <w:p w:rsidR="0055361F" w:rsidRPr="0055361F" w:rsidRDefault="0055361F" w:rsidP="008B6055">
      <w:pPr>
        <w:pStyle w:val="p22"/>
        <w:shd w:val="clear" w:color="auto" w:fill="FFFFFF"/>
        <w:spacing w:before="0" w:after="0" w:line="276" w:lineRule="auto"/>
        <w:ind w:firstLine="709"/>
        <w:contextualSpacing/>
        <w:jc w:val="both"/>
      </w:pPr>
      <w:r w:rsidRPr="0055361F">
        <w:t>определение основной мысли текста после предварительного его анализа;</w:t>
      </w:r>
    </w:p>
    <w:p w:rsidR="0055361F" w:rsidRPr="0055361F" w:rsidRDefault="0055361F" w:rsidP="008B6055">
      <w:pPr>
        <w:pStyle w:val="p22"/>
        <w:shd w:val="clear" w:color="auto" w:fill="FFFFFF"/>
        <w:spacing w:before="0" w:after="0" w:line="276" w:lineRule="auto"/>
        <w:ind w:firstLine="709"/>
        <w:contextualSpacing/>
        <w:jc w:val="both"/>
      </w:pPr>
      <w:r w:rsidRPr="0055361F">
        <w:t>чтение текста молча с выполнением заданий учителя;</w:t>
      </w:r>
    </w:p>
    <w:p w:rsidR="0055361F" w:rsidRPr="0055361F" w:rsidRDefault="0055361F" w:rsidP="008B6055">
      <w:pPr>
        <w:pStyle w:val="p22"/>
        <w:shd w:val="clear" w:color="auto" w:fill="FFFFFF"/>
        <w:spacing w:before="0" w:after="0" w:line="276" w:lineRule="auto"/>
        <w:ind w:firstLine="709"/>
        <w:contextualSpacing/>
        <w:jc w:val="both"/>
      </w:pPr>
      <w:r w:rsidRPr="0055361F">
        <w:t>определение главных действующих лиц произведения; элементарная оценка их поступков;</w:t>
      </w:r>
    </w:p>
    <w:p w:rsidR="0055361F" w:rsidRPr="0055361F" w:rsidRDefault="0055361F" w:rsidP="008B6055">
      <w:pPr>
        <w:pStyle w:val="p22"/>
        <w:shd w:val="clear" w:color="auto" w:fill="FFFFFF"/>
        <w:spacing w:before="0" w:after="0" w:line="276" w:lineRule="auto"/>
        <w:ind w:firstLine="709"/>
        <w:contextualSpacing/>
        <w:jc w:val="both"/>
      </w:pPr>
      <w:r w:rsidRPr="0055361F">
        <w:t>чтение диалогов по ролям с использованием некоторых средств устной выразительности (после предварительного разбора);</w:t>
      </w:r>
    </w:p>
    <w:p w:rsidR="0055361F" w:rsidRPr="0055361F" w:rsidRDefault="0055361F" w:rsidP="008B6055">
      <w:pPr>
        <w:pStyle w:val="p22"/>
        <w:shd w:val="clear" w:color="auto" w:fill="FFFFFF"/>
        <w:spacing w:before="0" w:after="0" w:line="276" w:lineRule="auto"/>
        <w:ind w:firstLine="709"/>
        <w:contextualSpacing/>
        <w:jc w:val="both"/>
        <w:rPr>
          <w:rStyle w:val="s12"/>
        </w:rPr>
      </w:pPr>
      <w:r w:rsidRPr="0055361F">
        <w:t>пересказ текста по частям с опорой на вопросы учителя, картинный план или иллюстрацию;</w:t>
      </w:r>
    </w:p>
    <w:p w:rsidR="0055361F" w:rsidRPr="0055361F" w:rsidRDefault="0055361F" w:rsidP="008B6055">
      <w:pPr>
        <w:pStyle w:val="p22"/>
        <w:shd w:val="clear" w:color="auto" w:fill="FFFFFF"/>
        <w:spacing w:before="0" w:after="0" w:line="276" w:lineRule="auto"/>
        <w:ind w:firstLine="709"/>
        <w:contextualSpacing/>
        <w:jc w:val="both"/>
        <w:rPr>
          <w:b/>
          <w:i/>
        </w:rPr>
      </w:pPr>
      <w:r w:rsidRPr="0055361F">
        <w:rPr>
          <w:rStyle w:val="s12"/>
        </w:rPr>
        <w:t>в</w:t>
      </w:r>
      <w:r w:rsidRPr="0055361F">
        <w:t>ыразительное чтение наизусть 7-8 стихотворений.</w:t>
      </w:r>
    </w:p>
    <w:p w:rsidR="0055361F" w:rsidRPr="0055361F" w:rsidRDefault="0055361F" w:rsidP="008B6055">
      <w:pPr>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b/>
          <w:i/>
          <w:sz w:val="24"/>
          <w:szCs w:val="24"/>
        </w:rPr>
        <w:t>Речевая практика</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Минимальный уровень:</w:t>
      </w:r>
    </w:p>
    <w:p w:rsidR="0055361F" w:rsidRPr="0055361F" w:rsidRDefault="0055361F" w:rsidP="008B6055">
      <w:pPr>
        <w:pStyle w:val="p28"/>
        <w:shd w:val="clear" w:color="auto" w:fill="FFFFFF"/>
        <w:spacing w:before="0" w:after="0" w:line="276" w:lineRule="auto"/>
        <w:ind w:firstLine="709"/>
        <w:contextualSpacing/>
        <w:jc w:val="both"/>
      </w:pPr>
      <w:r w:rsidRPr="0055361F">
        <w:t>формулировка просьб и желаний с использованием этикетных слов и выражений;</w:t>
      </w:r>
    </w:p>
    <w:p w:rsidR="0055361F" w:rsidRPr="0055361F" w:rsidRDefault="0055361F" w:rsidP="008B6055">
      <w:pPr>
        <w:pStyle w:val="p28"/>
        <w:shd w:val="clear" w:color="auto" w:fill="FFFFFF"/>
        <w:spacing w:before="0" w:after="0" w:line="276" w:lineRule="auto"/>
        <w:ind w:firstLine="709"/>
        <w:contextualSpacing/>
        <w:jc w:val="both"/>
      </w:pPr>
      <w:r w:rsidRPr="0055361F">
        <w:t>участие в ролевых играх в соответствии с речевыми возможностями;</w:t>
      </w:r>
    </w:p>
    <w:p w:rsidR="0055361F" w:rsidRPr="0055361F" w:rsidRDefault="0055361F" w:rsidP="008B6055">
      <w:pPr>
        <w:pStyle w:val="p28"/>
        <w:shd w:val="clear" w:color="auto" w:fill="FFFFFF"/>
        <w:spacing w:before="0" w:after="0" w:line="276" w:lineRule="auto"/>
        <w:ind w:firstLine="709"/>
        <w:contextualSpacing/>
        <w:jc w:val="both"/>
      </w:pPr>
      <w:r w:rsidRPr="0055361F">
        <w:t>восприятие на слух сказок и рассказов; ответы на вопросы учителя по их содержанию с опорой на иллюстративный материал;</w:t>
      </w:r>
    </w:p>
    <w:p w:rsidR="0055361F" w:rsidRPr="0055361F" w:rsidRDefault="0055361F" w:rsidP="008B6055">
      <w:pPr>
        <w:pStyle w:val="p28"/>
        <w:shd w:val="clear" w:color="auto" w:fill="FFFFFF"/>
        <w:spacing w:before="0" w:after="0" w:line="276" w:lineRule="auto"/>
        <w:ind w:firstLine="709"/>
        <w:contextualSpacing/>
        <w:jc w:val="both"/>
      </w:pPr>
      <w:r w:rsidRPr="0055361F">
        <w:t xml:space="preserve">выразительное произнесение </w:t>
      </w:r>
      <w:proofErr w:type="spellStart"/>
      <w:r w:rsidRPr="0055361F">
        <w:t>чистоговорок</w:t>
      </w:r>
      <w:proofErr w:type="spellEnd"/>
      <w:r w:rsidRPr="0055361F">
        <w:t>, коротких стихотворений с опорой на образец чтения учителя;</w:t>
      </w:r>
    </w:p>
    <w:p w:rsidR="0055361F" w:rsidRPr="0055361F" w:rsidRDefault="0055361F" w:rsidP="008B6055">
      <w:pPr>
        <w:pStyle w:val="p28"/>
        <w:shd w:val="clear" w:color="auto" w:fill="FFFFFF"/>
        <w:spacing w:before="0" w:after="0" w:line="276" w:lineRule="auto"/>
        <w:ind w:firstLine="709"/>
        <w:contextualSpacing/>
        <w:jc w:val="both"/>
      </w:pPr>
      <w:r w:rsidRPr="0055361F">
        <w:t>участие в беседах на темы, близкие личному опыту ребенка;</w:t>
      </w:r>
    </w:p>
    <w:p w:rsidR="0055361F" w:rsidRPr="0055361F" w:rsidRDefault="0055361F" w:rsidP="008B6055">
      <w:pPr>
        <w:pStyle w:val="p28"/>
        <w:shd w:val="clear" w:color="auto" w:fill="FFFFFF"/>
        <w:spacing w:before="0" w:after="0" w:line="276" w:lineRule="auto"/>
        <w:ind w:firstLine="709"/>
        <w:contextualSpacing/>
        <w:jc w:val="both"/>
        <w:rPr>
          <w:u w:val="single"/>
        </w:rPr>
      </w:pPr>
      <w:r w:rsidRPr="0055361F">
        <w:t>ответы на вопросы учителя по содержанию прослушанных и/или просмотренных радио- и телепередач.</w:t>
      </w:r>
    </w:p>
    <w:p w:rsidR="0055361F" w:rsidRPr="0055361F" w:rsidRDefault="0055361F" w:rsidP="008B6055">
      <w:pPr>
        <w:pStyle w:val="p28"/>
        <w:shd w:val="clear" w:color="auto" w:fill="FFFFFF"/>
        <w:spacing w:before="0" w:after="0" w:line="276" w:lineRule="auto"/>
        <w:ind w:firstLine="709"/>
        <w:contextualSpacing/>
        <w:jc w:val="both"/>
        <w:rPr>
          <w:rStyle w:val="s13"/>
        </w:rPr>
      </w:pPr>
      <w:r w:rsidRPr="0055361F">
        <w:rPr>
          <w:u w:val="single"/>
        </w:rPr>
        <w:t>Достаточный уровень:</w:t>
      </w:r>
    </w:p>
    <w:p w:rsidR="0055361F" w:rsidRPr="0055361F" w:rsidRDefault="0055361F" w:rsidP="008B6055">
      <w:pPr>
        <w:pStyle w:val="p28"/>
        <w:shd w:val="clear" w:color="auto" w:fill="FFFFFF"/>
        <w:spacing w:before="0" w:after="0" w:line="276" w:lineRule="auto"/>
        <w:ind w:firstLine="709"/>
        <w:contextualSpacing/>
        <w:jc w:val="both"/>
      </w:pPr>
      <w:r w:rsidRPr="0055361F">
        <w:rPr>
          <w:rStyle w:val="s13"/>
        </w:rPr>
        <w:t>п</w:t>
      </w:r>
      <w:r w:rsidRPr="0055361F">
        <w:t>онимание содержания небольших по объему сказок, рассказов и стихотворений; ответы на вопросы;</w:t>
      </w:r>
    </w:p>
    <w:p w:rsidR="0055361F" w:rsidRPr="0055361F" w:rsidRDefault="0055361F" w:rsidP="008B6055">
      <w:pPr>
        <w:pStyle w:val="p28"/>
        <w:shd w:val="clear" w:color="auto" w:fill="FFFFFF"/>
        <w:spacing w:before="0" w:after="0" w:line="276" w:lineRule="auto"/>
        <w:ind w:firstLine="709"/>
        <w:contextualSpacing/>
        <w:jc w:val="both"/>
      </w:pPr>
      <w:r w:rsidRPr="0055361F">
        <w:t>понимание содержания детских радио- и телепередач, ответы на вопросы учителя;</w:t>
      </w:r>
    </w:p>
    <w:p w:rsidR="0055361F" w:rsidRPr="0055361F" w:rsidRDefault="0055361F" w:rsidP="008B6055">
      <w:pPr>
        <w:pStyle w:val="p28"/>
        <w:shd w:val="clear" w:color="auto" w:fill="FFFFFF"/>
        <w:spacing w:before="0" w:after="0" w:line="276" w:lineRule="auto"/>
        <w:ind w:firstLine="709"/>
        <w:contextualSpacing/>
        <w:jc w:val="both"/>
      </w:pPr>
      <w:r w:rsidRPr="0055361F">
        <w:t>выбор правильных средств интонации с опорой на образец речи учителя и анализ речевой ситуации;</w:t>
      </w:r>
    </w:p>
    <w:p w:rsidR="0055361F" w:rsidRPr="0055361F" w:rsidRDefault="0055361F" w:rsidP="008B6055">
      <w:pPr>
        <w:pStyle w:val="p28"/>
        <w:shd w:val="clear" w:color="auto" w:fill="FFFFFF"/>
        <w:spacing w:before="0" w:after="0" w:line="276" w:lineRule="auto"/>
        <w:ind w:firstLine="709"/>
        <w:contextualSpacing/>
        <w:jc w:val="both"/>
      </w:pPr>
      <w:r w:rsidRPr="0055361F">
        <w:t>активное участие в диалогах по темам речевых ситуаций;</w:t>
      </w:r>
    </w:p>
    <w:p w:rsidR="0055361F" w:rsidRPr="0055361F" w:rsidRDefault="0055361F" w:rsidP="008B6055">
      <w:pPr>
        <w:pStyle w:val="p28"/>
        <w:shd w:val="clear" w:color="auto" w:fill="FFFFFF"/>
        <w:spacing w:before="0" w:after="0" w:line="276" w:lineRule="auto"/>
        <w:ind w:firstLine="709"/>
        <w:contextualSpacing/>
        <w:jc w:val="both"/>
      </w:pPr>
      <w:r w:rsidRPr="0055361F">
        <w:lastRenderedPageBreak/>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5361F" w:rsidRPr="0055361F" w:rsidRDefault="0055361F" w:rsidP="008B6055">
      <w:pPr>
        <w:pStyle w:val="p28"/>
        <w:shd w:val="clear" w:color="auto" w:fill="FFFFFF"/>
        <w:spacing w:before="0" w:after="0" w:line="276" w:lineRule="auto"/>
        <w:ind w:firstLine="709"/>
        <w:contextualSpacing/>
        <w:jc w:val="both"/>
      </w:pPr>
      <w:r w:rsidRPr="0055361F">
        <w:t>участие в коллективном составлении рассказа или сказки по темам речевых ситуаций;</w:t>
      </w:r>
    </w:p>
    <w:p w:rsidR="0055361F" w:rsidRPr="0055361F" w:rsidRDefault="0055361F" w:rsidP="008B6055">
      <w:pPr>
        <w:pStyle w:val="p28"/>
        <w:shd w:val="clear" w:color="auto" w:fill="FFFFFF"/>
        <w:spacing w:before="0" w:after="0" w:line="276" w:lineRule="auto"/>
        <w:ind w:firstLine="709"/>
        <w:contextualSpacing/>
        <w:jc w:val="both"/>
        <w:rPr>
          <w:b/>
          <w:i/>
        </w:rPr>
      </w:pPr>
      <w:r w:rsidRPr="0055361F">
        <w:t>составление рассказов с опорой на картинный или картинно-символический план.</w:t>
      </w:r>
    </w:p>
    <w:p w:rsidR="0055361F" w:rsidRPr="0055361F" w:rsidRDefault="0055361F" w:rsidP="008B6055">
      <w:pPr>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b/>
          <w:i/>
          <w:sz w:val="24"/>
          <w:szCs w:val="24"/>
        </w:rPr>
        <w:t>Математика:</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Минимальный уровень:</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числового ряда 1—100 в прямом порядке; откладывание любых чисел в пределах 100, с использованием счетного материала;</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компонентов сложения, вычитания, умножения, деления;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таблицы умножения однозначных чисел до 5;</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порядка действий в примерах в два арифметических действия;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и применение переместительного свойства сложения и умножения;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выполнение устных и письменных действий сложения и вычитания чисел в пределах 100;</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единиц измерения (меры) стоимости, длины, массы, времени и их соотношения;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различение чисел, полученных при счете и измерении, запись числа, полученного при измерении двумя мерами;</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пользование календарем для установления порядка месяцев в году, количества суток в месяцах;</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определение времени по часам (одним способом);</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решение, составление, иллюстрирование изученных простых арифметических задач;</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решение составных арифметических задач в два действия (с помощью учителя);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различение замкнутых, незамкнутых кривых, ломаных линий; вычисление длины ломаной;</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узнавание, называние, моделирование взаимного положения двух прямых, кривых линий, фигур; нахождение точки пересечения без вычерчивания;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5361F" w:rsidRPr="0055361F" w:rsidRDefault="0055361F" w:rsidP="008B6055">
      <w:pPr>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sz w:val="24"/>
          <w:szCs w:val="24"/>
        </w:rPr>
        <w:t>различение окружности и круга, вычерчивание окружности разных радиусов.</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Достаточный уровень:</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знание числового ряда 1—100 в прямом и обратном порядке;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счет, присчитыванием, отсчитыванием по единице и равными числовыми группами в пределах 100;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откладывание любых чисел в пределах 100 с использованием счетного материала;</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названия компонентов сложения, вычитания, умножения, деления;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таблицы умножения всех однозначных чисел и числа 10; правила умножения чисел 1 и 0, на 1 и 0, деления 0 и деления на 1, на 10;</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lastRenderedPageBreak/>
        <w:t>понимание связи таблиц умножения и деления, пользование таблицами умножения на печатной основе для нахождения произведения и частного;</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порядка действий в примерах в два арифметических действия;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и применение переместительного свойство сложения и умножения;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выполнение устных и письменных действий сложения и вычитания чисел в пределах 100;</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единиц (мер) измерения стоимости, длины, массы, времени и их соотношения;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определение времени по часам тремя способами с точностью до 1 мин;</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решение, составление, иллюстрирование всех изученных простых арифметических задач;</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краткая запись, моделирование содержания, решение составных арифметических задач в два действия;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различение замкнутых, незамкнутых кривых, ломаных линий; вычисление длины ломаной;</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5361F" w:rsidRPr="0055361F" w:rsidRDefault="0055361F" w:rsidP="008B6055">
      <w:pPr>
        <w:spacing w:after="0"/>
        <w:ind w:firstLine="709"/>
        <w:contextualSpacing/>
        <w:jc w:val="both"/>
        <w:rPr>
          <w:rFonts w:ascii="Times New Roman" w:hAnsi="Times New Roman" w:cs="Times New Roman"/>
          <w:b/>
          <w:i/>
          <w:sz w:val="24"/>
          <w:szCs w:val="24"/>
        </w:rPr>
      </w:pPr>
      <w:r w:rsidRPr="0055361F">
        <w:rPr>
          <w:rFonts w:ascii="Times New Roman" w:hAnsi="Times New Roman" w:cs="Times New Roman"/>
          <w:sz w:val="24"/>
          <w:szCs w:val="24"/>
        </w:rPr>
        <w:t>вычерчивание окружности разных радиусов, различение окружности и круга.</w:t>
      </w:r>
    </w:p>
    <w:p w:rsidR="0055361F" w:rsidRPr="0055361F" w:rsidRDefault="0055361F" w:rsidP="008B6055">
      <w:pPr>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b/>
          <w:i/>
          <w:sz w:val="24"/>
          <w:szCs w:val="24"/>
        </w:rPr>
        <w:t>Мир природы и человека</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Минимальный уровень:</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представления о назначении объектов изучения;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узнавание и называние изученных объектов на иллюстрациях, фотографиях;</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отнесение изученных объектов к определенным группам (</w:t>
      </w:r>
      <w:proofErr w:type="spellStart"/>
      <w:r w:rsidRPr="0055361F">
        <w:rPr>
          <w:rFonts w:ascii="Times New Roman" w:hAnsi="Times New Roman"/>
          <w:sz w:val="24"/>
          <w:szCs w:val="24"/>
        </w:rPr>
        <w:t>видо</w:t>
      </w:r>
      <w:proofErr w:type="spellEnd"/>
      <w:r w:rsidRPr="0055361F">
        <w:rPr>
          <w:rFonts w:ascii="Times New Roman" w:hAnsi="Times New Roman"/>
          <w:sz w:val="24"/>
          <w:szCs w:val="24"/>
        </w:rPr>
        <w:t xml:space="preserve">-родовые понятия);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называние сходных объектов, отнесенных к одной и той же изучаемой группе;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представления об элементарных правилах безопасного поведения в природе и обществе;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знание требований к режиму дня школьника и понимание необходимости его выполнения;</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знание основных правил личной гигиены и выполнение их в повседневной жизни;</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ухаживание за комнатными растениями; кормление зимующих птиц;</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составление повествовательного или описательного рассказа из 3-5 предложений об изученных объектах по предложенному плану;</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u w:val="single"/>
        </w:rPr>
      </w:pPr>
      <w:r w:rsidRPr="0055361F">
        <w:rPr>
          <w:rFonts w:ascii="Times New Roman" w:hAnsi="Times New Roman"/>
          <w:sz w:val="24"/>
          <w:szCs w:val="24"/>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Достаточный уровень:</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представления о взаимосвязях между изученными объектами, их месте в окружающем мире;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узнавание и называние изученных объектов в натуральном виде в естественных условиях;</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lastRenderedPageBreak/>
        <w:t xml:space="preserve">отнесение изученных объектов к определенным группам с учетом различных оснований для классификации; </w:t>
      </w:r>
    </w:p>
    <w:p w:rsidR="0055361F" w:rsidRPr="0055361F" w:rsidRDefault="0055361F" w:rsidP="008B6055">
      <w:pPr>
        <w:pStyle w:val="a5"/>
        <w:spacing w:after="0"/>
        <w:ind w:firstLine="709"/>
        <w:contextualSpacing/>
        <w:jc w:val="both"/>
        <w:rPr>
          <w:rFonts w:ascii="Times New Roman" w:hAnsi="Times New Roman"/>
          <w:sz w:val="24"/>
          <w:szCs w:val="24"/>
        </w:rPr>
      </w:pPr>
      <w:r w:rsidRPr="0055361F">
        <w:rPr>
          <w:rFonts w:ascii="Times New Roman" w:hAnsi="Times New Roman"/>
          <w:color w:val="auto"/>
          <w:sz w:val="24"/>
          <w:szCs w:val="24"/>
        </w:rPr>
        <w:t>развернутая характеристика своего отношения к изученным объектам;</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знание отличительных существенных признаков групп объектов;</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знание правил гигиены органов чувств;</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sz w:val="24"/>
          <w:szCs w:val="24"/>
        </w:rPr>
        <w:t>знание некоторых правила безопасного поведения в природе и обществе с учетом возрастных особенностей;</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bCs/>
          <w:sz w:val="24"/>
          <w:szCs w:val="24"/>
        </w:rPr>
        <w:t>готовность к использованию полученных знаний при решении учебных, учебно-бытовых и учебно-трудовых задач.</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соблюдение элементарных санитарно-гигиенических норм;</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sz w:val="24"/>
          <w:szCs w:val="24"/>
        </w:rPr>
        <w:t>выполнение доступных природоохранительных действий;</w:t>
      </w:r>
    </w:p>
    <w:p w:rsidR="0055361F" w:rsidRPr="0055361F" w:rsidRDefault="0055361F" w:rsidP="008B6055">
      <w:pPr>
        <w:pStyle w:val="a8"/>
        <w:shd w:val="clear" w:color="auto" w:fill="FFFFFF"/>
        <w:spacing w:after="0"/>
        <w:ind w:left="0" w:firstLine="709"/>
        <w:contextualSpacing/>
        <w:jc w:val="both"/>
        <w:rPr>
          <w:rFonts w:ascii="Times New Roman" w:hAnsi="Times New Roman"/>
          <w:b/>
          <w:sz w:val="24"/>
          <w:szCs w:val="24"/>
        </w:rPr>
      </w:pPr>
      <w:r w:rsidRPr="0055361F">
        <w:rPr>
          <w:rFonts w:ascii="Times New Roman" w:hAnsi="Times New Roman"/>
          <w:bCs/>
          <w:sz w:val="24"/>
          <w:szCs w:val="24"/>
        </w:rPr>
        <w:t>готовность к использованию сформированных умений при решении учебных, учебно-бытовых и учебно-трудовых задач в объеме программы.</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u w:val="single"/>
        </w:rPr>
      </w:pPr>
      <w:r w:rsidRPr="0055361F">
        <w:rPr>
          <w:rFonts w:ascii="Times New Roman" w:hAnsi="Times New Roman"/>
          <w:b/>
          <w:sz w:val="24"/>
          <w:szCs w:val="24"/>
        </w:rPr>
        <w:t>Изобразительное искусство</w:t>
      </w:r>
      <w:r w:rsidRPr="0055361F">
        <w:rPr>
          <w:rFonts w:ascii="Times New Roman" w:hAnsi="Times New Roman"/>
          <w:sz w:val="24"/>
          <w:szCs w:val="24"/>
        </w:rPr>
        <w:t xml:space="preserve"> (</w:t>
      </w:r>
      <w:r w:rsidRPr="0055361F">
        <w:rPr>
          <w:rFonts w:ascii="Times New Roman" w:hAnsi="Times New Roman"/>
          <w:sz w:val="24"/>
          <w:szCs w:val="24"/>
          <w:lang w:val="en-US"/>
        </w:rPr>
        <w:t>V</w:t>
      </w:r>
      <w:r w:rsidRPr="0055361F">
        <w:rPr>
          <w:rFonts w:ascii="Times New Roman" w:hAnsi="Times New Roman"/>
          <w:sz w:val="24"/>
          <w:szCs w:val="24"/>
        </w:rPr>
        <w:t xml:space="preserve"> класс)</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u w:val="single"/>
        </w:rPr>
        <w:t>Минимальный уровень:</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знание элементарных правил композиции, </w:t>
      </w:r>
      <w:proofErr w:type="spellStart"/>
      <w:r w:rsidRPr="0055361F">
        <w:rPr>
          <w:rFonts w:ascii="Times New Roman" w:hAnsi="Times New Roman" w:cs="Times New Roman"/>
          <w:sz w:val="24"/>
          <w:szCs w:val="24"/>
        </w:rPr>
        <w:t>цветоведения</w:t>
      </w:r>
      <w:proofErr w:type="spellEnd"/>
      <w:r w:rsidRPr="0055361F">
        <w:rPr>
          <w:rFonts w:ascii="Times New Roman" w:hAnsi="Times New Roman" w:cs="Times New Roman"/>
          <w:sz w:val="24"/>
          <w:szCs w:val="24"/>
        </w:rPr>
        <w:t>, передачи формы предмета и др.;</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некоторых выразительных средств изобразительного искусства: «изобразительная поверхность», «точка», «линия», «штриховка», «пятно», «цвет»;</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пользование </w:t>
      </w:r>
      <w:r w:rsidRPr="0055361F">
        <w:rPr>
          <w:rFonts w:ascii="Times New Roman" w:hAnsi="Times New Roman"/>
          <w:bCs/>
          <w:sz w:val="24"/>
          <w:szCs w:val="24"/>
        </w:rPr>
        <w:t>материалами для рисования, аппликации, лепки;</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предметов, подлежащих рисованию, лепке и аппликации;</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некоторых народных и национальных промыслов, изготавливающих игрушки: Дымково, Гжель, Городец, Каргополь и др.;</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организация рабочего места в зависимости от характера выполняемой работы;</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владение некоторыми приемами лепки (раскатывание, сплющивание, </w:t>
      </w:r>
      <w:proofErr w:type="spellStart"/>
      <w:r w:rsidRPr="0055361F">
        <w:rPr>
          <w:rFonts w:ascii="Times New Roman" w:hAnsi="Times New Roman" w:cs="Times New Roman"/>
          <w:sz w:val="24"/>
          <w:szCs w:val="24"/>
        </w:rPr>
        <w:t>отщипывание</w:t>
      </w:r>
      <w:proofErr w:type="spellEnd"/>
      <w:r w:rsidRPr="0055361F">
        <w:rPr>
          <w:rFonts w:ascii="Times New Roman" w:hAnsi="Times New Roman" w:cs="Times New Roman"/>
          <w:sz w:val="24"/>
          <w:szCs w:val="24"/>
        </w:rPr>
        <w:t>) и аппликации (вырезание и наклеивание);</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рисование по образцу</w:t>
      </w:r>
      <w:r w:rsidRPr="0055361F">
        <w:rPr>
          <w:rFonts w:ascii="Times New Roman" w:hAnsi="Times New Roman" w:cs="Times New Roman"/>
          <w:color w:val="FF0000"/>
          <w:sz w:val="24"/>
          <w:szCs w:val="24"/>
        </w:rPr>
        <w:t xml:space="preserve">, </w:t>
      </w:r>
      <w:r w:rsidRPr="0055361F">
        <w:rPr>
          <w:rFonts w:ascii="Times New Roman" w:hAnsi="Times New Roman" w:cs="Times New Roman"/>
          <w:sz w:val="24"/>
          <w:szCs w:val="24"/>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применение приемов работы карандашом, гуашью,акварельными красками с целью передачи фактуры предмета;</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lastRenderedPageBreak/>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rsidR="0055361F" w:rsidRPr="0055361F" w:rsidRDefault="0055361F" w:rsidP="008B6055">
      <w:pPr>
        <w:spacing w:after="0"/>
        <w:ind w:firstLine="709"/>
        <w:contextualSpacing/>
        <w:jc w:val="both"/>
        <w:rPr>
          <w:rFonts w:ascii="Times New Roman" w:hAnsi="Times New Roman" w:cs="Times New Roman"/>
          <w:bCs/>
          <w:sz w:val="24"/>
          <w:szCs w:val="24"/>
          <w:u w:val="single"/>
        </w:rPr>
      </w:pPr>
      <w:r w:rsidRPr="0055361F">
        <w:rPr>
          <w:rFonts w:ascii="Times New Roman" w:hAnsi="Times New Roman" w:cs="Times New Roman"/>
          <w:sz w:val="24"/>
          <w:szCs w:val="24"/>
        </w:rPr>
        <w:t>узнавание и различение в книжных иллюстрациях и репродукциях изображенных предметов и действий.</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bCs/>
          <w:sz w:val="24"/>
          <w:szCs w:val="24"/>
          <w:u w:val="single"/>
        </w:rPr>
        <w:t>Достаточный уровень:</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жанров изобразительного искусства (портрет, натюрморт, пейзаж и др.);</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некоторых народных и национальных промыслов (Дымково, Гжель, Городец, Хохлома и др.);</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основных особенностей некоторых материалов, используемых в рисовании, лепке и аппликации;</w:t>
      </w:r>
    </w:p>
    <w:p w:rsidR="0055361F" w:rsidRPr="0055361F" w:rsidRDefault="0055361F" w:rsidP="008B6055">
      <w:pPr>
        <w:spacing w:after="0"/>
        <w:ind w:firstLine="709"/>
        <w:contextualSpacing/>
        <w:jc w:val="both"/>
        <w:rPr>
          <w:rFonts w:ascii="Times New Roman" w:hAnsi="Times New Roman" w:cs="Times New Roman"/>
          <w:sz w:val="24"/>
          <w:szCs w:val="24"/>
        </w:rPr>
      </w:pPr>
      <w:proofErr w:type="gramStart"/>
      <w:r w:rsidRPr="0055361F">
        <w:rPr>
          <w:rFonts w:ascii="Times New Roman" w:hAnsi="Times New Roman" w:cs="Times New Roman"/>
          <w:sz w:val="24"/>
          <w:szCs w:val="24"/>
        </w:rPr>
        <w:t>знание выразительных средств изобразительного искусства: «изобразительная поверхность», «точка», «линия», «штриховка», «контур», «пятно», «цвет», объем и др.;</w:t>
      </w:r>
      <w:proofErr w:type="gramEnd"/>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знание правил </w:t>
      </w:r>
      <w:proofErr w:type="spellStart"/>
      <w:r w:rsidRPr="0055361F">
        <w:rPr>
          <w:rFonts w:ascii="Times New Roman" w:hAnsi="Times New Roman" w:cs="Times New Roman"/>
          <w:sz w:val="24"/>
          <w:szCs w:val="24"/>
        </w:rPr>
        <w:t>цветоведения</w:t>
      </w:r>
      <w:proofErr w:type="spellEnd"/>
      <w:r w:rsidRPr="0055361F">
        <w:rPr>
          <w:rFonts w:ascii="Times New Roman" w:hAnsi="Times New Roman" w:cs="Times New Roman"/>
          <w:sz w:val="24"/>
          <w:szCs w:val="24"/>
        </w:rPr>
        <w:t>, светотени, перспективы; построения орнамента, стилизации формы предмета и др.;</w:t>
      </w:r>
    </w:p>
    <w:p w:rsidR="0055361F" w:rsidRPr="0055361F" w:rsidRDefault="0055361F" w:rsidP="008B6055">
      <w:pPr>
        <w:spacing w:after="0"/>
        <w:ind w:firstLine="709"/>
        <w:contextualSpacing/>
        <w:jc w:val="both"/>
        <w:rPr>
          <w:rFonts w:ascii="Times New Roman" w:hAnsi="Times New Roman" w:cs="Times New Roman"/>
          <w:bCs/>
          <w:sz w:val="24"/>
          <w:szCs w:val="24"/>
        </w:rPr>
      </w:pPr>
      <w:r w:rsidRPr="0055361F">
        <w:rPr>
          <w:rFonts w:ascii="Times New Roman" w:hAnsi="Times New Roman" w:cs="Times New Roman"/>
          <w:sz w:val="24"/>
          <w:szCs w:val="24"/>
        </w:rPr>
        <w:t xml:space="preserve">знание видов аппликации </w:t>
      </w:r>
      <w:r w:rsidRPr="0055361F">
        <w:rPr>
          <w:rFonts w:ascii="Times New Roman" w:hAnsi="Times New Roman" w:cs="Times New Roman"/>
          <w:bCs/>
          <w:sz w:val="24"/>
          <w:szCs w:val="24"/>
        </w:rPr>
        <w:t>(предметная, сюжетная, декоративная);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bCs/>
          <w:sz w:val="24"/>
          <w:szCs w:val="24"/>
        </w:rPr>
        <w:t>знание способов лепки (</w:t>
      </w:r>
      <w:proofErr w:type="gramStart"/>
      <w:r w:rsidRPr="0055361F">
        <w:rPr>
          <w:rFonts w:ascii="Times New Roman" w:hAnsi="Times New Roman" w:cs="Times New Roman"/>
          <w:bCs/>
          <w:sz w:val="24"/>
          <w:szCs w:val="24"/>
        </w:rPr>
        <w:t>конструктивный</w:t>
      </w:r>
      <w:proofErr w:type="gramEnd"/>
      <w:r w:rsidRPr="0055361F">
        <w:rPr>
          <w:rFonts w:ascii="Times New Roman" w:hAnsi="Times New Roman" w:cs="Times New Roman"/>
          <w:bCs/>
          <w:sz w:val="24"/>
          <w:szCs w:val="24"/>
        </w:rPr>
        <w:t>, пластический, комбинированный);</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нахождение необходимой для выполнения работы информации в материалах учебника, рабочей тетради;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следование при выполнении работы инструкциям учителя или инструкциям, представленным в других информационных источниках; </w:t>
      </w:r>
    </w:p>
    <w:p w:rsidR="0055361F" w:rsidRPr="0055361F" w:rsidRDefault="0055361F" w:rsidP="008B6055">
      <w:pPr>
        <w:spacing w:after="0"/>
        <w:ind w:firstLine="709"/>
        <w:contextualSpacing/>
        <w:jc w:val="both"/>
        <w:rPr>
          <w:rFonts w:ascii="Times New Roman" w:hAnsi="Times New Roman" w:cs="Times New Roman"/>
          <w:bCs/>
          <w:sz w:val="24"/>
          <w:szCs w:val="24"/>
        </w:rPr>
      </w:pPr>
      <w:r w:rsidRPr="0055361F">
        <w:rPr>
          <w:rFonts w:ascii="Times New Roman" w:hAnsi="Times New Roman" w:cs="Times New Roman"/>
          <w:sz w:val="24"/>
          <w:szCs w:val="24"/>
        </w:rPr>
        <w:t xml:space="preserve">оценка результатов собственной изобразительной деятельности и одноклассников (красиво, некрасиво, аккуратно, похоже на образец); </w:t>
      </w:r>
    </w:p>
    <w:p w:rsidR="0055361F" w:rsidRPr="0055361F" w:rsidRDefault="0055361F" w:rsidP="008B6055">
      <w:pPr>
        <w:pStyle w:val="a8"/>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использование разнообразных технологических способов выполнения аппликации;</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bCs/>
          <w:sz w:val="24"/>
          <w:szCs w:val="24"/>
        </w:rPr>
        <w:t>применение разных способов лепки;</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различение и передача в рисунке эмоционального состояния и своего отношения к природе, человеку, семье и обществу;</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различение произведений живописи, графики, скульптуры, архитектуры и декоративно-прикладного искусства;</w:t>
      </w:r>
    </w:p>
    <w:p w:rsidR="0055361F" w:rsidRPr="0055361F" w:rsidRDefault="0055361F" w:rsidP="008B6055">
      <w:pPr>
        <w:spacing w:after="0"/>
        <w:ind w:firstLine="709"/>
        <w:contextualSpacing/>
        <w:jc w:val="both"/>
        <w:rPr>
          <w:rFonts w:ascii="Times New Roman" w:hAnsi="Times New Roman" w:cs="Times New Roman"/>
          <w:b/>
          <w:i/>
          <w:sz w:val="24"/>
          <w:szCs w:val="24"/>
        </w:rPr>
      </w:pPr>
      <w:r w:rsidRPr="0055361F">
        <w:rPr>
          <w:rFonts w:ascii="Times New Roman" w:hAnsi="Times New Roman" w:cs="Times New Roman"/>
          <w:sz w:val="24"/>
          <w:szCs w:val="24"/>
        </w:rPr>
        <w:t>различение жанров изобразительного искусства: пейзаж, портрет, натюрморт, сюжетное изображение.</w:t>
      </w:r>
    </w:p>
    <w:p w:rsidR="0055361F" w:rsidRPr="0055361F" w:rsidRDefault="0055361F" w:rsidP="008B6055">
      <w:pPr>
        <w:autoSpaceDE w:val="0"/>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b/>
          <w:i/>
          <w:sz w:val="24"/>
          <w:szCs w:val="24"/>
        </w:rPr>
        <w:t xml:space="preserve">Музыка </w:t>
      </w:r>
      <w:r w:rsidRPr="0055361F">
        <w:rPr>
          <w:rFonts w:ascii="Times New Roman" w:hAnsi="Times New Roman" w:cs="Times New Roman"/>
          <w:sz w:val="24"/>
          <w:szCs w:val="24"/>
        </w:rPr>
        <w:t>(</w:t>
      </w:r>
      <w:r w:rsidRPr="0055361F">
        <w:rPr>
          <w:rFonts w:ascii="Times New Roman" w:hAnsi="Times New Roman" w:cs="Times New Roman"/>
          <w:sz w:val="24"/>
          <w:szCs w:val="24"/>
          <w:lang w:val="en-US"/>
        </w:rPr>
        <w:t>V</w:t>
      </w:r>
      <w:r w:rsidRPr="0055361F">
        <w:rPr>
          <w:rFonts w:ascii="Times New Roman" w:hAnsi="Times New Roman" w:cs="Times New Roman"/>
          <w:sz w:val="24"/>
          <w:szCs w:val="24"/>
        </w:rPr>
        <w:t xml:space="preserve"> класс)</w:t>
      </w:r>
    </w:p>
    <w:p w:rsidR="0055361F" w:rsidRPr="0055361F" w:rsidRDefault="0055361F" w:rsidP="008B6055">
      <w:pPr>
        <w:autoSpaceDE w:val="0"/>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Минимальный уровень:</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определение характера и содержания знакомых музыкальных произведений, предусмотренных Программой;</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представления о некоторых музыкальных инструментах и их звучании (труба, баян, гитара);</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пение с инструментальным сопровождением и без него (с помощью педагога);</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выразительное, слаженное и достаточно эмоциональное исполнение выученных песен с простейшими элементами динамических оттенков;</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правильное формирование при пении гласных звуков и отчетливое произнесение согласных звуков в конце и в середине слов;</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lastRenderedPageBreak/>
        <w:t xml:space="preserve">правильная передача мелодии в диапазоне </w:t>
      </w:r>
      <w:r w:rsidRPr="0055361F">
        <w:rPr>
          <w:rFonts w:ascii="Times New Roman" w:hAnsi="Times New Roman"/>
          <w:i/>
          <w:sz w:val="24"/>
          <w:szCs w:val="24"/>
        </w:rPr>
        <w:t>ре1-си1</w:t>
      </w:r>
      <w:r w:rsidRPr="0055361F">
        <w:rPr>
          <w:rFonts w:ascii="Times New Roman" w:hAnsi="Times New Roman"/>
          <w:sz w:val="24"/>
          <w:szCs w:val="24"/>
        </w:rPr>
        <w:t>;</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различение вступления, запева, припева, проигрыша, окончания песни;</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различение песни, танца, марша;</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передача ритмического рисунка </w:t>
      </w:r>
      <w:proofErr w:type="spellStart"/>
      <w:r w:rsidRPr="0055361F">
        <w:rPr>
          <w:rFonts w:ascii="Times New Roman" w:hAnsi="Times New Roman"/>
          <w:sz w:val="24"/>
          <w:szCs w:val="24"/>
        </w:rPr>
        <w:t>попевок</w:t>
      </w:r>
      <w:proofErr w:type="spellEnd"/>
      <w:r w:rsidRPr="0055361F">
        <w:rPr>
          <w:rFonts w:ascii="Times New Roman" w:hAnsi="Times New Roman"/>
          <w:sz w:val="24"/>
          <w:szCs w:val="24"/>
        </w:rPr>
        <w:t xml:space="preserve"> (хлопками, на металлофоне, голосом);</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определение разнообразных по содержанию и характеру музыкальных произведений (</w:t>
      </w:r>
      <w:proofErr w:type="gramStart"/>
      <w:r w:rsidRPr="0055361F">
        <w:rPr>
          <w:rFonts w:ascii="Times New Roman" w:hAnsi="Times New Roman"/>
          <w:sz w:val="24"/>
          <w:szCs w:val="24"/>
        </w:rPr>
        <w:t>веселые</w:t>
      </w:r>
      <w:proofErr w:type="gramEnd"/>
      <w:r w:rsidRPr="0055361F">
        <w:rPr>
          <w:rFonts w:ascii="Times New Roman" w:hAnsi="Times New Roman"/>
          <w:sz w:val="24"/>
          <w:szCs w:val="24"/>
        </w:rPr>
        <w:t>, грустные и спокойные);</w:t>
      </w:r>
    </w:p>
    <w:p w:rsidR="0055361F" w:rsidRPr="0055361F" w:rsidRDefault="0055361F" w:rsidP="008B6055">
      <w:pPr>
        <w:pStyle w:val="a8"/>
        <w:shd w:val="clear" w:color="auto" w:fill="FFFFFF"/>
        <w:spacing w:after="0"/>
        <w:ind w:left="0" w:firstLine="709"/>
        <w:contextualSpacing/>
        <w:jc w:val="both"/>
        <w:textAlignment w:val="baseline"/>
        <w:rPr>
          <w:rFonts w:ascii="Times New Roman" w:hAnsi="Times New Roman"/>
          <w:sz w:val="24"/>
          <w:szCs w:val="24"/>
          <w:u w:val="single"/>
        </w:rPr>
      </w:pPr>
      <w:r w:rsidRPr="0055361F">
        <w:rPr>
          <w:rFonts w:ascii="Times New Roman" w:hAnsi="Times New Roman"/>
          <w:sz w:val="24"/>
          <w:szCs w:val="24"/>
        </w:rPr>
        <w:t>владение элементарными представлениями о нотной грамоте.</w:t>
      </w:r>
    </w:p>
    <w:p w:rsidR="0055361F" w:rsidRPr="0055361F" w:rsidRDefault="0055361F" w:rsidP="008B6055">
      <w:pPr>
        <w:autoSpaceDE w:val="0"/>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Достаточный уровень</w:t>
      </w:r>
      <w:r w:rsidRPr="0055361F">
        <w:rPr>
          <w:rFonts w:ascii="Times New Roman" w:hAnsi="Times New Roman" w:cs="Times New Roman"/>
          <w:sz w:val="24"/>
          <w:szCs w:val="24"/>
        </w:rPr>
        <w:t>:</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самостоятельное исполнение разученных детских песен; знание динамических оттенков (</w:t>
      </w:r>
      <w:proofErr w:type="gramStart"/>
      <w:r w:rsidRPr="0055361F">
        <w:rPr>
          <w:rFonts w:ascii="Times New Roman" w:hAnsi="Times New Roman"/>
          <w:i/>
          <w:sz w:val="24"/>
          <w:szCs w:val="24"/>
        </w:rPr>
        <w:t>форте-громко</w:t>
      </w:r>
      <w:proofErr w:type="gramEnd"/>
      <w:r w:rsidRPr="0055361F">
        <w:rPr>
          <w:rFonts w:ascii="Times New Roman" w:hAnsi="Times New Roman"/>
          <w:i/>
          <w:sz w:val="24"/>
          <w:szCs w:val="24"/>
        </w:rPr>
        <w:t>, пиано-тихо)</w:t>
      </w:r>
      <w:r w:rsidRPr="0055361F">
        <w:rPr>
          <w:rFonts w:ascii="Times New Roman" w:hAnsi="Times New Roman"/>
          <w:sz w:val="24"/>
          <w:szCs w:val="24"/>
        </w:rPr>
        <w:t>;</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представления о народных музыкальных инструментах и их звучании (домра, мандолина, баян, гусли, свирель, гармонь, трещотка и др.);</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представления об особенностях мелодического голосоведения (плавно, отрывисто, скачкообразно);</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пение хором с выполнением требований художественного исполнения;</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ясное и четкое произнесение слов в песнях подвижного характера;</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исполнение выученных песен без музыкального сопровождения, самостоятельно;</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различение разнообразных по характеру и звучанию песен, маршей, танцев;</w:t>
      </w:r>
    </w:p>
    <w:p w:rsidR="0055361F" w:rsidRPr="0055361F" w:rsidRDefault="0055361F" w:rsidP="008B6055">
      <w:pPr>
        <w:pStyle w:val="a8"/>
        <w:spacing w:after="0"/>
        <w:ind w:left="0" w:firstLine="709"/>
        <w:contextualSpacing/>
        <w:jc w:val="both"/>
        <w:rPr>
          <w:rFonts w:ascii="Times New Roman" w:hAnsi="Times New Roman"/>
          <w:b/>
          <w:bCs/>
          <w:i/>
          <w:sz w:val="24"/>
          <w:szCs w:val="24"/>
        </w:rPr>
      </w:pPr>
      <w:r w:rsidRPr="0055361F">
        <w:rPr>
          <w:rFonts w:ascii="Times New Roman" w:hAnsi="Times New Roman"/>
          <w:sz w:val="24"/>
          <w:szCs w:val="24"/>
        </w:rPr>
        <w:t>владение элементами музыкальной грамоты, как средства осознания музыкальной речи.</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u w:val="single"/>
        </w:rPr>
      </w:pPr>
      <w:r w:rsidRPr="0055361F">
        <w:rPr>
          <w:rFonts w:ascii="Times New Roman" w:hAnsi="Times New Roman"/>
          <w:b/>
          <w:bCs/>
          <w:i/>
          <w:sz w:val="24"/>
          <w:szCs w:val="24"/>
        </w:rPr>
        <w:t>Физическая культура</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bCs/>
          <w:sz w:val="24"/>
          <w:szCs w:val="24"/>
          <w:u w:val="single"/>
        </w:rPr>
        <w:t>Минимальный уровень:</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представления о физической культуре как средстве укрепления здоровья, физического развития и физической подготовки человека;</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выполнение комплексов утренней гимнастики под руководством </w:t>
      </w:r>
      <w:r w:rsidRPr="0055361F">
        <w:rPr>
          <w:rStyle w:val="s2"/>
          <w:rFonts w:ascii="Times New Roman" w:hAnsi="Times New Roman"/>
          <w:sz w:val="24"/>
          <w:szCs w:val="24"/>
        </w:rPr>
        <w:t>учителя</w:t>
      </w:r>
      <w:r w:rsidRPr="0055361F">
        <w:rPr>
          <w:rFonts w:ascii="Times New Roman" w:hAnsi="Times New Roman"/>
          <w:sz w:val="24"/>
          <w:szCs w:val="24"/>
        </w:rPr>
        <w:t>;</w:t>
      </w:r>
    </w:p>
    <w:p w:rsidR="0055361F" w:rsidRPr="0055361F" w:rsidRDefault="0055361F" w:rsidP="008B6055">
      <w:pPr>
        <w:pStyle w:val="p6"/>
        <w:spacing w:before="0" w:after="0" w:line="276" w:lineRule="auto"/>
        <w:ind w:firstLine="709"/>
        <w:contextualSpacing/>
        <w:jc w:val="both"/>
        <w:rPr>
          <w:rStyle w:val="s2"/>
        </w:rPr>
      </w:pPr>
      <w:r w:rsidRPr="0055361F">
        <w:t>знание</w:t>
      </w:r>
      <w:r w:rsidRPr="0055361F">
        <w:rPr>
          <w:rStyle w:val="s2"/>
        </w:rPr>
        <w:t xml:space="preserve"> основных правил поведения на уроках физической культуры и осознанное их применение;</w:t>
      </w:r>
    </w:p>
    <w:p w:rsidR="0055361F" w:rsidRPr="0055361F" w:rsidRDefault="0055361F" w:rsidP="008B6055">
      <w:pPr>
        <w:pStyle w:val="p6"/>
        <w:spacing w:before="0" w:after="0" w:line="276" w:lineRule="auto"/>
        <w:ind w:firstLine="709"/>
        <w:contextualSpacing/>
        <w:jc w:val="both"/>
        <w:rPr>
          <w:rStyle w:val="s2"/>
        </w:rPr>
      </w:pPr>
      <w:r w:rsidRPr="0055361F">
        <w:rPr>
          <w:rStyle w:val="s2"/>
        </w:rPr>
        <w:t>выполнение несложных упражнений по словесной инструкции при выполнении строевых команд;</w:t>
      </w:r>
    </w:p>
    <w:p w:rsidR="0055361F" w:rsidRPr="0055361F" w:rsidRDefault="0055361F" w:rsidP="008B6055">
      <w:pPr>
        <w:pStyle w:val="p6"/>
        <w:spacing w:before="0" w:after="0" w:line="276" w:lineRule="auto"/>
        <w:ind w:firstLine="709"/>
        <w:contextualSpacing/>
        <w:jc w:val="both"/>
        <w:rPr>
          <w:rStyle w:val="s2"/>
        </w:rPr>
      </w:pPr>
      <w:r w:rsidRPr="0055361F">
        <w:rPr>
          <w:rStyle w:val="s2"/>
        </w:rPr>
        <w:t>представления о двигательных действиях; знание основных строевых команд; подсчёт при выполнении общеразвивающих упражнений;</w:t>
      </w:r>
    </w:p>
    <w:p w:rsidR="0055361F" w:rsidRPr="0055361F" w:rsidRDefault="0055361F" w:rsidP="008B6055">
      <w:pPr>
        <w:pStyle w:val="p6"/>
        <w:spacing w:before="0" w:after="0" w:line="276" w:lineRule="auto"/>
        <w:ind w:firstLine="709"/>
        <w:contextualSpacing/>
        <w:jc w:val="both"/>
        <w:rPr>
          <w:rStyle w:val="s2"/>
        </w:rPr>
      </w:pPr>
      <w:r w:rsidRPr="0055361F">
        <w:rPr>
          <w:rStyle w:val="s2"/>
        </w:rPr>
        <w:t>ходьба в различном темпе с различными исходными положениями;</w:t>
      </w:r>
    </w:p>
    <w:p w:rsidR="0055361F" w:rsidRPr="0055361F" w:rsidRDefault="0055361F" w:rsidP="008B6055">
      <w:pPr>
        <w:pStyle w:val="p6"/>
        <w:spacing w:before="0" w:after="0" w:line="276" w:lineRule="auto"/>
        <w:ind w:firstLine="709"/>
        <w:contextualSpacing/>
        <w:jc w:val="both"/>
      </w:pPr>
      <w:r w:rsidRPr="0055361F">
        <w:rPr>
          <w:rStyle w:val="s2"/>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5361F" w:rsidRPr="0055361F" w:rsidRDefault="0055361F" w:rsidP="008B6055">
      <w:pPr>
        <w:pStyle w:val="p6"/>
        <w:spacing w:before="0" w:after="0" w:line="276" w:lineRule="auto"/>
        <w:ind w:firstLine="709"/>
        <w:contextualSpacing/>
        <w:jc w:val="both"/>
        <w:rPr>
          <w:u w:val="single"/>
        </w:rPr>
      </w:pPr>
      <w:r w:rsidRPr="0055361F">
        <w:t>знание</w:t>
      </w:r>
      <w:r w:rsidRPr="0055361F">
        <w:rPr>
          <w:rStyle w:val="s2"/>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5361F" w:rsidRPr="0055361F" w:rsidRDefault="0055361F" w:rsidP="008B6055">
      <w:pPr>
        <w:pStyle w:val="a8"/>
        <w:shd w:val="clear" w:color="auto" w:fill="FFFFFF"/>
        <w:spacing w:after="0"/>
        <w:ind w:left="0" w:firstLine="709"/>
        <w:contextualSpacing/>
        <w:jc w:val="both"/>
        <w:rPr>
          <w:rStyle w:val="s2"/>
          <w:rFonts w:ascii="Times New Roman" w:hAnsi="Times New Roman"/>
          <w:sz w:val="24"/>
          <w:szCs w:val="24"/>
        </w:rPr>
      </w:pPr>
      <w:r w:rsidRPr="0055361F">
        <w:rPr>
          <w:rFonts w:ascii="Times New Roman" w:hAnsi="Times New Roman"/>
          <w:sz w:val="24"/>
          <w:szCs w:val="24"/>
          <w:u w:val="single"/>
        </w:rPr>
        <w:t>Достаточный уровень:</w:t>
      </w:r>
    </w:p>
    <w:p w:rsidR="0055361F" w:rsidRPr="0055361F" w:rsidRDefault="0055361F" w:rsidP="008B6055">
      <w:pPr>
        <w:pStyle w:val="p6"/>
        <w:spacing w:before="0" w:after="0" w:line="276" w:lineRule="auto"/>
        <w:ind w:firstLine="709"/>
        <w:contextualSpacing/>
        <w:jc w:val="both"/>
        <w:rPr>
          <w:rStyle w:val="s2"/>
        </w:rPr>
      </w:pPr>
      <w:r w:rsidRPr="0055361F">
        <w:rPr>
          <w:rStyle w:val="s2"/>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5361F" w:rsidRPr="0055361F" w:rsidRDefault="0055361F" w:rsidP="008B6055">
      <w:pPr>
        <w:pStyle w:val="p6"/>
        <w:spacing w:before="0" w:after="0" w:line="276" w:lineRule="auto"/>
        <w:ind w:firstLine="709"/>
        <w:contextualSpacing/>
        <w:jc w:val="both"/>
        <w:rPr>
          <w:rStyle w:val="s2"/>
        </w:rPr>
      </w:pPr>
      <w:r w:rsidRPr="0055361F">
        <w:rPr>
          <w:rStyle w:val="s2"/>
        </w:rPr>
        <w:t>самостоятельное выполнение комплексов утренней гимнастики;</w:t>
      </w:r>
    </w:p>
    <w:p w:rsidR="0055361F" w:rsidRPr="0055361F" w:rsidRDefault="0055361F" w:rsidP="008B6055">
      <w:pPr>
        <w:pStyle w:val="p6"/>
        <w:spacing w:before="0" w:after="0" w:line="276" w:lineRule="auto"/>
        <w:ind w:firstLine="709"/>
        <w:contextualSpacing/>
        <w:jc w:val="both"/>
        <w:rPr>
          <w:rStyle w:val="s2"/>
        </w:rPr>
      </w:pPr>
      <w:r w:rsidRPr="0055361F">
        <w:rPr>
          <w:rStyle w:val="s2"/>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5361F" w:rsidRPr="0055361F" w:rsidRDefault="0055361F" w:rsidP="008B6055">
      <w:pPr>
        <w:pStyle w:val="p6"/>
        <w:spacing w:before="0" w:after="0" w:line="276" w:lineRule="auto"/>
        <w:ind w:firstLine="709"/>
        <w:contextualSpacing/>
        <w:jc w:val="both"/>
        <w:rPr>
          <w:rStyle w:val="s2"/>
        </w:rPr>
      </w:pPr>
      <w:r w:rsidRPr="0055361F">
        <w:rPr>
          <w:rStyle w:val="s2"/>
        </w:rPr>
        <w:t>выполнение основных двигательных действий в соответствии с заданием учителя: бег, ходьба, прыжки и др.;</w:t>
      </w:r>
    </w:p>
    <w:p w:rsidR="0055361F" w:rsidRPr="0055361F" w:rsidRDefault="0055361F" w:rsidP="008B6055">
      <w:pPr>
        <w:pStyle w:val="p6"/>
        <w:spacing w:before="0" w:after="0" w:line="276" w:lineRule="auto"/>
        <w:ind w:firstLine="709"/>
        <w:contextualSpacing/>
        <w:jc w:val="both"/>
        <w:rPr>
          <w:rStyle w:val="s2"/>
        </w:rPr>
      </w:pPr>
      <w:r w:rsidRPr="0055361F">
        <w:rPr>
          <w:rStyle w:val="s2"/>
        </w:rPr>
        <w:lastRenderedPageBreak/>
        <w:t>подача и выполнение строевых команд, ведение подсчёта при выполнении общеразвивающих упражнений.</w:t>
      </w:r>
    </w:p>
    <w:p w:rsidR="0055361F" w:rsidRPr="0055361F" w:rsidRDefault="0055361F" w:rsidP="008B6055">
      <w:pPr>
        <w:pStyle w:val="p6"/>
        <w:spacing w:before="0" w:after="0" w:line="276" w:lineRule="auto"/>
        <w:ind w:firstLine="709"/>
        <w:contextualSpacing/>
        <w:jc w:val="both"/>
        <w:rPr>
          <w:rStyle w:val="s2"/>
        </w:rPr>
      </w:pPr>
      <w:r w:rsidRPr="0055361F">
        <w:rPr>
          <w:rStyle w:val="s2"/>
        </w:rPr>
        <w:t>совместное участие со сверстниками в подвижных играх и эстафетах;</w:t>
      </w:r>
    </w:p>
    <w:p w:rsidR="0055361F" w:rsidRPr="0055361F" w:rsidRDefault="0055361F" w:rsidP="008B6055">
      <w:pPr>
        <w:pStyle w:val="p6"/>
        <w:spacing w:before="0" w:after="0" w:line="276" w:lineRule="auto"/>
        <w:ind w:firstLine="709"/>
        <w:contextualSpacing/>
        <w:jc w:val="both"/>
      </w:pPr>
      <w:r w:rsidRPr="0055361F">
        <w:rPr>
          <w:rStyle w:val="s2"/>
        </w:rPr>
        <w:t>оказание посильной помощь и поддержки сверстникам в процессе участия в подвижных играх и сор</w:t>
      </w:r>
      <w:r w:rsidRPr="0055361F">
        <w:rPr>
          <w:rStyle w:val="s5"/>
        </w:rPr>
        <w:t>е</w:t>
      </w:r>
      <w:r w:rsidRPr="0055361F">
        <w:rPr>
          <w:rStyle w:val="s2"/>
        </w:rPr>
        <w:t xml:space="preserve">внованиях; </w:t>
      </w:r>
    </w:p>
    <w:p w:rsidR="0055361F" w:rsidRPr="0055361F" w:rsidRDefault="0055361F" w:rsidP="008B6055">
      <w:pPr>
        <w:pStyle w:val="p6"/>
        <w:spacing w:before="0" w:after="0" w:line="276" w:lineRule="auto"/>
        <w:ind w:firstLine="709"/>
        <w:contextualSpacing/>
        <w:jc w:val="both"/>
      </w:pPr>
      <w:r w:rsidRPr="0055361F">
        <w:t>знание</w:t>
      </w:r>
      <w:r w:rsidRPr="0055361F">
        <w:rPr>
          <w:rStyle w:val="s2"/>
        </w:rPr>
        <w:t xml:space="preserve"> спортивных традиций своего народа и других народов; </w:t>
      </w:r>
    </w:p>
    <w:p w:rsidR="0055361F" w:rsidRPr="0055361F" w:rsidRDefault="0055361F" w:rsidP="008B6055">
      <w:pPr>
        <w:pStyle w:val="p6"/>
        <w:spacing w:before="0" w:after="0" w:line="276" w:lineRule="auto"/>
        <w:ind w:firstLine="709"/>
        <w:contextualSpacing/>
        <w:jc w:val="both"/>
      </w:pPr>
      <w:r w:rsidRPr="0055361F">
        <w:t>знание</w:t>
      </w:r>
      <w:r w:rsidRPr="0055361F">
        <w:rPr>
          <w:rStyle w:val="s2"/>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5361F" w:rsidRPr="0055361F" w:rsidRDefault="0055361F" w:rsidP="008B6055">
      <w:pPr>
        <w:pStyle w:val="p6"/>
        <w:spacing w:before="0" w:after="0" w:line="276" w:lineRule="auto"/>
        <w:ind w:firstLine="709"/>
        <w:contextualSpacing/>
        <w:jc w:val="both"/>
      </w:pPr>
      <w:r w:rsidRPr="0055361F">
        <w:t>знание</w:t>
      </w:r>
      <w:r w:rsidRPr="0055361F">
        <w:rPr>
          <w:rStyle w:val="s2"/>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5361F" w:rsidRPr="0055361F" w:rsidRDefault="0055361F" w:rsidP="008B6055">
      <w:pPr>
        <w:pStyle w:val="p6"/>
        <w:spacing w:before="0" w:after="0" w:line="276" w:lineRule="auto"/>
        <w:ind w:firstLine="709"/>
        <w:contextualSpacing/>
        <w:jc w:val="both"/>
        <w:rPr>
          <w:rStyle w:val="s2"/>
        </w:rPr>
      </w:pPr>
      <w:r w:rsidRPr="0055361F">
        <w:t>знание</w:t>
      </w:r>
      <w:r w:rsidRPr="0055361F">
        <w:rPr>
          <w:rStyle w:val="s2"/>
        </w:rPr>
        <w:t xml:space="preserve"> и применение правил бережного обращения с инвентарём и оборудованием в повседневной жизни; </w:t>
      </w:r>
    </w:p>
    <w:p w:rsidR="0055361F" w:rsidRPr="0055361F" w:rsidRDefault="0055361F" w:rsidP="008B6055">
      <w:pPr>
        <w:pStyle w:val="p6"/>
        <w:spacing w:before="0" w:after="0" w:line="276" w:lineRule="auto"/>
        <w:ind w:firstLine="709"/>
        <w:contextualSpacing/>
        <w:jc w:val="both"/>
        <w:rPr>
          <w:b/>
          <w:i/>
        </w:rPr>
      </w:pPr>
      <w:r w:rsidRPr="0055361F">
        <w:rPr>
          <w:rStyle w:val="s2"/>
        </w:rPr>
        <w:t>соблюдение требований техники безопасности в процессе участия в физкультурно-спортивных мероприятиях.</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u w:val="single"/>
        </w:rPr>
      </w:pPr>
      <w:r w:rsidRPr="0055361F">
        <w:rPr>
          <w:rFonts w:ascii="Times New Roman" w:hAnsi="Times New Roman"/>
          <w:b/>
          <w:i/>
          <w:sz w:val="24"/>
          <w:szCs w:val="24"/>
        </w:rPr>
        <w:t>Ручной труд</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sz w:val="24"/>
          <w:szCs w:val="24"/>
          <w:u w:val="single"/>
        </w:rPr>
        <w:t>Минимальный уровень:</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 xml:space="preserve">знание правил организации рабочего места и </w:t>
      </w:r>
      <w:r w:rsidRPr="0055361F">
        <w:rPr>
          <w:rFonts w:ascii="Times New Roman" w:hAnsi="Times New Roman"/>
          <w:sz w:val="24"/>
          <w:szCs w:val="24"/>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 xml:space="preserve">знание видов трудовых работ; </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bCs/>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пользование доступными технологическими (инструкционными) картами;</w:t>
      </w:r>
    </w:p>
    <w:p w:rsidR="0055361F" w:rsidRPr="0055361F" w:rsidRDefault="0055361F" w:rsidP="008B6055">
      <w:pPr>
        <w:pStyle w:val="a8"/>
        <w:tabs>
          <w:tab w:val="left" w:pos="0"/>
        </w:tabs>
        <w:spacing w:after="0"/>
        <w:ind w:left="0" w:firstLine="709"/>
        <w:contextualSpacing/>
        <w:jc w:val="both"/>
        <w:rPr>
          <w:rFonts w:ascii="Times New Roman" w:hAnsi="Times New Roman"/>
          <w:bCs/>
          <w:sz w:val="24"/>
          <w:szCs w:val="24"/>
        </w:rPr>
      </w:pPr>
      <w:r w:rsidRPr="0055361F">
        <w:rPr>
          <w:rFonts w:ascii="Times New Roman" w:hAnsi="Times New Roman"/>
          <w:sz w:val="24"/>
          <w:szCs w:val="24"/>
        </w:rPr>
        <w:t>составление стандартного плана работы по пунктам;</w:t>
      </w:r>
    </w:p>
    <w:p w:rsidR="0055361F" w:rsidRPr="0055361F" w:rsidRDefault="0055361F" w:rsidP="008B6055">
      <w:pPr>
        <w:pStyle w:val="Standard"/>
        <w:widowControl/>
        <w:spacing w:line="276" w:lineRule="auto"/>
        <w:ind w:firstLine="709"/>
        <w:contextualSpacing/>
        <w:jc w:val="both"/>
        <w:rPr>
          <w:rFonts w:ascii="Times New Roman" w:hAnsi="Times New Roman" w:cs="Times New Roman"/>
        </w:rPr>
      </w:pPr>
      <w:r w:rsidRPr="0055361F">
        <w:rPr>
          <w:rFonts w:ascii="Times New Roman" w:hAnsi="Times New Roman" w:cs="Times New Roman"/>
          <w:bCs/>
        </w:rPr>
        <w:t>владение некоторыми технологическими приемами ручной обработки материалов;</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55361F">
        <w:rPr>
          <w:rFonts w:ascii="Times New Roman" w:hAnsi="Times New Roman"/>
          <w:sz w:val="24"/>
          <w:szCs w:val="24"/>
        </w:rPr>
        <w:t>металлоконструктора</w:t>
      </w:r>
      <w:proofErr w:type="spellEnd"/>
      <w:r w:rsidRPr="0055361F">
        <w:rPr>
          <w:rFonts w:ascii="Times New Roman" w:hAnsi="Times New Roman"/>
          <w:sz w:val="24"/>
          <w:szCs w:val="24"/>
        </w:rPr>
        <w:t>);</w:t>
      </w:r>
    </w:p>
    <w:p w:rsidR="0055361F" w:rsidRPr="0055361F" w:rsidRDefault="0055361F" w:rsidP="008B6055">
      <w:pPr>
        <w:pStyle w:val="a8"/>
        <w:spacing w:after="0"/>
        <w:ind w:left="0" w:firstLine="709"/>
        <w:contextualSpacing/>
        <w:jc w:val="both"/>
        <w:rPr>
          <w:rFonts w:ascii="Times New Roman" w:hAnsi="Times New Roman"/>
          <w:sz w:val="24"/>
          <w:szCs w:val="24"/>
          <w:u w:val="single"/>
        </w:rPr>
      </w:pPr>
      <w:r w:rsidRPr="0055361F">
        <w:rPr>
          <w:rFonts w:ascii="Times New Roman" w:hAnsi="Times New Roman"/>
          <w:sz w:val="24"/>
          <w:szCs w:val="24"/>
        </w:rPr>
        <w:t>выполнение несложного ремонта одежды.</w:t>
      </w:r>
    </w:p>
    <w:p w:rsidR="0055361F" w:rsidRPr="0055361F" w:rsidRDefault="0055361F" w:rsidP="008B6055">
      <w:pPr>
        <w:pStyle w:val="a8"/>
        <w:spacing w:after="0"/>
        <w:ind w:left="0" w:firstLine="709"/>
        <w:contextualSpacing/>
        <w:jc w:val="both"/>
        <w:rPr>
          <w:rFonts w:ascii="Times New Roman" w:hAnsi="Times New Roman"/>
          <w:bCs/>
          <w:sz w:val="24"/>
          <w:szCs w:val="24"/>
        </w:rPr>
      </w:pPr>
      <w:r w:rsidRPr="0055361F">
        <w:rPr>
          <w:rFonts w:ascii="Times New Roman" w:hAnsi="Times New Roman"/>
          <w:sz w:val="24"/>
          <w:szCs w:val="24"/>
          <w:u w:val="single"/>
        </w:rPr>
        <w:t>Достаточный уровень:</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знание правил рациональной организации труда, включающих упорядоченность действий и самодисциплину;</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знание</w:t>
      </w:r>
      <w:r w:rsidRPr="0055361F">
        <w:rPr>
          <w:rFonts w:ascii="Times New Roman" w:hAnsi="Times New Roman"/>
          <w:sz w:val="24"/>
          <w:szCs w:val="24"/>
        </w:rPr>
        <w:t xml:space="preserve"> об исторической, культурной  и эстетической ценности вещей;</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bCs/>
          <w:sz w:val="24"/>
          <w:szCs w:val="24"/>
        </w:rPr>
        <w:t>знание видов художественных ремесел;</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нахождение необходимой информации в материалах учебника, рабочей тетради;</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lastRenderedPageBreak/>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осознанный подбор материалов по их физическим, декоративно-художественным и конструктивным свойствам;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осуществление текущего самоконтроля выполняемых практических действий и корректировка хода практической работы;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оценка своих изделий (красиво, некрасиво, аккуратно, похоже на образец);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установление причинно-следственных связей между выполняемыми действиями и их результатами;</w:t>
      </w:r>
    </w:p>
    <w:p w:rsidR="00020037" w:rsidRPr="000D4CF8" w:rsidRDefault="0055361F" w:rsidP="000D4CF8">
      <w:pPr>
        <w:pStyle w:val="a8"/>
        <w:shd w:val="clear" w:color="auto" w:fill="FFFFFF"/>
        <w:spacing w:after="0"/>
        <w:ind w:left="0" w:firstLine="709"/>
        <w:contextualSpacing/>
        <w:jc w:val="both"/>
        <w:rPr>
          <w:rFonts w:ascii="Times New Roman" w:hAnsi="Times New Roman"/>
          <w:b/>
          <w:sz w:val="24"/>
          <w:szCs w:val="24"/>
        </w:rPr>
      </w:pPr>
      <w:r w:rsidRPr="0055361F">
        <w:rPr>
          <w:rFonts w:ascii="Times New Roman" w:hAnsi="Times New Roman"/>
          <w:sz w:val="24"/>
          <w:szCs w:val="24"/>
        </w:rPr>
        <w:t>выполнение общественных поручений по уборке класса/мастерской после уроков трудового обучения.</w:t>
      </w:r>
    </w:p>
    <w:p w:rsidR="00020037" w:rsidRPr="00020037" w:rsidRDefault="00020037" w:rsidP="008B6055">
      <w:pPr>
        <w:spacing w:before="120" w:after="0"/>
        <w:ind w:firstLine="567"/>
        <w:jc w:val="center"/>
        <w:rPr>
          <w:rFonts w:ascii="Times New Roman" w:hAnsi="Times New Roman" w:cs="Times New Roman"/>
          <w:b/>
          <w:i/>
          <w:sz w:val="24"/>
          <w:szCs w:val="24"/>
        </w:rPr>
      </w:pPr>
      <w:r w:rsidRPr="00020037">
        <w:rPr>
          <w:rFonts w:ascii="Times New Roman" w:hAnsi="Times New Roman" w:cs="Times New Roman"/>
          <w:sz w:val="24"/>
          <w:szCs w:val="24"/>
        </w:rPr>
        <w:tab/>
      </w:r>
      <w:r w:rsidRPr="00020037">
        <w:rPr>
          <w:rFonts w:ascii="Times New Roman" w:hAnsi="Times New Roman" w:cs="Times New Roman"/>
          <w:b/>
          <w:sz w:val="24"/>
          <w:szCs w:val="24"/>
        </w:rPr>
        <w:t>1.3.</w:t>
      </w:r>
      <w:r w:rsidRPr="00020037">
        <w:rPr>
          <w:rFonts w:ascii="Times New Roman" w:hAnsi="Times New Roman" w:cs="Times New Roman"/>
          <w:b/>
          <w:i/>
          <w:sz w:val="24"/>
          <w:szCs w:val="24"/>
        </w:rPr>
        <w:t xml:space="preserve"> Система оценки достижения </w:t>
      </w:r>
      <w:proofErr w:type="gramStart"/>
      <w:r w:rsidRPr="00020037">
        <w:rPr>
          <w:rFonts w:ascii="Times New Roman" w:hAnsi="Times New Roman" w:cs="Times New Roman"/>
          <w:b/>
          <w:i/>
          <w:sz w:val="24"/>
          <w:szCs w:val="24"/>
        </w:rPr>
        <w:t>обучающимися</w:t>
      </w:r>
      <w:proofErr w:type="gramEnd"/>
    </w:p>
    <w:p w:rsidR="00020037" w:rsidRPr="00020037" w:rsidRDefault="00020037" w:rsidP="008B6055">
      <w:pPr>
        <w:spacing w:after="0"/>
        <w:jc w:val="center"/>
        <w:rPr>
          <w:rFonts w:ascii="Times New Roman" w:hAnsi="Times New Roman" w:cs="Times New Roman"/>
          <w:b/>
          <w:i/>
          <w:sz w:val="24"/>
          <w:szCs w:val="24"/>
        </w:rPr>
      </w:pPr>
      <w:r w:rsidRPr="00020037">
        <w:rPr>
          <w:rFonts w:ascii="Times New Roman" w:hAnsi="Times New Roman" w:cs="Times New Roman"/>
          <w:b/>
          <w:i/>
          <w:sz w:val="24"/>
          <w:szCs w:val="24"/>
        </w:rPr>
        <w:t>с легкой умственной от</w:t>
      </w:r>
      <w:r w:rsidRPr="00020037">
        <w:rPr>
          <w:rFonts w:ascii="Times New Roman" w:hAnsi="Times New Roman" w:cs="Times New Roman"/>
          <w:b/>
          <w:i/>
          <w:sz w:val="24"/>
          <w:szCs w:val="24"/>
        </w:rPr>
        <w:softHyphen/>
        <w:t>сталостью (интеллектуальными нарушениями)</w:t>
      </w:r>
    </w:p>
    <w:p w:rsidR="00020037" w:rsidRPr="00020037" w:rsidRDefault="00020037" w:rsidP="008B6055">
      <w:pPr>
        <w:spacing w:after="0"/>
        <w:ind w:firstLine="567"/>
        <w:jc w:val="center"/>
        <w:rPr>
          <w:rFonts w:ascii="Times New Roman" w:hAnsi="Times New Roman" w:cs="Times New Roman"/>
          <w:b/>
          <w:i/>
          <w:sz w:val="24"/>
          <w:szCs w:val="24"/>
        </w:rPr>
      </w:pPr>
      <w:r w:rsidRPr="00020037">
        <w:rPr>
          <w:rFonts w:ascii="Times New Roman" w:hAnsi="Times New Roman" w:cs="Times New Roman"/>
          <w:b/>
          <w:i/>
          <w:sz w:val="24"/>
          <w:szCs w:val="24"/>
        </w:rPr>
        <w:t>планируемых ре</w:t>
      </w:r>
      <w:r w:rsidRPr="00020037">
        <w:rPr>
          <w:rFonts w:ascii="Times New Roman" w:hAnsi="Times New Roman" w:cs="Times New Roman"/>
          <w:b/>
          <w:i/>
          <w:sz w:val="24"/>
          <w:szCs w:val="24"/>
        </w:rPr>
        <w:softHyphen/>
        <w:t>зуль</w:t>
      </w:r>
      <w:r w:rsidRPr="00020037">
        <w:rPr>
          <w:rFonts w:ascii="Times New Roman" w:hAnsi="Times New Roman" w:cs="Times New Roman"/>
          <w:b/>
          <w:i/>
          <w:sz w:val="24"/>
          <w:szCs w:val="24"/>
        </w:rPr>
        <w:softHyphen/>
        <w:t>та</w:t>
      </w:r>
      <w:r w:rsidRPr="00020037">
        <w:rPr>
          <w:rFonts w:ascii="Times New Roman" w:hAnsi="Times New Roman" w:cs="Times New Roman"/>
          <w:b/>
          <w:i/>
          <w:sz w:val="24"/>
          <w:szCs w:val="24"/>
        </w:rPr>
        <w:softHyphen/>
        <w:t xml:space="preserve">тов освоения </w:t>
      </w:r>
    </w:p>
    <w:p w:rsidR="00020037" w:rsidRPr="00020037" w:rsidRDefault="00020037" w:rsidP="008B6055">
      <w:pPr>
        <w:spacing w:after="0"/>
        <w:ind w:firstLine="567"/>
        <w:jc w:val="center"/>
        <w:rPr>
          <w:rFonts w:ascii="Times New Roman" w:hAnsi="Times New Roman" w:cs="Times New Roman"/>
          <w:sz w:val="24"/>
          <w:szCs w:val="24"/>
        </w:rPr>
      </w:pPr>
      <w:r w:rsidRPr="00020037">
        <w:rPr>
          <w:rFonts w:ascii="Times New Roman" w:hAnsi="Times New Roman" w:cs="Times New Roman"/>
          <w:b/>
          <w:i/>
          <w:sz w:val="24"/>
          <w:szCs w:val="24"/>
        </w:rPr>
        <w:t>адаптированной основной общеобразовательной программы</w:t>
      </w:r>
    </w:p>
    <w:p w:rsidR="00020037" w:rsidRPr="00020037" w:rsidRDefault="00020037" w:rsidP="008B6055">
      <w:pPr>
        <w:spacing w:before="120" w:after="0"/>
        <w:ind w:firstLine="567"/>
        <w:jc w:val="both"/>
        <w:rPr>
          <w:rFonts w:ascii="Times New Roman" w:hAnsi="Times New Roman" w:cs="Times New Roman"/>
          <w:sz w:val="24"/>
          <w:szCs w:val="24"/>
        </w:rPr>
      </w:pPr>
      <w:r w:rsidRPr="00020037">
        <w:rPr>
          <w:rFonts w:ascii="Times New Roman" w:hAnsi="Times New Roman" w:cs="Times New Roman"/>
          <w:sz w:val="24"/>
          <w:szCs w:val="24"/>
        </w:rPr>
        <w:t>Основными направлениями и целями оценочной деятельности в соответствии с тре</w:t>
      </w:r>
      <w:r w:rsidRPr="00020037">
        <w:rPr>
          <w:rFonts w:ascii="Times New Roman" w:hAnsi="Times New Roman" w:cs="Times New Roman"/>
          <w:sz w:val="24"/>
          <w:szCs w:val="24"/>
        </w:rPr>
        <w:softHyphen/>
        <w:t>бо</w:t>
      </w:r>
      <w:r w:rsidRPr="00020037">
        <w:rPr>
          <w:rFonts w:ascii="Times New Roman" w:hAnsi="Times New Roman" w:cs="Times New Roman"/>
          <w:sz w:val="24"/>
          <w:szCs w:val="24"/>
        </w:rPr>
        <w:softHyphen/>
        <w:t>ваниями Стандарта являются оценка образовательных до</w:t>
      </w:r>
      <w:r w:rsidRPr="00020037">
        <w:rPr>
          <w:rFonts w:ascii="Times New Roman" w:hAnsi="Times New Roman" w:cs="Times New Roman"/>
          <w:sz w:val="24"/>
          <w:szCs w:val="24"/>
        </w:rPr>
        <w:softHyphen/>
        <w:t>сти</w:t>
      </w:r>
      <w:r w:rsidRPr="00020037">
        <w:rPr>
          <w:rFonts w:ascii="Times New Roman" w:hAnsi="Times New Roman" w:cs="Times New Roman"/>
          <w:sz w:val="24"/>
          <w:szCs w:val="24"/>
        </w:rPr>
        <w:softHyphen/>
        <w:t>жений обучающихся и оце</w:t>
      </w:r>
      <w:r w:rsidRPr="00020037">
        <w:rPr>
          <w:rFonts w:ascii="Times New Roman" w:hAnsi="Times New Roman" w:cs="Times New Roman"/>
          <w:sz w:val="24"/>
          <w:szCs w:val="24"/>
        </w:rPr>
        <w:softHyphen/>
        <w:t>н</w:t>
      </w:r>
      <w:r w:rsidRPr="00020037">
        <w:rPr>
          <w:rFonts w:ascii="Times New Roman" w:hAnsi="Times New Roman" w:cs="Times New Roman"/>
          <w:sz w:val="24"/>
          <w:szCs w:val="24"/>
        </w:rPr>
        <w:softHyphen/>
        <w:t>ка результатов деятельности образовательных ор</w:t>
      </w:r>
      <w:r w:rsidRPr="00020037">
        <w:rPr>
          <w:rFonts w:ascii="Times New Roman" w:hAnsi="Times New Roman" w:cs="Times New Roman"/>
          <w:sz w:val="24"/>
          <w:szCs w:val="24"/>
        </w:rPr>
        <w:softHyphen/>
        <w:t>ганизаций и педагогических кадров. По</w:t>
      </w:r>
      <w:r w:rsidRPr="00020037">
        <w:rPr>
          <w:rFonts w:ascii="Times New Roman" w:hAnsi="Times New Roman" w:cs="Times New Roman"/>
          <w:sz w:val="24"/>
          <w:szCs w:val="24"/>
        </w:rPr>
        <w:softHyphen/>
        <w:t>лу</w:t>
      </w:r>
      <w:r w:rsidRPr="00020037">
        <w:rPr>
          <w:rFonts w:ascii="Times New Roman" w:hAnsi="Times New Roman" w:cs="Times New Roman"/>
          <w:sz w:val="24"/>
          <w:szCs w:val="24"/>
        </w:rPr>
        <w:softHyphen/>
        <w:t>ченные данные используются для оце</w:t>
      </w:r>
      <w:r w:rsidRPr="00020037">
        <w:rPr>
          <w:rFonts w:ascii="Times New Roman" w:hAnsi="Times New Roman" w:cs="Times New Roman"/>
          <w:sz w:val="24"/>
          <w:szCs w:val="24"/>
        </w:rPr>
        <w:softHyphen/>
        <w:t xml:space="preserve">нки состояния и тенденций развития системы образования. </w:t>
      </w:r>
    </w:p>
    <w:p w:rsidR="00020037" w:rsidRPr="00020037" w:rsidRDefault="00020037" w:rsidP="008B6055">
      <w:pPr>
        <w:spacing w:after="0"/>
        <w:ind w:firstLine="567"/>
        <w:jc w:val="both"/>
        <w:rPr>
          <w:rFonts w:ascii="Times New Roman" w:hAnsi="Times New Roman" w:cs="Times New Roman"/>
          <w:sz w:val="24"/>
          <w:szCs w:val="24"/>
        </w:rPr>
      </w:pPr>
      <w:r w:rsidRPr="00020037">
        <w:rPr>
          <w:rFonts w:ascii="Times New Roman" w:hAnsi="Times New Roman" w:cs="Times New Roman"/>
          <w:sz w:val="24"/>
          <w:szCs w:val="24"/>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020037" w:rsidRPr="00020037" w:rsidRDefault="00020037" w:rsidP="008B6055">
      <w:pPr>
        <w:spacing w:after="0"/>
        <w:ind w:firstLine="720"/>
        <w:jc w:val="both"/>
        <w:rPr>
          <w:rFonts w:ascii="Times New Roman" w:hAnsi="Times New Roman" w:cs="Times New Roman"/>
          <w:sz w:val="24"/>
          <w:szCs w:val="24"/>
        </w:rPr>
      </w:pPr>
      <w:r w:rsidRPr="00020037">
        <w:rPr>
          <w:rFonts w:ascii="Times New Roman" w:hAnsi="Times New Roman" w:cs="Times New Roman"/>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020037" w:rsidRPr="00020037" w:rsidRDefault="00020037" w:rsidP="008B6055">
      <w:pPr>
        <w:spacing w:after="0"/>
        <w:ind w:firstLine="720"/>
        <w:jc w:val="both"/>
        <w:rPr>
          <w:rFonts w:ascii="Times New Roman" w:hAnsi="Times New Roman" w:cs="Times New Roman"/>
          <w:sz w:val="24"/>
          <w:szCs w:val="24"/>
        </w:rPr>
      </w:pPr>
      <w:r w:rsidRPr="00020037">
        <w:rPr>
          <w:rFonts w:ascii="Times New Roman" w:hAnsi="Times New Roman" w:cs="Times New Roman"/>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020037">
        <w:rPr>
          <w:rFonts w:ascii="Times New Roman" w:hAnsi="Times New Roman" w:cs="Times New Roman"/>
          <w:sz w:val="24"/>
          <w:szCs w:val="24"/>
        </w:rPr>
        <w:softHyphen/>
        <w:t>ми</w:t>
      </w:r>
      <w:r w:rsidRPr="00020037">
        <w:rPr>
          <w:rFonts w:ascii="Times New Roman" w:hAnsi="Times New Roman" w:cs="Times New Roman"/>
          <w:sz w:val="24"/>
          <w:szCs w:val="24"/>
        </w:rPr>
        <w:softHyphen/>
        <w:t>ро</w:t>
      </w:r>
      <w:r w:rsidRPr="00020037">
        <w:rPr>
          <w:rFonts w:ascii="Times New Roman" w:hAnsi="Times New Roman" w:cs="Times New Roman"/>
          <w:sz w:val="24"/>
          <w:szCs w:val="24"/>
        </w:rPr>
        <w:softHyphen/>
        <w:t>ва</w:t>
      </w:r>
      <w:r w:rsidRPr="00020037">
        <w:rPr>
          <w:rFonts w:ascii="Times New Roman" w:hAnsi="Times New Roman" w:cs="Times New Roman"/>
          <w:sz w:val="24"/>
          <w:szCs w:val="24"/>
        </w:rPr>
        <w:softHyphen/>
        <w:t>ние базовых учебных действий;</w:t>
      </w:r>
    </w:p>
    <w:p w:rsidR="00020037" w:rsidRPr="00020037" w:rsidRDefault="00020037" w:rsidP="008B6055">
      <w:pPr>
        <w:spacing w:after="0"/>
        <w:ind w:firstLine="720"/>
        <w:jc w:val="both"/>
        <w:rPr>
          <w:rFonts w:ascii="Times New Roman" w:hAnsi="Times New Roman" w:cs="Times New Roman"/>
          <w:sz w:val="24"/>
          <w:szCs w:val="24"/>
        </w:rPr>
      </w:pPr>
      <w:r w:rsidRPr="00020037">
        <w:rPr>
          <w:rFonts w:ascii="Times New Roman" w:hAnsi="Times New Roman" w:cs="Times New Roman"/>
          <w:sz w:val="24"/>
          <w:szCs w:val="24"/>
        </w:rPr>
        <w:t>обеспечивать комплексный подход к оценке результатовосвоения АООП, позволяющий вести оценку предметных и личностных результатов;</w:t>
      </w:r>
    </w:p>
    <w:p w:rsidR="00020037" w:rsidRPr="00020037" w:rsidRDefault="00020037" w:rsidP="008B6055">
      <w:pPr>
        <w:spacing w:after="0"/>
        <w:ind w:firstLine="720"/>
        <w:jc w:val="both"/>
        <w:rPr>
          <w:rFonts w:ascii="Times New Roman" w:hAnsi="Times New Roman" w:cs="Times New Roman"/>
          <w:sz w:val="24"/>
          <w:szCs w:val="24"/>
        </w:rPr>
      </w:pPr>
      <w:r w:rsidRPr="00020037">
        <w:rPr>
          <w:rFonts w:ascii="Times New Roman" w:hAnsi="Times New Roman" w:cs="Times New Roman"/>
          <w:sz w:val="24"/>
          <w:szCs w:val="24"/>
        </w:rPr>
        <w:t>предусматривать оценку достижений обучающихся и оценку эффективности деятельности общеобразовательной организации;</w:t>
      </w:r>
    </w:p>
    <w:p w:rsidR="00020037" w:rsidRPr="00020037" w:rsidRDefault="00020037" w:rsidP="008B6055">
      <w:pPr>
        <w:spacing w:after="0"/>
        <w:ind w:firstLine="720"/>
        <w:jc w:val="both"/>
        <w:rPr>
          <w:rFonts w:ascii="Times New Roman" w:hAnsi="Times New Roman" w:cs="Times New Roman"/>
          <w:sz w:val="24"/>
          <w:szCs w:val="24"/>
        </w:rPr>
      </w:pPr>
      <w:r w:rsidRPr="00020037">
        <w:rPr>
          <w:rFonts w:ascii="Times New Roman" w:hAnsi="Times New Roman" w:cs="Times New Roman"/>
          <w:sz w:val="24"/>
          <w:szCs w:val="24"/>
        </w:rPr>
        <w:t xml:space="preserve">позволять осуществлять оценку динамики учебных достижений обучающихся и развития их жизненной компетенции. </w:t>
      </w:r>
    </w:p>
    <w:p w:rsidR="00020037" w:rsidRPr="00020037" w:rsidRDefault="00020037" w:rsidP="008B6055">
      <w:pPr>
        <w:autoSpaceDE w:val="0"/>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Результаты достижений обучающихся с умственной отсталостью (ин</w:t>
      </w:r>
      <w:r w:rsidRPr="00020037">
        <w:rPr>
          <w:rFonts w:ascii="Times New Roman" w:hAnsi="Times New Roman" w:cs="Times New Roman"/>
          <w:sz w:val="24"/>
          <w:szCs w:val="24"/>
        </w:rPr>
        <w:softHyphen/>
        <w:t>те</w:t>
      </w:r>
      <w:r w:rsidRPr="00020037">
        <w:rPr>
          <w:rFonts w:ascii="Times New Roman" w:hAnsi="Times New Roman" w:cs="Times New Roman"/>
          <w:sz w:val="24"/>
          <w:szCs w:val="24"/>
        </w:rPr>
        <w:softHyphen/>
        <w:t>л</w:t>
      </w:r>
      <w:r w:rsidRPr="00020037">
        <w:rPr>
          <w:rFonts w:ascii="Times New Roman" w:hAnsi="Times New Roman" w:cs="Times New Roman"/>
          <w:sz w:val="24"/>
          <w:szCs w:val="24"/>
        </w:rPr>
        <w:softHyphen/>
        <w:t>ле</w:t>
      </w:r>
      <w:r w:rsidRPr="00020037">
        <w:rPr>
          <w:rFonts w:ascii="Times New Roman" w:hAnsi="Times New Roman" w:cs="Times New Roman"/>
          <w:sz w:val="24"/>
          <w:szCs w:val="24"/>
        </w:rPr>
        <w:softHyphen/>
        <w:t>к</w:t>
      </w:r>
      <w:r w:rsidRPr="00020037">
        <w:rPr>
          <w:rFonts w:ascii="Times New Roman" w:hAnsi="Times New Roman" w:cs="Times New Roman"/>
          <w:sz w:val="24"/>
          <w:szCs w:val="24"/>
        </w:rPr>
        <w:softHyphen/>
        <w:t>ту</w:t>
      </w:r>
      <w:r w:rsidRPr="00020037">
        <w:rPr>
          <w:rFonts w:ascii="Times New Roman" w:hAnsi="Times New Roman" w:cs="Times New Roman"/>
          <w:sz w:val="24"/>
          <w:szCs w:val="24"/>
        </w:rPr>
        <w:softHyphen/>
        <w:t>аль</w:t>
      </w:r>
      <w:r w:rsidRPr="00020037">
        <w:rPr>
          <w:rFonts w:ascii="Times New Roman" w:hAnsi="Times New Roman" w:cs="Times New Roman"/>
          <w:sz w:val="24"/>
          <w:szCs w:val="24"/>
        </w:rPr>
        <w:softHyphen/>
        <w:t>ны</w:t>
      </w:r>
      <w:r w:rsidRPr="00020037">
        <w:rPr>
          <w:rFonts w:ascii="Times New Roman" w:hAnsi="Times New Roman" w:cs="Times New Roman"/>
          <w:sz w:val="24"/>
          <w:szCs w:val="24"/>
        </w:rPr>
        <w:softHyphen/>
        <w:t>ми нарушениями) в овладении АООП являются значимыми для оценки качества об</w:t>
      </w:r>
      <w:r w:rsidRPr="00020037">
        <w:rPr>
          <w:rFonts w:ascii="Times New Roman" w:hAnsi="Times New Roman" w:cs="Times New Roman"/>
          <w:sz w:val="24"/>
          <w:szCs w:val="24"/>
        </w:rPr>
        <w:softHyphen/>
        <w:t>ра</w:t>
      </w:r>
      <w:r w:rsidRPr="00020037">
        <w:rPr>
          <w:rFonts w:ascii="Times New Roman" w:hAnsi="Times New Roman" w:cs="Times New Roman"/>
          <w:sz w:val="24"/>
          <w:szCs w:val="24"/>
        </w:rPr>
        <w:softHyphen/>
        <w:t>зо</w:t>
      </w:r>
      <w:r w:rsidRPr="00020037">
        <w:rPr>
          <w:rFonts w:ascii="Times New Roman" w:hAnsi="Times New Roman" w:cs="Times New Roman"/>
          <w:sz w:val="24"/>
          <w:szCs w:val="24"/>
        </w:rPr>
        <w:softHyphen/>
        <w:t xml:space="preserve">вания </w:t>
      </w:r>
      <w:r w:rsidRPr="00020037">
        <w:rPr>
          <w:rFonts w:ascii="Times New Roman" w:hAnsi="Times New Roman" w:cs="Times New Roman"/>
          <w:sz w:val="24"/>
          <w:szCs w:val="24"/>
        </w:rPr>
        <w:lastRenderedPageBreak/>
        <w:t>обучающихся. При определении подходов к осуществлению оценки результатов це</w:t>
      </w:r>
      <w:r w:rsidRPr="00020037">
        <w:rPr>
          <w:rFonts w:ascii="Times New Roman" w:hAnsi="Times New Roman" w:cs="Times New Roman"/>
          <w:sz w:val="24"/>
          <w:szCs w:val="24"/>
        </w:rPr>
        <w:softHyphen/>
        <w:t>лесообразно опираться на следующие принципы:</w:t>
      </w:r>
    </w:p>
    <w:p w:rsidR="00020037" w:rsidRPr="00020037" w:rsidRDefault="00020037" w:rsidP="008B6055">
      <w:pPr>
        <w:autoSpaceDE w:val="0"/>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 xml:space="preserve">1) дифференциации оценки достижений с учетом типологических и индивидуальных особенностей развития и особых образовательных </w:t>
      </w:r>
      <w:proofErr w:type="gramStart"/>
      <w:r w:rsidRPr="00020037">
        <w:rPr>
          <w:rFonts w:ascii="Times New Roman" w:hAnsi="Times New Roman" w:cs="Times New Roman"/>
          <w:sz w:val="24"/>
          <w:szCs w:val="24"/>
        </w:rPr>
        <w:t>потребностей</w:t>
      </w:r>
      <w:proofErr w:type="gramEnd"/>
      <w:r w:rsidRPr="00020037">
        <w:rPr>
          <w:rFonts w:ascii="Times New Roman" w:hAnsi="Times New Roman" w:cs="Times New Roman"/>
          <w:sz w:val="24"/>
          <w:szCs w:val="24"/>
        </w:rPr>
        <w:t xml:space="preserve"> обучающихся с умственной отсталостью (интеллектуальными нарушениями);</w:t>
      </w:r>
    </w:p>
    <w:p w:rsidR="00020037" w:rsidRPr="00020037" w:rsidRDefault="00020037" w:rsidP="008B6055">
      <w:pPr>
        <w:autoSpaceDE w:val="0"/>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2) объективности оценки, раскрывающей динамику достижений и качественных изменений в психическом и социальном развитии обучающихся;</w:t>
      </w:r>
    </w:p>
    <w:p w:rsidR="00020037" w:rsidRPr="00020037" w:rsidRDefault="00020037" w:rsidP="008B6055">
      <w:pPr>
        <w:autoSpaceDE w:val="0"/>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020037" w:rsidRPr="00020037" w:rsidRDefault="00020037" w:rsidP="008B6055">
      <w:pPr>
        <w:autoSpaceDE w:val="0"/>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020037" w:rsidRPr="00020037" w:rsidRDefault="00020037" w:rsidP="008B6055">
      <w:pPr>
        <w:autoSpaceDE w:val="0"/>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020037" w:rsidRPr="00020037" w:rsidRDefault="00020037" w:rsidP="008B6055">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Обеспечение дифференцированной оценки достижений обучающихся с умственной от</w:t>
      </w:r>
      <w:r w:rsidRPr="00020037">
        <w:rPr>
          <w:rFonts w:ascii="Times New Roman" w:hAnsi="Times New Roman" w:cs="Times New Roman"/>
          <w:sz w:val="24"/>
          <w:szCs w:val="24"/>
        </w:rPr>
        <w:softHyphen/>
        <w:t>сталостью (интеллектуальными нарушениями) имеет определяющее значение для оце</w:t>
      </w:r>
      <w:r w:rsidRPr="00020037">
        <w:rPr>
          <w:rFonts w:ascii="Times New Roman" w:hAnsi="Times New Roman" w:cs="Times New Roman"/>
          <w:sz w:val="24"/>
          <w:szCs w:val="24"/>
        </w:rPr>
        <w:softHyphen/>
        <w:t>н</w:t>
      </w:r>
      <w:r w:rsidRPr="00020037">
        <w:rPr>
          <w:rFonts w:ascii="Times New Roman" w:hAnsi="Times New Roman" w:cs="Times New Roman"/>
          <w:sz w:val="24"/>
          <w:szCs w:val="24"/>
        </w:rPr>
        <w:softHyphen/>
        <w:t xml:space="preserve">ки качества образования. </w:t>
      </w:r>
    </w:p>
    <w:p w:rsidR="00020037" w:rsidRPr="00020037" w:rsidRDefault="00020037" w:rsidP="008B6055">
      <w:pPr>
        <w:spacing w:after="0"/>
        <w:ind w:firstLine="709"/>
        <w:jc w:val="both"/>
        <w:rPr>
          <w:rFonts w:ascii="Times New Roman" w:hAnsi="Times New Roman" w:cs="Times New Roman"/>
          <w:i/>
          <w:sz w:val="24"/>
          <w:szCs w:val="24"/>
        </w:rPr>
      </w:pPr>
      <w:r w:rsidRPr="00020037">
        <w:rPr>
          <w:rFonts w:ascii="Times New Roman" w:hAnsi="Times New Roman" w:cs="Times New Roman"/>
          <w:sz w:val="24"/>
          <w:szCs w:val="24"/>
        </w:rPr>
        <w:t xml:space="preserve">В соответствии с требования Стандарта для </w:t>
      </w:r>
      <w:proofErr w:type="gramStart"/>
      <w:r w:rsidRPr="00020037">
        <w:rPr>
          <w:rFonts w:ascii="Times New Roman" w:hAnsi="Times New Roman" w:cs="Times New Roman"/>
          <w:sz w:val="24"/>
          <w:szCs w:val="24"/>
        </w:rPr>
        <w:t>обучающихся</w:t>
      </w:r>
      <w:proofErr w:type="gramEnd"/>
      <w:r w:rsidRPr="00020037">
        <w:rPr>
          <w:rFonts w:ascii="Times New Roman" w:hAnsi="Times New Roman" w:cs="Times New Roman"/>
          <w:sz w:val="24"/>
          <w:szCs w:val="24"/>
        </w:rPr>
        <w:t xml:space="preserve"> с умственной отсталостью (ин</w:t>
      </w:r>
      <w:r w:rsidRPr="00020037">
        <w:rPr>
          <w:rFonts w:ascii="Times New Roman" w:hAnsi="Times New Roman" w:cs="Times New Roman"/>
          <w:sz w:val="24"/>
          <w:szCs w:val="24"/>
        </w:rPr>
        <w:softHyphen/>
        <w:t>теллектуальными нарушениями) оценке подлежат личностные и предметные ре</w:t>
      </w:r>
      <w:r w:rsidRPr="00020037">
        <w:rPr>
          <w:rFonts w:ascii="Times New Roman" w:hAnsi="Times New Roman" w:cs="Times New Roman"/>
          <w:sz w:val="24"/>
          <w:szCs w:val="24"/>
        </w:rPr>
        <w:softHyphen/>
        <w:t>зуль</w:t>
      </w:r>
      <w:r w:rsidRPr="00020037">
        <w:rPr>
          <w:rFonts w:ascii="Times New Roman" w:hAnsi="Times New Roman" w:cs="Times New Roman"/>
          <w:sz w:val="24"/>
          <w:szCs w:val="24"/>
        </w:rPr>
        <w:softHyphen/>
        <w:t>та</w:t>
      </w:r>
      <w:r w:rsidRPr="00020037">
        <w:rPr>
          <w:rFonts w:ascii="Times New Roman" w:hAnsi="Times New Roman" w:cs="Times New Roman"/>
          <w:sz w:val="24"/>
          <w:szCs w:val="24"/>
        </w:rPr>
        <w:softHyphen/>
        <w:t>ты.</w:t>
      </w:r>
    </w:p>
    <w:p w:rsidR="00020037" w:rsidRPr="00020037" w:rsidRDefault="00020037" w:rsidP="008B6055">
      <w:pPr>
        <w:spacing w:after="0"/>
        <w:ind w:firstLine="709"/>
        <w:jc w:val="both"/>
        <w:rPr>
          <w:rFonts w:ascii="Times New Roman" w:hAnsi="Times New Roman" w:cs="Times New Roman"/>
          <w:sz w:val="24"/>
          <w:szCs w:val="24"/>
        </w:rPr>
      </w:pPr>
      <w:r w:rsidRPr="00020037">
        <w:rPr>
          <w:rFonts w:ascii="Times New Roman" w:hAnsi="Times New Roman" w:cs="Times New Roman"/>
          <w:i/>
          <w:sz w:val="24"/>
          <w:szCs w:val="24"/>
        </w:rPr>
        <w:t>Личностные результаты</w:t>
      </w:r>
      <w:r w:rsidRPr="00020037">
        <w:rPr>
          <w:rFonts w:ascii="Times New Roman" w:hAnsi="Times New Roman" w:cs="Times New Roman"/>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020037" w:rsidRPr="00020037" w:rsidRDefault="00020037" w:rsidP="008B6055">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Оценка личностных результатовпредполагает, прежде всего, оценкупродвижения ребенка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(например, комплекс результатов: «формирования гражданского самосознания») могут быть оценены исключительно качественно.</w:t>
      </w:r>
    </w:p>
    <w:p w:rsidR="00020037" w:rsidRPr="00020037" w:rsidRDefault="00020037" w:rsidP="008B6055">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sidRPr="00020037">
        <w:rPr>
          <w:rFonts w:ascii="Times New Roman" w:hAnsi="Times New Roman" w:cs="Times New Roman"/>
          <w:sz w:val="24"/>
          <w:szCs w:val="24"/>
        </w:rPr>
        <w:softHyphen/>
        <w:t>то</w:t>
      </w:r>
      <w:r w:rsidRPr="00020037">
        <w:rPr>
          <w:rFonts w:ascii="Times New Roman" w:hAnsi="Times New Roman" w:cs="Times New Roman"/>
          <w:sz w:val="24"/>
          <w:szCs w:val="24"/>
        </w:rPr>
        <w:softHyphen/>
        <w:t>да экспертной оценки, который представляет собой процедуру оценки ре</w:t>
      </w:r>
      <w:r w:rsidRPr="00020037">
        <w:rPr>
          <w:rFonts w:ascii="Times New Roman" w:hAnsi="Times New Roman" w:cs="Times New Roman"/>
          <w:sz w:val="24"/>
          <w:szCs w:val="24"/>
        </w:rPr>
        <w:softHyphen/>
        <w:t>зуль</w:t>
      </w:r>
      <w:r w:rsidRPr="00020037">
        <w:rPr>
          <w:rFonts w:ascii="Times New Roman" w:hAnsi="Times New Roman" w:cs="Times New Roman"/>
          <w:sz w:val="24"/>
          <w:szCs w:val="24"/>
        </w:rPr>
        <w:softHyphen/>
        <w:t>та</w:t>
      </w:r>
      <w:r w:rsidRPr="00020037">
        <w:rPr>
          <w:rFonts w:ascii="Times New Roman" w:hAnsi="Times New Roman" w:cs="Times New Roman"/>
          <w:sz w:val="24"/>
          <w:szCs w:val="24"/>
        </w:rPr>
        <w:softHyphen/>
        <w:t>тов на основе мнений группы специалистов (экспертов). Состав экспертной гру</w:t>
      </w:r>
      <w:r w:rsidRPr="00020037">
        <w:rPr>
          <w:rFonts w:ascii="Times New Roman" w:hAnsi="Times New Roman" w:cs="Times New Roman"/>
          <w:sz w:val="24"/>
          <w:szCs w:val="24"/>
        </w:rPr>
        <w:softHyphen/>
        <w:t>п</w:t>
      </w:r>
      <w:r w:rsidRPr="00020037">
        <w:rPr>
          <w:rFonts w:ascii="Times New Roman" w:hAnsi="Times New Roman" w:cs="Times New Roman"/>
          <w:sz w:val="24"/>
          <w:szCs w:val="24"/>
        </w:rPr>
        <w:softHyphen/>
        <w:t>пы определяется общеобразовательной организацией и включает пе</w:t>
      </w:r>
      <w:r w:rsidRPr="00020037">
        <w:rPr>
          <w:rFonts w:ascii="Times New Roman" w:hAnsi="Times New Roman" w:cs="Times New Roman"/>
          <w:sz w:val="24"/>
          <w:szCs w:val="24"/>
        </w:rPr>
        <w:softHyphen/>
        <w:t>да</w:t>
      </w:r>
      <w:r w:rsidRPr="00020037">
        <w:rPr>
          <w:rFonts w:ascii="Times New Roman" w:hAnsi="Times New Roman" w:cs="Times New Roman"/>
          <w:sz w:val="24"/>
          <w:szCs w:val="24"/>
        </w:rPr>
        <w:softHyphen/>
        <w:t>го</w:t>
      </w:r>
      <w:r w:rsidRPr="00020037">
        <w:rPr>
          <w:rFonts w:ascii="Times New Roman" w:hAnsi="Times New Roman" w:cs="Times New Roman"/>
          <w:sz w:val="24"/>
          <w:szCs w:val="24"/>
        </w:rPr>
        <w:softHyphen/>
        <w:t>ги</w:t>
      </w:r>
      <w:r w:rsidRPr="00020037">
        <w:rPr>
          <w:rFonts w:ascii="Times New Roman" w:hAnsi="Times New Roman" w:cs="Times New Roman"/>
          <w:sz w:val="24"/>
          <w:szCs w:val="24"/>
        </w:rPr>
        <w:softHyphen/>
        <w:t>чес</w:t>
      </w:r>
      <w:r w:rsidRPr="00020037">
        <w:rPr>
          <w:rFonts w:ascii="Times New Roman" w:hAnsi="Times New Roman" w:cs="Times New Roman"/>
          <w:sz w:val="24"/>
          <w:szCs w:val="24"/>
        </w:rPr>
        <w:softHyphen/>
        <w:t>ких и медицинских работников (учителей, воспитателей, учителей-логопедов, пе</w:t>
      </w:r>
      <w:r w:rsidRPr="00020037">
        <w:rPr>
          <w:rFonts w:ascii="Times New Roman" w:hAnsi="Times New Roman" w:cs="Times New Roman"/>
          <w:sz w:val="24"/>
          <w:szCs w:val="24"/>
        </w:rPr>
        <w:softHyphen/>
        <w:t>дагогов-психологов, социальных педагогов, врача невролога, психиатра, педиатра), которые хорошо знают ученика. Для полноты оценки лич</w:t>
      </w:r>
      <w:r w:rsidRPr="00020037">
        <w:rPr>
          <w:rFonts w:ascii="Times New Roman" w:hAnsi="Times New Roman" w:cs="Times New Roman"/>
          <w:sz w:val="24"/>
          <w:szCs w:val="24"/>
        </w:rPr>
        <w:softHyphen/>
        <w:t>ностных результатов освоения обу</w:t>
      </w:r>
      <w:r w:rsidRPr="00020037">
        <w:rPr>
          <w:rFonts w:ascii="Times New Roman" w:hAnsi="Times New Roman" w:cs="Times New Roman"/>
          <w:sz w:val="24"/>
          <w:szCs w:val="24"/>
        </w:rPr>
        <w:softHyphen/>
        <w:t>чающимися с умственной отсталостью (интеллектуальными нарушениями) АООП сле</w:t>
      </w:r>
      <w:r w:rsidRPr="00020037">
        <w:rPr>
          <w:rFonts w:ascii="Times New Roman" w:hAnsi="Times New Roman" w:cs="Times New Roman"/>
          <w:sz w:val="24"/>
          <w:szCs w:val="24"/>
        </w:rPr>
        <w:softHyphen/>
        <w:t>ду</w:t>
      </w:r>
      <w:r w:rsidRPr="00020037">
        <w:rPr>
          <w:rFonts w:ascii="Times New Roman" w:hAnsi="Times New Roman" w:cs="Times New Roman"/>
          <w:sz w:val="24"/>
          <w:szCs w:val="24"/>
        </w:rPr>
        <w:softHyphen/>
        <w:t>ет учитывать мнение родителей (законных представителей), поскольку ос</w:t>
      </w:r>
      <w:r w:rsidRPr="00020037">
        <w:rPr>
          <w:rFonts w:ascii="Times New Roman" w:hAnsi="Times New Roman" w:cs="Times New Roman"/>
          <w:sz w:val="24"/>
          <w:szCs w:val="24"/>
        </w:rPr>
        <w:softHyphen/>
        <w:t>но</w:t>
      </w:r>
      <w:r w:rsidRPr="00020037">
        <w:rPr>
          <w:rFonts w:ascii="Times New Roman" w:hAnsi="Times New Roman" w:cs="Times New Roman"/>
          <w:sz w:val="24"/>
          <w:szCs w:val="24"/>
        </w:rPr>
        <w:softHyphen/>
        <w:t>вой оценки служит анализ изменений поведения обучающегося в по</w:t>
      </w:r>
      <w:r w:rsidRPr="00020037">
        <w:rPr>
          <w:rFonts w:ascii="Times New Roman" w:hAnsi="Times New Roman" w:cs="Times New Roman"/>
          <w:sz w:val="24"/>
          <w:szCs w:val="24"/>
        </w:rPr>
        <w:softHyphen/>
        <w:t>в</w:t>
      </w:r>
      <w:r w:rsidRPr="00020037">
        <w:rPr>
          <w:rFonts w:ascii="Times New Roman" w:hAnsi="Times New Roman" w:cs="Times New Roman"/>
          <w:sz w:val="24"/>
          <w:szCs w:val="24"/>
        </w:rPr>
        <w:softHyphen/>
        <w:t>се</w:t>
      </w:r>
      <w:r w:rsidRPr="00020037">
        <w:rPr>
          <w:rFonts w:ascii="Times New Roman" w:hAnsi="Times New Roman" w:cs="Times New Roman"/>
          <w:sz w:val="24"/>
          <w:szCs w:val="24"/>
        </w:rPr>
        <w:softHyphen/>
        <w:t>д</w:t>
      </w:r>
      <w:r w:rsidRPr="00020037">
        <w:rPr>
          <w:rFonts w:ascii="Times New Roman" w:hAnsi="Times New Roman" w:cs="Times New Roman"/>
          <w:sz w:val="24"/>
          <w:szCs w:val="24"/>
        </w:rPr>
        <w:softHyphen/>
        <w:t>нев</w:t>
      </w:r>
      <w:r w:rsidRPr="00020037">
        <w:rPr>
          <w:rFonts w:ascii="Times New Roman" w:hAnsi="Times New Roman" w:cs="Times New Roman"/>
          <w:sz w:val="24"/>
          <w:szCs w:val="24"/>
        </w:rPr>
        <w:softHyphen/>
        <w:t>ной жизни в различных социальных средах (школьной и семейной)</w:t>
      </w:r>
      <w:proofErr w:type="gramStart"/>
      <w:r w:rsidRPr="00020037">
        <w:rPr>
          <w:rFonts w:ascii="Times New Roman" w:hAnsi="Times New Roman" w:cs="Times New Roman"/>
          <w:sz w:val="24"/>
          <w:szCs w:val="24"/>
        </w:rPr>
        <w:t>.</w:t>
      </w:r>
      <w:r w:rsidRPr="00020037">
        <w:rPr>
          <w:rFonts w:ascii="Times New Roman" w:hAnsi="Times New Roman" w:cs="Times New Roman"/>
          <w:bCs/>
          <w:sz w:val="24"/>
          <w:szCs w:val="24"/>
        </w:rPr>
        <w:t>Р</w:t>
      </w:r>
      <w:proofErr w:type="gramEnd"/>
      <w:r w:rsidRPr="00020037">
        <w:rPr>
          <w:rFonts w:ascii="Times New Roman" w:hAnsi="Times New Roman" w:cs="Times New Roman"/>
          <w:bCs/>
          <w:sz w:val="24"/>
          <w:szCs w:val="24"/>
        </w:rPr>
        <w:t>е</w:t>
      </w:r>
      <w:r w:rsidRPr="00020037">
        <w:rPr>
          <w:rFonts w:ascii="Times New Roman" w:hAnsi="Times New Roman" w:cs="Times New Roman"/>
          <w:bCs/>
          <w:sz w:val="24"/>
          <w:szCs w:val="24"/>
        </w:rPr>
        <w:softHyphen/>
        <w:t>зуль</w:t>
      </w:r>
      <w:r w:rsidRPr="00020037">
        <w:rPr>
          <w:rFonts w:ascii="Times New Roman" w:hAnsi="Times New Roman" w:cs="Times New Roman"/>
          <w:bCs/>
          <w:sz w:val="24"/>
          <w:szCs w:val="24"/>
        </w:rPr>
        <w:softHyphen/>
        <w:t xml:space="preserve">таты анализа должны быть представлены в форме удобных и понятных всем </w:t>
      </w:r>
      <w:r w:rsidRPr="00020037">
        <w:rPr>
          <w:rFonts w:ascii="Times New Roman" w:hAnsi="Times New Roman" w:cs="Times New Roman"/>
          <w:bCs/>
          <w:sz w:val="24"/>
          <w:szCs w:val="24"/>
        </w:rPr>
        <w:lastRenderedPageBreak/>
        <w:t>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sidRPr="00020037">
        <w:rPr>
          <w:rFonts w:ascii="Times New Roman" w:hAnsi="Times New Roman" w:cs="Times New Roman"/>
          <w:bCs/>
          <w:sz w:val="24"/>
          <w:szCs w:val="24"/>
        </w:rPr>
        <w:softHyphen/>
        <w:t>с</w:t>
      </w:r>
      <w:r w:rsidRPr="00020037">
        <w:rPr>
          <w:rFonts w:ascii="Times New Roman" w:hAnsi="Times New Roman" w:cs="Times New Roman"/>
          <w:bCs/>
          <w:sz w:val="24"/>
          <w:szCs w:val="24"/>
        </w:rPr>
        <w:softHyphen/>
        <w:t>пер</w:t>
      </w:r>
      <w:r w:rsidRPr="00020037">
        <w:rPr>
          <w:rFonts w:ascii="Times New Roman" w:hAnsi="Times New Roman" w:cs="Times New Roman"/>
          <w:bCs/>
          <w:sz w:val="24"/>
          <w:szCs w:val="24"/>
        </w:rPr>
        <w:softHyphen/>
        <w:t>т</w:t>
      </w:r>
      <w:r w:rsidRPr="00020037">
        <w:rPr>
          <w:rFonts w:ascii="Times New Roman" w:hAnsi="Times New Roman" w:cs="Times New Roman"/>
          <w:bCs/>
          <w:sz w:val="24"/>
          <w:szCs w:val="24"/>
        </w:rPr>
        <w:softHyphen/>
        <w:t>ной группе для выработки ориентиров в описании динамики развития социальной (жиз</w:t>
      </w:r>
      <w:r w:rsidRPr="00020037">
        <w:rPr>
          <w:rFonts w:ascii="Times New Roman" w:hAnsi="Times New Roman" w:cs="Times New Roman"/>
          <w:bCs/>
          <w:sz w:val="24"/>
          <w:szCs w:val="24"/>
        </w:rPr>
        <w:softHyphen/>
        <w:t>нен</w:t>
      </w:r>
      <w:r w:rsidRPr="00020037">
        <w:rPr>
          <w:rFonts w:ascii="Times New Roman" w:hAnsi="Times New Roman" w:cs="Times New Roman"/>
          <w:bCs/>
          <w:sz w:val="24"/>
          <w:szCs w:val="24"/>
        </w:rPr>
        <w:softHyphen/>
        <w:t>ной) компетенции ребенка.</w:t>
      </w:r>
      <w:r w:rsidRPr="00020037">
        <w:rPr>
          <w:rFonts w:ascii="Times New Roman" w:hAnsi="Times New Roman" w:cs="Times New Roman"/>
          <w:sz w:val="24"/>
          <w:szCs w:val="24"/>
        </w:rPr>
        <w:t xml:space="preserve"> Результаты оценки личностных достижений за</w:t>
      </w:r>
      <w:r w:rsidRPr="00020037">
        <w:rPr>
          <w:rFonts w:ascii="Times New Roman" w:hAnsi="Times New Roman" w:cs="Times New Roman"/>
          <w:sz w:val="24"/>
          <w:szCs w:val="24"/>
        </w:rPr>
        <w:softHyphen/>
        <w:t>но</w:t>
      </w:r>
      <w:r w:rsidRPr="00020037">
        <w:rPr>
          <w:rFonts w:ascii="Times New Roman" w:hAnsi="Times New Roman" w:cs="Times New Roman"/>
          <w:sz w:val="24"/>
          <w:szCs w:val="24"/>
        </w:rPr>
        <w:softHyphen/>
        <w:t>сят</w:t>
      </w:r>
      <w:r w:rsidRPr="00020037">
        <w:rPr>
          <w:rFonts w:ascii="Times New Roman" w:hAnsi="Times New Roman" w:cs="Times New Roman"/>
          <w:sz w:val="24"/>
          <w:szCs w:val="24"/>
        </w:rPr>
        <w:softHyphen/>
        <w:t>ся в индивидуальную карту развития обучающегося (дневник наблюдений), что позволяет не толь</w:t>
      </w:r>
      <w:r w:rsidRPr="00020037">
        <w:rPr>
          <w:rFonts w:ascii="Times New Roman" w:hAnsi="Times New Roman" w:cs="Times New Roman"/>
          <w:sz w:val="24"/>
          <w:szCs w:val="24"/>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020037">
        <w:rPr>
          <w:rFonts w:ascii="Times New Roman" w:hAnsi="Times New Roman" w:cs="Times New Roman"/>
          <w:sz w:val="24"/>
          <w:szCs w:val="24"/>
        </w:rPr>
        <w:softHyphen/>
        <w:t>петенциям.</w:t>
      </w:r>
    </w:p>
    <w:p w:rsidR="00020037" w:rsidRPr="00020037" w:rsidRDefault="00020037" w:rsidP="008B6055">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Основной формой работы участников экспертной группы является психолого-медико-педагогический консилиум.</w:t>
      </w:r>
    </w:p>
    <w:p w:rsidR="00020037" w:rsidRPr="00020037" w:rsidRDefault="00020037" w:rsidP="008B6055">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На основе требований, сформулированных в Стандарте</w:t>
      </w:r>
      <w:r w:rsidRPr="00020037">
        <w:rPr>
          <w:rStyle w:val="a9"/>
          <w:rFonts w:ascii="Times New Roman" w:hAnsi="Times New Roman" w:cs="Times New Roman"/>
          <w:sz w:val="24"/>
          <w:szCs w:val="24"/>
        </w:rPr>
        <w:footnoteReference w:id="1"/>
      </w:r>
      <w:r w:rsidRPr="00020037">
        <w:rPr>
          <w:rFonts w:ascii="Times New Roman" w:hAnsi="Times New Roman" w:cs="Times New Roman"/>
          <w:sz w:val="24"/>
          <w:szCs w:val="24"/>
        </w:rPr>
        <w:t>, Организация разрабатывает программу оценки личностных результатов с учетом типологических и ин</w:t>
      </w:r>
      <w:r w:rsidRPr="00020037">
        <w:rPr>
          <w:rFonts w:ascii="Times New Roman" w:hAnsi="Times New Roman" w:cs="Times New Roman"/>
          <w:sz w:val="24"/>
          <w:szCs w:val="24"/>
        </w:rPr>
        <w:softHyphen/>
        <w:t>ди</w:t>
      </w:r>
      <w:r w:rsidRPr="00020037">
        <w:rPr>
          <w:rFonts w:ascii="Times New Roman" w:hAnsi="Times New Roman" w:cs="Times New Roman"/>
          <w:sz w:val="24"/>
          <w:szCs w:val="24"/>
        </w:rPr>
        <w:softHyphen/>
        <w:t>ви</w:t>
      </w:r>
      <w:r w:rsidRPr="00020037">
        <w:rPr>
          <w:rFonts w:ascii="Times New Roman" w:hAnsi="Times New Roman" w:cs="Times New Roman"/>
          <w:sz w:val="24"/>
          <w:szCs w:val="24"/>
        </w:rPr>
        <w:softHyphen/>
        <w:t>ду</w:t>
      </w:r>
      <w:r w:rsidRPr="00020037">
        <w:rPr>
          <w:rFonts w:ascii="Times New Roman" w:hAnsi="Times New Roman" w:cs="Times New Roman"/>
          <w:sz w:val="24"/>
          <w:szCs w:val="24"/>
        </w:rPr>
        <w:softHyphen/>
        <w:t>аль</w:t>
      </w:r>
      <w:r w:rsidRPr="00020037">
        <w:rPr>
          <w:rFonts w:ascii="Times New Roman" w:hAnsi="Times New Roman" w:cs="Times New Roman"/>
          <w:sz w:val="24"/>
          <w:szCs w:val="24"/>
        </w:rPr>
        <w:softHyphen/>
        <w:t>ных особенностей обучающихся, которая утверждается ло</w:t>
      </w:r>
      <w:r w:rsidRPr="00020037">
        <w:rPr>
          <w:rFonts w:ascii="Times New Roman" w:hAnsi="Times New Roman" w:cs="Times New Roman"/>
          <w:sz w:val="24"/>
          <w:szCs w:val="24"/>
        </w:rPr>
        <w:softHyphen/>
        <w:t>каль</w:t>
      </w:r>
      <w:r w:rsidRPr="00020037">
        <w:rPr>
          <w:rFonts w:ascii="Times New Roman" w:hAnsi="Times New Roman" w:cs="Times New Roman"/>
          <w:sz w:val="24"/>
          <w:szCs w:val="24"/>
        </w:rPr>
        <w:softHyphen/>
        <w:t>ными актами ор</w:t>
      </w:r>
      <w:r w:rsidRPr="00020037">
        <w:rPr>
          <w:rFonts w:ascii="Times New Roman" w:hAnsi="Times New Roman" w:cs="Times New Roman"/>
          <w:sz w:val="24"/>
          <w:szCs w:val="24"/>
        </w:rPr>
        <w:softHyphen/>
        <w:t>га</w:t>
      </w:r>
      <w:r w:rsidRPr="00020037">
        <w:rPr>
          <w:rFonts w:ascii="Times New Roman" w:hAnsi="Times New Roman" w:cs="Times New Roman"/>
          <w:sz w:val="24"/>
          <w:szCs w:val="24"/>
        </w:rPr>
        <w:softHyphen/>
        <w:t>ни</w:t>
      </w:r>
      <w:r w:rsidRPr="00020037">
        <w:rPr>
          <w:rFonts w:ascii="Times New Roman" w:hAnsi="Times New Roman" w:cs="Times New Roman"/>
          <w:sz w:val="24"/>
          <w:szCs w:val="24"/>
        </w:rPr>
        <w:softHyphen/>
        <w:t>за</w:t>
      </w:r>
      <w:r w:rsidRPr="00020037">
        <w:rPr>
          <w:rFonts w:ascii="Times New Roman" w:hAnsi="Times New Roman" w:cs="Times New Roman"/>
          <w:sz w:val="24"/>
          <w:szCs w:val="24"/>
        </w:rPr>
        <w:softHyphen/>
        <w:t>ции. Программа оценки включает:</w:t>
      </w:r>
    </w:p>
    <w:p w:rsidR="00020037" w:rsidRPr="00020037" w:rsidRDefault="00020037" w:rsidP="008B6055">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8B6055" w:rsidRDefault="00020037" w:rsidP="000D4CF8">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2) перечень параметров и индикаторов оценки каждого результата. Пример представлен в таблице 1:</w:t>
      </w:r>
    </w:p>
    <w:p w:rsidR="00020037" w:rsidRPr="00020037" w:rsidRDefault="00020037" w:rsidP="00020037">
      <w:pPr>
        <w:spacing w:after="0" w:line="360" w:lineRule="auto"/>
        <w:ind w:firstLine="709"/>
        <w:jc w:val="center"/>
        <w:rPr>
          <w:rFonts w:ascii="Times New Roman" w:hAnsi="Times New Roman" w:cs="Times New Roman"/>
          <w:sz w:val="24"/>
          <w:szCs w:val="24"/>
        </w:rPr>
      </w:pPr>
      <w:r w:rsidRPr="00020037">
        <w:rPr>
          <w:rFonts w:ascii="Times New Roman" w:hAnsi="Times New Roman" w:cs="Times New Roman"/>
          <w:sz w:val="24"/>
          <w:szCs w:val="24"/>
        </w:rPr>
        <w:t>Таблица 1. Программа оценки личностных результатов</w:t>
      </w:r>
    </w:p>
    <w:tbl>
      <w:tblPr>
        <w:tblW w:w="0" w:type="auto"/>
        <w:tblInd w:w="-111" w:type="dxa"/>
        <w:tblLayout w:type="fixed"/>
        <w:tblLook w:val="0000" w:firstRow="0" w:lastRow="0" w:firstColumn="0" w:lastColumn="0" w:noHBand="0" w:noVBand="0"/>
      </w:tblPr>
      <w:tblGrid>
        <w:gridCol w:w="3190"/>
        <w:gridCol w:w="3190"/>
        <w:gridCol w:w="3201"/>
      </w:tblGrid>
      <w:tr w:rsidR="00020037" w:rsidRPr="00020037" w:rsidTr="00D1342A">
        <w:tc>
          <w:tcPr>
            <w:tcW w:w="3190" w:type="dxa"/>
            <w:tcBorders>
              <w:top w:val="single" w:sz="4" w:space="0" w:color="000000"/>
              <w:left w:val="single" w:sz="4" w:space="0" w:color="000000"/>
              <w:bottom w:val="single" w:sz="4" w:space="0" w:color="000000"/>
            </w:tcBorders>
          </w:tcPr>
          <w:p w:rsidR="00020037" w:rsidRPr="00020037" w:rsidRDefault="00020037" w:rsidP="00D1342A">
            <w:pPr>
              <w:autoSpaceDE w:val="0"/>
              <w:spacing w:after="0" w:line="240" w:lineRule="auto"/>
              <w:jc w:val="both"/>
              <w:rPr>
                <w:rFonts w:ascii="Times New Roman" w:hAnsi="Times New Roman" w:cs="Times New Roman"/>
                <w:sz w:val="24"/>
                <w:szCs w:val="24"/>
              </w:rPr>
            </w:pPr>
            <w:r w:rsidRPr="00020037">
              <w:rPr>
                <w:rFonts w:ascii="Times New Roman" w:hAnsi="Times New Roman" w:cs="Times New Roman"/>
                <w:sz w:val="24"/>
                <w:szCs w:val="24"/>
              </w:rPr>
              <w:t>Критерий</w:t>
            </w:r>
          </w:p>
        </w:tc>
        <w:tc>
          <w:tcPr>
            <w:tcW w:w="3190" w:type="dxa"/>
            <w:tcBorders>
              <w:top w:val="single" w:sz="4" w:space="0" w:color="000000"/>
              <w:left w:val="single" w:sz="4" w:space="0" w:color="000000"/>
              <w:bottom w:val="single" w:sz="4" w:space="0" w:color="000000"/>
            </w:tcBorders>
          </w:tcPr>
          <w:p w:rsidR="00020037" w:rsidRPr="00020037" w:rsidRDefault="00020037" w:rsidP="00D1342A">
            <w:pPr>
              <w:autoSpaceDE w:val="0"/>
              <w:spacing w:after="0" w:line="240" w:lineRule="auto"/>
              <w:jc w:val="both"/>
              <w:rPr>
                <w:rFonts w:ascii="Times New Roman" w:hAnsi="Times New Roman" w:cs="Times New Roman"/>
                <w:sz w:val="24"/>
                <w:szCs w:val="24"/>
              </w:rPr>
            </w:pPr>
            <w:r w:rsidRPr="00020037">
              <w:rPr>
                <w:rFonts w:ascii="Times New Roman" w:hAnsi="Times New Roman" w:cs="Times New Roman"/>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020037" w:rsidRPr="00020037" w:rsidRDefault="00020037" w:rsidP="00D1342A">
            <w:pPr>
              <w:autoSpaceDE w:val="0"/>
              <w:spacing w:after="0" w:line="240" w:lineRule="auto"/>
              <w:jc w:val="both"/>
              <w:rPr>
                <w:sz w:val="24"/>
                <w:szCs w:val="24"/>
              </w:rPr>
            </w:pPr>
            <w:r w:rsidRPr="00020037">
              <w:rPr>
                <w:rFonts w:ascii="Times New Roman" w:hAnsi="Times New Roman" w:cs="Times New Roman"/>
                <w:sz w:val="24"/>
                <w:szCs w:val="24"/>
              </w:rPr>
              <w:t>Индикаторы</w:t>
            </w:r>
          </w:p>
        </w:tc>
      </w:tr>
      <w:tr w:rsidR="00020037" w:rsidRPr="00020037" w:rsidTr="00D1342A">
        <w:trPr>
          <w:trHeight w:val="854"/>
        </w:trPr>
        <w:tc>
          <w:tcPr>
            <w:tcW w:w="3190" w:type="dxa"/>
            <w:vMerge w:val="restart"/>
            <w:tcBorders>
              <w:top w:val="single" w:sz="4" w:space="0" w:color="000000"/>
              <w:left w:val="single" w:sz="4" w:space="0" w:color="000000"/>
              <w:bottom w:val="single" w:sz="4" w:space="0" w:color="000000"/>
            </w:tcBorders>
          </w:tcPr>
          <w:p w:rsidR="00020037" w:rsidRPr="00020037" w:rsidRDefault="00020037" w:rsidP="00D1342A">
            <w:pPr>
              <w:autoSpaceDE w:val="0"/>
              <w:spacing w:after="0" w:line="240" w:lineRule="auto"/>
              <w:jc w:val="both"/>
              <w:rPr>
                <w:rFonts w:ascii="Times New Roman" w:hAnsi="Times New Roman" w:cs="Times New Roman"/>
                <w:sz w:val="24"/>
                <w:szCs w:val="24"/>
              </w:rPr>
            </w:pPr>
            <w:r w:rsidRPr="00020037">
              <w:rPr>
                <w:rFonts w:ascii="Times New Roman" w:hAnsi="Times New Roman" w:cs="Times New Roman"/>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sidRPr="00020037">
              <w:rPr>
                <w:rFonts w:ascii="Times New Roman" w:hAnsi="Times New Roman" w:cs="Times New Roman"/>
                <w:iCs/>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020037" w:rsidRPr="00020037" w:rsidRDefault="00020037" w:rsidP="00D1342A">
            <w:pPr>
              <w:autoSpaceDE w:val="0"/>
              <w:spacing w:after="0" w:line="240" w:lineRule="auto"/>
              <w:jc w:val="both"/>
              <w:rPr>
                <w:rFonts w:ascii="Times New Roman" w:hAnsi="Times New Roman" w:cs="Times New Roman"/>
                <w:sz w:val="24"/>
                <w:szCs w:val="24"/>
              </w:rPr>
            </w:pPr>
            <w:proofErr w:type="spellStart"/>
            <w:r w:rsidRPr="00020037">
              <w:rPr>
                <w:rFonts w:ascii="Times New Roman" w:hAnsi="Times New Roman" w:cs="Times New Roman"/>
                <w:sz w:val="24"/>
                <w:szCs w:val="24"/>
              </w:rPr>
              <w:t>сформированность</w:t>
            </w:r>
            <w:proofErr w:type="spellEnd"/>
            <w:r w:rsidRPr="00020037">
              <w:rPr>
                <w:rFonts w:ascii="Times New Roman" w:hAnsi="Times New Roman" w:cs="Times New Roman"/>
                <w:sz w:val="24"/>
                <w:szCs w:val="24"/>
              </w:rPr>
              <w:t xml:space="preserve"> навыков коммуникации </w:t>
            </w:r>
            <w:proofErr w:type="gramStart"/>
            <w:r w:rsidRPr="00020037">
              <w:rPr>
                <w:rFonts w:ascii="Times New Roman" w:hAnsi="Times New Roman" w:cs="Times New Roman"/>
                <w:sz w:val="24"/>
                <w:szCs w:val="24"/>
              </w:rPr>
              <w:t>со</w:t>
            </w:r>
            <w:proofErr w:type="gramEnd"/>
            <w:r w:rsidRPr="00020037">
              <w:rPr>
                <w:rFonts w:ascii="Times New Roman" w:hAnsi="Times New Roman" w:cs="Times New Roman"/>
                <w:sz w:val="24"/>
                <w:szCs w:val="24"/>
              </w:rPr>
              <w:t xml:space="preserve"> взрос</w:t>
            </w:r>
            <w:r w:rsidRPr="00020037">
              <w:rPr>
                <w:rFonts w:ascii="Times New Roman" w:hAnsi="Times New Roman" w:cs="Times New Roman"/>
                <w:sz w:val="24"/>
                <w:szCs w:val="24"/>
              </w:rPr>
              <w:softHyphen/>
              <w:t>лы</w:t>
            </w:r>
            <w:r w:rsidRPr="00020037">
              <w:rPr>
                <w:rFonts w:ascii="Times New Roman" w:hAnsi="Times New Roman" w:cs="Times New Roman"/>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020037" w:rsidRPr="00020037" w:rsidRDefault="00020037" w:rsidP="00D1342A">
            <w:pPr>
              <w:autoSpaceDE w:val="0"/>
              <w:spacing w:after="0" w:line="240" w:lineRule="auto"/>
              <w:jc w:val="both"/>
              <w:rPr>
                <w:sz w:val="24"/>
                <w:szCs w:val="24"/>
              </w:rPr>
            </w:pPr>
            <w:r w:rsidRPr="00020037">
              <w:rPr>
                <w:rFonts w:ascii="Times New Roman" w:hAnsi="Times New Roman" w:cs="Times New Roman"/>
                <w:sz w:val="24"/>
                <w:szCs w:val="24"/>
              </w:rPr>
              <w:t>способность инициировать и поддерживать ком</w:t>
            </w:r>
            <w:r w:rsidRPr="00020037">
              <w:rPr>
                <w:rFonts w:ascii="Times New Roman" w:hAnsi="Times New Roman" w:cs="Times New Roman"/>
                <w:sz w:val="24"/>
                <w:szCs w:val="24"/>
              </w:rPr>
              <w:softHyphen/>
              <w:t>му</w:t>
            </w:r>
            <w:r w:rsidRPr="00020037">
              <w:rPr>
                <w:rFonts w:ascii="Times New Roman" w:hAnsi="Times New Roman" w:cs="Times New Roman"/>
                <w:sz w:val="24"/>
                <w:szCs w:val="24"/>
              </w:rPr>
              <w:softHyphen/>
              <w:t>ни</w:t>
            </w:r>
            <w:r w:rsidRPr="00020037">
              <w:rPr>
                <w:rFonts w:ascii="Times New Roman" w:hAnsi="Times New Roman" w:cs="Times New Roman"/>
                <w:sz w:val="24"/>
                <w:szCs w:val="24"/>
              </w:rPr>
              <w:softHyphen/>
              <w:t>ка</w:t>
            </w:r>
            <w:r w:rsidRPr="00020037">
              <w:rPr>
                <w:rFonts w:ascii="Times New Roman" w:hAnsi="Times New Roman" w:cs="Times New Roman"/>
                <w:sz w:val="24"/>
                <w:szCs w:val="24"/>
              </w:rPr>
              <w:softHyphen/>
              <w:t>цию с взрослыми</w:t>
            </w:r>
          </w:p>
        </w:tc>
      </w:tr>
      <w:tr w:rsidR="00020037" w:rsidRPr="00020037" w:rsidTr="00D1342A">
        <w:trPr>
          <w:trHeight w:val="839"/>
        </w:trPr>
        <w:tc>
          <w:tcPr>
            <w:tcW w:w="3190" w:type="dxa"/>
            <w:vMerge/>
            <w:tcBorders>
              <w:top w:val="single" w:sz="4" w:space="0" w:color="000000"/>
              <w:left w:val="single" w:sz="4" w:space="0" w:color="000000"/>
              <w:bottom w:val="single" w:sz="4" w:space="0" w:color="000000"/>
            </w:tcBorders>
          </w:tcPr>
          <w:p w:rsidR="00020037" w:rsidRPr="00020037" w:rsidRDefault="00020037" w:rsidP="00D1342A">
            <w:pPr>
              <w:autoSpaceDE w:val="0"/>
              <w:snapToGrid w:val="0"/>
              <w:spacing w:after="0" w:line="240" w:lineRule="auto"/>
              <w:jc w:val="both"/>
              <w:rPr>
                <w:rFonts w:ascii="Times New Roman" w:hAnsi="Times New Roman" w:cs="Times New Roman"/>
                <w:sz w:val="24"/>
                <w:szCs w:val="24"/>
              </w:rPr>
            </w:pPr>
          </w:p>
        </w:tc>
        <w:tc>
          <w:tcPr>
            <w:tcW w:w="3190" w:type="dxa"/>
            <w:vMerge/>
            <w:tcBorders>
              <w:top w:val="single" w:sz="4" w:space="0" w:color="000000"/>
              <w:left w:val="single" w:sz="4" w:space="0" w:color="000000"/>
            </w:tcBorders>
          </w:tcPr>
          <w:p w:rsidR="00020037" w:rsidRPr="00020037" w:rsidRDefault="00020037" w:rsidP="00D1342A">
            <w:pPr>
              <w:autoSpaceDE w:val="0"/>
              <w:snapToGrid w:val="0"/>
              <w:spacing w:after="0" w:line="240" w:lineRule="auto"/>
              <w:jc w:val="both"/>
              <w:rPr>
                <w:rFonts w:ascii="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020037" w:rsidRPr="00020037" w:rsidRDefault="00020037" w:rsidP="00D1342A">
            <w:pPr>
              <w:autoSpaceDE w:val="0"/>
              <w:spacing w:after="0" w:line="240" w:lineRule="auto"/>
              <w:jc w:val="both"/>
              <w:rPr>
                <w:sz w:val="24"/>
                <w:szCs w:val="24"/>
              </w:rPr>
            </w:pPr>
            <w:r w:rsidRPr="00020037">
              <w:rPr>
                <w:rFonts w:ascii="Times New Roman" w:hAnsi="Times New Roman" w:cs="Times New Roman"/>
                <w:sz w:val="24"/>
                <w:szCs w:val="24"/>
              </w:rPr>
              <w:t>способность применять аде</w:t>
            </w:r>
            <w:r w:rsidRPr="00020037">
              <w:rPr>
                <w:rFonts w:ascii="Times New Roman" w:hAnsi="Times New Roman" w:cs="Times New Roman"/>
                <w:sz w:val="24"/>
                <w:szCs w:val="24"/>
              </w:rPr>
              <w:softHyphen/>
              <w:t>к</w:t>
            </w:r>
            <w:r w:rsidRPr="00020037">
              <w:rPr>
                <w:rFonts w:ascii="Times New Roman" w:hAnsi="Times New Roman" w:cs="Times New Roman"/>
                <w:sz w:val="24"/>
                <w:szCs w:val="24"/>
              </w:rPr>
              <w:softHyphen/>
              <w:t>ватные способы поведения в разных ситуациях</w:t>
            </w:r>
          </w:p>
        </w:tc>
      </w:tr>
      <w:tr w:rsidR="00020037" w:rsidRPr="00020037" w:rsidTr="00D1342A">
        <w:trPr>
          <w:trHeight w:val="281"/>
        </w:trPr>
        <w:tc>
          <w:tcPr>
            <w:tcW w:w="3190" w:type="dxa"/>
            <w:vMerge/>
            <w:tcBorders>
              <w:top w:val="single" w:sz="4" w:space="0" w:color="000000"/>
              <w:left w:val="single" w:sz="4" w:space="0" w:color="000000"/>
              <w:bottom w:val="single" w:sz="4" w:space="0" w:color="000000"/>
            </w:tcBorders>
          </w:tcPr>
          <w:p w:rsidR="00020037" w:rsidRPr="00020037" w:rsidRDefault="00020037" w:rsidP="00D1342A">
            <w:pPr>
              <w:autoSpaceDE w:val="0"/>
              <w:snapToGrid w:val="0"/>
              <w:spacing w:after="0" w:line="240" w:lineRule="auto"/>
              <w:jc w:val="both"/>
              <w:rPr>
                <w:rFonts w:ascii="Times New Roman" w:hAnsi="Times New Roman" w:cs="Times New Roman"/>
                <w:sz w:val="24"/>
                <w:szCs w:val="24"/>
              </w:rPr>
            </w:pPr>
          </w:p>
        </w:tc>
        <w:tc>
          <w:tcPr>
            <w:tcW w:w="3190" w:type="dxa"/>
            <w:tcBorders>
              <w:left w:val="single" w:sz="4" w:space="0" w:color="000000"/>
              <w:bottom w:val="single" w:sz="4" w:space="0" w:color="000000"/>
            </w:tcBorders>
          </w:tcPr>
          <w:p w:rsidR="00020037" w:rsidRPr="00020037" w:rsidRDefault="00020037" w:rsidP="00D1342A">
            <w:pPr>
              <w:autoSpaceDE w:val="0"/>
              <w:snapToGrid w:val="0"/>
              <w:spacing w:after="0" w:line="240" w:lineRule="auto"/>
              <w:jc w:val="both"/>
              <w:rPr>
                <w:rFonts w:ascii="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020037" w:rsidRPr="00020037" w:rsidRDefault="00020037" w:rsidP="00D1342A">
            <w:pPr>
              <w:autoSpaceDE w:val="0"/>
              <w:spacing w:after="0" w:line="240" w:lineRule="auto"/>
              <w:jc w:val="both"/>
              <w:rPr>
                <w:sz w:val="24"/>
                <w:szCs w:val="24"/>
              </w:rPr>
            </w:pPr>
            <w:r w:rsidRPr="00020037">
              <w:rPr>
                <w:rFonts w:ascii="Times New Roman" w:hAnsi="Times New Roman" w:cs="Times New Roman"/>
                <w:sz w:val="24"/>
                <w:szCs w:val="24"/>
              </w:rPr>
              <w:t xml:space="preserve">способность обращаться за помощью </w:t>
            </w:r>
          </w:p>
        </w:tc>
      </w:tr>
      <w:tr w:rsidR="00020037" w:rsidRPr="00020037" w:rsidTr="00D1342A">
        <w:trPr>
          <w:trHeight w:val="538"/>
        </w:trPr>
        <w:tc>
          <w:tcPr>
            <w:tcW w:w="3190" w:type="dxa"/>
            <w:vMerge/>
            <w:tcBorders>
              <w:top w:val="single" w:sz="4" w:space="0" w:color="000000"/>
              <w:left w:val="single" w:sz="4" w:space="0" w:color="000000"/>
              <w:bottom w:val="single" w:sz="4" w:space="0" w:color="000000"/>
            </w:tcBorders>
          </w:tcPr>
          <w:p w:rsidR="00020037" w:rsidRPr="00020037" w:rsidRDefault="00020037" w:rsidP="00D1342A">
            <w:pPr>
              <w:autoSpaceDE w:val="0"/>
              <w:snapToGrid w:val="0"/>
              <w:spacing w:after="0" w:line="240" w:lineRule="auto"/>
              <w:jc w:val="both"/>
              <w:rPr>
                <w:rFonts w:ascii="Times New Roman" w:hAnsi="Times New Roman" w:cs="Times New Roman"/>
                <w:sz w:val="24"/>
                <w:szCs w:val="24"/>
              </w:rPr>
            </w:pPr>
          </w:p>
        </w:tc>
        <w:tc>
          <w:tcPr>
            <w:tcW w:w="3190" w:type="dxa"/>
            <w:vMerge w:val="restart"/>
            <w:tcBorders>
              <w:top w:val="single" w:sz="4" w:space="0" w:color="000000"/>
              <w:left w:val="single" w:sz="4" w:space="0" w:color="000000"/>
              <w:bottom w:val="single" w:sz="4" w:space="0" w:color="000000"/>
            </w:tcBorders>
          </w:tcPr>
          <w:p w:rsidR="00020037" w:rsidRPr="00020037" w:rsidRDefault="00020037" w:rsidP="00D1342A">
            <w:pPr>
              <w:autoSpaceDE w:val="0"/>
              <w:spacing w:after="0" w:line="240" w:lineRule="auto"/>
              <w:jc w:val="both"/>
              <w:rPr>
                <w:rFonts w:ascii="Times New Roman" w:hAnsi="Times New Roman" w:cs="Times New Roman"/>
                <w:sz w:val="24"/>
                <w:szCs w:val="24"/>
              </w:rPr>
            </w:pPr>
            <w:proofErr w:type="spellStart"/>
            <w:r w:rsidRPr="00020037">
              <w:rPr>
                <w:rFonts w:ascii="Times New Roman" w:hAnsi="Times New Roman" w:cs="Times New Roman"/>
                <w:sz w:val="24"/>
                <w:szCs w:val="24"/>
              </w:rPr>
              <w:t>сформированность</w:t>
            </w:r>
            <w:proofErr w:type="spellEnd"/>
            <w:r w:rsidRPr="00020037">
              <w:rPr>
                <w:rFonts w:ascii="Times New Roman" w:hAnsi="Times New Roman" w:cs="Times New Roman"/>
                <w:sz w:val="24"/>
                <w:szCs w:val="24"/>
              </w:rPr>
              <w:t xml:space="preserve">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020037" w:rsidRPr="00020037" w:rsidRDefault="00020037" w:rsidP="00D1342A">
            <w:pPr>
              <w:autoSpaceDE w:val="0"/>
              <w:spacing w:after="0" w:line="240" w:lineRule="auto"/>
              <w:jc w:val="both"/>
              <w:rPr>
                <w:sz w:val="24"/>
                <w:szCs w:val="24"/>
              </w:rPr>
            </w:pPr>
            <w:r w:rsidRPr="00020037">
              <w:rPr>
                <w:rFonts w:ascii="Times New Roman" w:hAnsi="Times New Roman" w:cs="Times New Roman"/>
                <w:sz w:val="24"/>
                <w:szCs w:val="24"/>
              </w:rPr>
              <w:t>способность инициировать и поддерживать коммуникацию со сверс</w:t>
            </w:r>
            <w:r w:rsidRPr="00020037">
              <w:rPr>
                <w:rFonts w:ascii="Times New Roman" w:hAnsi="Times New Roman" w:cs="Times New Roman"/>
                <w:sz w:val="24"/>
                <w:szCs w:val="24"/>
              </w:rPr>
              <w:softHyphen/>
              <w:t>т</w:t>
            </w:r>
            <w:r w:rsidRPr="00020037">
              <w:rPr>
                <w:rFonts w:ascii="Times New Roman" w:hAnsi="Times New Roman" w:cs="Times New Roman"/>
                <w:sz w:val="24"/>
                <w:szCs w:val="24"/>
              </w:rPr>
              <w:softHyphen/>
              <w:t>ни</w:t>
            </w:r>
            <w:r w:rsidRPr="00020037">
              <w:rPr>
                <w:rFonts w:ascii="Times New Roman" w:hAnsi="Times New Roman" w:cs="Times New Roman"/>
                <w:sz w:val="24"/>
                <w:szCs w:val="24"/>
              </w:rPr>
              <w:softHyphen/>
              <w:t>ками</w:t>
            </w:r>
          </w:p>
        </w:tc>
      </w:tr>
      <w:tr w:rsidR="00020037" w:rsidRPr="00020037" w:rsidTr="00D1342A">
        <w:trPr>
          <w:trHeight w:val="536"/>
        </w:trPr>
        <w:tc>
          <w:tcPr>
            <w:tcW w:w="3190" w:type="dxa"/>
            <w:vMerge/>
            <w:tcBorders>
              <w:top w:val="single" w:sz="4" w:space="0" w:color="000000"/>
              <w:left w:val="single" w:sz="4" w:space="0" w:color="000000"/>
              <w:bottom w:val="single" w:sz="4" w:space="0" w:color="000000"/>
            </w:tcBorders>
          </w:tcPr>
          <w:p w:rsidR="00020037" w:rsidRPr="00020037" w:rsidRDefault="00020037" w:rsidP="00D1342A">
            <w:pPr>
              <w:autoSpaceDE w:val="0"/>
              <w:snapToGrid w:val="0"/>
              <w:spacing w:after="0" w:line="240" w:lineRule="auto"/>
              <w:jc w:val="both"/>
              <w:rPr>
                <w:rFonts w:ascii="Times New Roman" w:hAnsi="Times New Roman" w:cs="Times New Roman"/>
                <w:sz w:val="24"/>
                <w:szCs w:val="24"/>
              </w:rPr>
            </w:pPr>
          </w:p>
        </w:tc>
        <w:tc>
          <w:tcPr>
            <w:tcW w:w="3190" w:type="dxa"/>
            <w:vMerge/>
            <w:tcBorders>
              <w:top w:val="single" w:sz="4" w:space="0" w:color="000000"/>
              <w:left w:val="single" w:sz="4" w:space="0" w:color="000000"/>
              <w:bottom w:val="single" w:sz="4" w:space="0" w:color="000000"/>
            </w:tcBorders>
          </w:tcPr>
          <w:p w:rsidR="00020037" w:rsidRPr="00020037" w:rsidRDefault="00020037" w:rsidP="00D1342A">
            <w:pPr>
              <w:autoSpaceDE w:val="0"/>
              <w:snapToGrid w:val="0"/>
              <w:spacing w:after="0" w:line="240" w:lineRule="auto"/>
              <w:jc w:val="both"/>
              <w:rPr>
                <w:rFonts w:ascii="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020037" w:rsidRPr="00020037" w:rsidRDefault="00020037" w:rsidP="00D1342A">
            <w:pPr>
              <w:autoSpaceDE w:val="0"/>
              <w:spacing w:after="0" w:line="240" w:lineRule="auto"/>
              <w:jc w:val="both"/>
              <w:rPr>
                <w:sz w:val="24"/>
                <w:szCs w:val="24"/>
              </w:rPr>
            </w:pPr>
            <w:r w:rsidRPr="00020037">
              <w:rPr>
                <w:rFonts w:ascii="Times New Roman" w:hAnsi="Times New Roman" w:cs="Times New Roman"/>
                <w:sz w:val="24"/>
                <w:szCs w:val="24"/>
              </w:rPr>
              <w:t>способность применять аде</w:t>
            </w:r>
            <w:r w:rsidRPr="00020037">
              <w:rPr>
                <w:rFonts w:ascii="Times New Roman" w:hAnsi="Times New Roman" w:cs="Times New Roman"/>
                <w:sz w:val="24"/>
                <w:szCs w:val="24"/>
              </w:rPr>
              <w:softHyphen/>
              <w:t>к</w:t>
            </w:r>
            <w:r w:rsidRPr="00020037">
              <w:rPr>
                <w:rFonts w:ascii="Times New Roman" w:hAnsi="Times New Roman" w:cs="Times New Roman"/>
                <w:sz w:val="24"/>
                <w:szCs w:val="24"/>
              </w:rPr>
              <w:softHyphen/>
              <w:t>ватные способы поведения в разных ситуациях</w:t>
            </w:r>
          </w:p>
        </w:tc>
      </w:tr>
      <w:tr w:rsidR="00020037" w:rsidTr="00D1342A">
        <w:trPr>
          <w:trHeight w:val="536"/>
        </w:trPr>
        <w:tc>
          <w:tcPr>
            <w:tcW w:w="3190" w:type="dxa"/>
            <w:vMerge/>
            <w:tcBorders>
              <w:top w:val="single" w:sz="4" w:space="0" w:color="000000"/>
              <w:left w:val="single" w:sz="4" w:space="0" w:color="000000"/>
              <w:bottom w:val="single" w:sz="4" w:space="0" w:color="000000"/>
            </w:tcBorders>
          </w:tcPr>
          <w:p w:rsidR="00020037" w:rsidRDefault="00020037" w:rsidP="00D1342A">
            <w:pPr>
              <w:autoSpaceDE w:val="0"/>
              <w:snapToGrid w:val="0"/>
              <w:spacing w:after="0" w:line="240" w:lineRule="auto"/>
              <w:jc w:val="both"/>
              <w:rPr>
                <w:rFonts w:ascii="Times New Roman" w:hAnsi="Times New Roman" w:cs="Times New Roman"/>
                <w:sz w:val="28"/>
                <w:szCs w:val="28"/>
              </w:rPr>
            </w:pPr>
          </w:p>
        </w:tc>
        <w:tc>
          <w:tcPr>
            <w:tcW w:w="3190" w:type="dxa"/>
            <w:vMerge/>
            <w:tcBorders>
              <w:top w:val="single" w:sz="4" w:space="0" w:color="000000"/>
              <w:left w:val="single" w:sz="4" w:space="0" w:color="000000"/>
              <w:bottom w:val="single" w:sz="4" w:space="0" w:color="000000"/>
            </w:tcBorders>
          </w:tcPr>
          <w:p w:rsidR="00020037" w:rsidRDefault="00020037" w:rsidP="00D1342A">
            <w:pPr>
              <w:autoSpaceDE w:val="0"/>
              <w:snapToGrid w:val="0"/>
              <w:spacing w:after="0" w:line="240" w:lineRule="auto"/>
              <w:jc w:val="both"/>
              <w:rPr>
                <w:rFonts w:ascii="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020037" w:rsidRDefault="00020037" w:rsidP="00D1342A">
            <w:pPr>
              <w:autoSpaceDE w:val="0"/>
              <w:spacing w:after="0" w:line="240" w:lineRule="auto"/>
              <w:jc w:val="both"/>
            </w:pPr>
            <w:r>
              <w:rPr>
                <w:rFonts w:ascii="Times New Roman" w:hAnsi="Times New Roman" w:cs="Times New Roman"/>
                <w:sz w:val="24"/>
                <w:szCs w:val="24"/>
              </w:rPr>
              <w:t xml:space="preserve">способность обращаться за помощью </w:t>
            </w:r>
          </w:p>
        </w:tc>
      </w:tr>
      <w:tr w:rsidR="00020037" w:rsidTr="00D1342A">
        <w:trPr>
          <w:trHeight w:val="1164"/>
        </w:trPr>
        <w:tc>
          <w:tcPr>
            <w:tcW w:w="3190" w:type="dxa"/>
            <w:vMerge/>
            <w:tcBorders>
              <w:top w:val="single" w:sz="4" w:space="0" w:color="000000"/>
              <w:left w:val="single" w:sz="4" w:space="0" w:color="000000"/>
            </w:tcBorders>
          </w:tcPr>
          <w:p w:rsidR="00020037" w:rsidRDefault="00020037" w:rsidP="00D1342A">
            <w:pPr>
              <w:autoSpaceDE w:val="0"/>
              <w:snapToGrid w:val="0"/>
              <w:spacing w:after="0" w:line="240" w:lineRule="auto"/>
              <w:jc w:val="both"/>
              <w:rPr>
                <w:rFonts w:ascii="Times New Roman" w:hAnsi="Times New Roman" w:cs="Times New Roman"/>
                <w:sz w:val="28"/>
                <w:szCs w:val="28"/>
              </w:rPr>
            </w:pPr>
          </w:p>
        </w:tc>
        <w:tc>
          <w:tcPr>
            <w:tcW w:w="3190" w:type="dxa"/>
            <w:tcBorders>
              <w:top w:val="single" w:sz="4" w:space="0" w:color="000000"/>
              <w:left w:val="single" w:sz="4" w:space="0" w:color="000000"/>
              <w:bottom w:val="single" w:sz="4" w:space="0" w:color="000000"/>
            </w:tcBorders>
          </w:tcPr>
          <w:p w:rsidR="00020037" w:rsidRDefault="00020037" w:rsidP="00D1342A">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020037" w:rsidRDefault="00020037" w:rsidP="00D1342A">
            <w:pPr>
              <w:autoSpaceDE w:val="0"/>
              <w:spacing w:after="0" w:line="240" w:lineRule="auto"/>
              <w:jc w:val="both"/>
            </w:pPr>
            <w:r>
              <w:rPr>
                <w:rFonts w:ascii="Times New Roman" w:hAnsi="Times New Roman" w:cs="Times New Roman"/>
                <w:sz w:val="24"/>
                <w:szCs w:val="24"/>
              </w:rPr>
              <w:t>способность использовать разнообразные средства ко</w:t>
            </w:r>
            <w:r>
              <w:rPr>
                <w:rFonts w:ascii="Times New Roman" w:hAnsi="Times New Roman" w:cs="Times New Roman"/>
                <w:sz w:val="24"/>
                <w:szCs w:val="24"/>
              </w:rPr>
              <w:softHyphen/>
              <w:t>м</w:t>
            </w:r>
            <w:r>
              <w:rPr>
                <w:rFonts w:ascii="Times New Roman" w:hAnsi="Times New Roman" w:cs="Times New Roman"/>
                <w:sz w:val="24"/>
                <w:szCs w:val="24"/>
              </w:rPr>
              <w:softHyphen/>
              <w:t>муникации согласно ситу</w:t>
            </w:r>
            <w:r>
              <w:rPr>
                <w:rFonts w:ascii="Times New Roman" w:hAnsi="Times New Roman" w:cs="Times New Roman"/>
                <w:sz w:val="24"/>
                <w:szCs w:val="24"/>
              </w:rPr>
              <w:softHyphen/>
              <w:t>ации</w:t>
            </w:r>
          </w:p>
        </w:tc>
      </w:tr>
      <w:tr w:rsidR="00020037" w:rsidTr="00D1342A">
        <w:trPr>
          <w:trHeight w:val="298"/>
        </w:trPr>
        <w:tc>
          <w:tcPr>
            <w:tcW w:w="3190" w:type="dxa"/>
            <w:tcBorders>
              <w:left w:val="single" w:sz="4" w:space="0" w:color="000000"/>
              <w:bottom w:val="single" w:sz="4" w:space="0" w:color="000000"/>
            </w:tcBorders>
          </w:tcPr>
          <w:p w:rsidR="00020037" w:rsidRDefault="00020037" w:rsidP="00D1342A">
            <w:pPr>
              <w:autoSpaceDE w:val="0"/>
              <w:snapToGrid w:val="0"/>
              <w:spacing w:after="0" w:line="240" w:lineRule="auto"/>
              <w:jc w:val="both"/>
              <w:rPr>
                <w:rFonts w:ascii="Times New Roman" w:hAnsi="Times New Roman" w:cs="Times New Roman"/>
                <w:sz w:val="28"/>
                <w:szCs w:val="28"/>
              </w:rPr>
            </w:pPr>
          </w:p>
        </w:tc>
        <w:tc>
          <w:tcPr>
            <w:tcW w:w="3190" w:type="dxa"/>
            <w:tcBorders>
              <w:top w:val="single" w:sz="4" w:space="0" w:color="000000"/>
              <w:left w:val="single" w:sz="4" w:space="0" w:color="000000"/>
              <w:bottom w:val="single" w:sz="4" w:space="0" w:color="000000"/>
            </w:tcBorders>
          </w:tcPr>
          <w:p w:rsidR="00020037" w:rsidRDefault="00020037" w:rsidP="00D1342A">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адекватность применения ритуалов социального </w:t>
            </w:r>
            <w:r>
              <w:rPr>
                <w:rFonts w:ascii="Times New Roman" w:hAnsi="Times New Roman" w:cs="Times New Roman"/>
                <w:sz w:val="24"/>
                <w:szCs w:val="24"/>
              </w:rPr>
              <w:lastRenderedPageBreak/>
              <w:t>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020037" w:rsidRDefault="00020037" w:rsidP="00D1342A">
            <w:pPr>
              <w:autoSpaceDE w:val="0"/>
              <w:spacing w:after="0" w:line="240" w:lineRule="auto"/>
              <w:jc w:val="both"/>
            </w:pPr>
            <w:r>
              <w:rPr>
                <w:rFonts w:ascii="Times New Roman" w:hAnsi="Times New Roman" w:cs="Times New Roman"/>
                <w:sz w:val="24"/>
                <w:szCs w:val="24"/>
              </w:rPr>
              <w:lastRenderedPageBreak/>
              <w:t>способность правильно при</w:t>
            </w:r>
            <w:r>
              <w:rPr>
                <w:rFonts w:ascii="Times New Roman" w:hAnsi="Times New Roman" w:cs="Times New Roman"/>
                <w:sz w:val="24"/>
                <w:szCs w:val="24"/>
              </w:rPr>
              <w:softHyphen/>
              <w:t>менить ритуалы социаль</w:t>
            </w:r>
            <w:r>
              <w:rPr>
                <w:rFonts w:ascii="Times New Roman" w:hAnsi="Times New Roman" w:cs="Times New Roman"/>
                <w:sz w:val="24"/>
                <w:szCs w:val="24"/>
              </w:rPr>
              <w:softHyphen/>
              <w:t>но</w:t>
            </w:r>
            <w:r>
              <w:rPr>
                <w:rFonts w:ascii="Times New Roman" w:hAnsi="Times New Roman" w:cs="Times New Roman"/>
                <w:sz w:val="24"/>
                <w:szCs w:val="24"/>
              </w:rPr>
              <w:softHyphen/>
            </w:r>
            <w:r>
              <w:rPr>
                <w:rFonts w:ascii="Times New Roman" w:hAnsi="Times New Roman" w:cs="Times New Roman"/>
                <w:sz w:val="24"/>
                <w:szCs w:val="24"/>
              </w:rPr>
              <w:lastRenderedPageBreak/>
              <w:t>го взаимодействия согласно ситуации</w:t>
            </w:r>
          </w:p>
        </w:tc>
      </w:tr>
    </w:tbl>
    <w:p w:rsidR="00020037" w:rsidRDefault="00020037" w:rsidP="00020037">
      <w:pPr>
        <w:spacing w:after="0" w:line="360" w:lineRule="auto"/>
        <w:ind w:firstLine="709"/>
        <w:jc w:val="both"/>
        <w:rPr>
          <w:rFonts w:ascii="Times New Roman" w:hAnsi="Times New Roman" w:cs="Times New Roman"/>
          <w:sz w:val="24"/>
          <w:szCs w:val="24"/>
        </w:rPr>
      </w:pP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3) систему бальной оценки результатов;</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w:t>
      </w:r>
      <w:r w:rsidR="00D633EE">
        <w:rPr>
          <w:rFonts w:ascii="Times New Roman" w:hAnsi="Times New Roman" w:cs="Times New Roman"/>
          <w:sz w:val="24"/>
          <w:szCs w:val="24"/>
        </w:rPr>
        <w:t xml:space="preserve">итоговых достижений учащихся  </w:t>
      </w:r>
      <w:r w:rsidRPr="00070C82">
        <w:rPr>
          <w:rFonts w:ascii="Times New Roman" w:hAnsi="Times New Roman" w:cs="Times New Roman"/>
          <w:sz w:val="24"/>
          <w:szCs w:val="24"/>
        </w:rPr>
        <w:t>класса);</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5) материалы для проведения процедуры оценки личностных и результатов.</w:t>
      </w:r>
    </w:p>
    <w:p w:rsidR="00020037" w:rsidRPr="00070C82" w:rsidRDefault="00020037" w:rsidP="008B6055">
      <w:pPr>
        <w:spacing w:after="0"/>
        <w:ind w:firstLine="709"/>
        <w:jc w:val="both"/>
        <w:rPr>
          <w:rFonts w:ascii="Times New Roman" w:hAnsi="Times New Roman" w:cs="Times New Roman"/>
          <w:i/>
          <w:sz w:val="24"/>
          <w:szCs w:val="24"/>
        </w:rPr>
      </w:pPr>
      <w:r w:rsidRPr="00070C82">
        <w:rPr>
          <w:rFonts w:ascii="Times New Roman" w:hAnsi="Times New Roman" w:cs="Times New Roman"/>
          <w:sz w:val="24"/>
          <w:szCs w:val="24"/>
        </w:rPr>
        <w:t>6) локальные акты Организации, регламентирующие все вопросы проведения оценки результатов.</w:t>
      </w:r>
    </w:p>
    <w:p w:rsidR="00020037" w:rsidRPr="00070C82" w:rsidRDefault="00020037" w:rsidP="008B6055">
      <w:pPr>
        <w:spacing w:after="0"/>
        <w:ind w:firstLine="709"/>
        <w:jc w:val="both"/>
        <w:rPr>
          <w:rFonts w:ascii="Times New Roman" w:hAnsi="Times New Roman" w:cs="Times New Roman"/>
          <w:bCs/>
          <w:sz w:val="24"/>
          <w:szCs w:val="24"/>
        </w:rPr>
      </w:pPr>
      <w:r w:rsidRPr="00070C82">
        <w:rPr>
          <w:rFonts w:ascii="Times New Roman" w:hAnsi="Times New Roman" w:cs="Times New Roman"/>
          <w:i/>
          <w:sz w:val="24"/>
          <w:szCs w:val="24"/>
        </w:rPr>
        <w:t>Предметные результаты</w:t>
      </w:r>
      <w:r w:rsidRPr="00070C82">
        <w:rPr>
          <w:rFonts w:ascii="Times New Roman" w:hAnsi="Times New Roman" w:cs="Times New Roman"/>
          <w:sz w:val="24"/>
          <w:szCs w:val="24"/>
        </w:rPr>
        <w:t xml:space="preserve"> связаны с овладением </w:t>
      </w:r>
      <w:proofErr w:type="gramStart"/>
      <w:r w:rsidRPr="00070C82">
        <w:rPr>
          <w:rFonts w:ascii="Times New Roman" w:hAnsi="Times New Roman" w:cs="Times New Roman"/>
          <w:sz w:val="24"/>
          <w:szCs w:val="24"/>
        </w:rPr>
        <w:t>обучающимися</w:t>
      </w:r>
      <w:proofErr w:type="gramEnd"/>
      <w:r w:rsidRPr="00070C82">
        <w:rPr>
          <w:rFonts w:ascii="Times New Roman" w:hAnsi="Times New Roman" w:cs="Times New Roman"/>
          <w:sz w:val="24"/>
          <w:szCs w:val="24"/>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020037" w:rsidRPr="00070C82" w:rsidRDefault="00020037" w:rsidP="008B6055">
      <w:pPr>
        <w:spacing w:after="0"/>
        <w:ind w:firstLine="709"/>
        <w:jc w:val="both"/>
        <w:rPr>
          <w:rFonts w:ascii="Times New Roman" w:hAnsi="Times New Roman" w:cs="Times New Roman"/>
          <w:bCs/>
          <w:sz w:val="24"/>
          <w:szCs w:val="24"/>
        </w:rPr>
      </w:pPr>
      <w:r w:rsidRPr="00070C82">
        <w:rPr>
          <w:rFonts w:ascii="Times New Roman" w:hAnsi="Times New Roman" w:cs="Times New Roman"/>
          <w:bCs/>
          <w:sz w:val="24"/>
          <w:szCs w:val="24"/>
        </w:rPr>
        <w:t xml:space="preserve">Оценку </w:t>
      </w:r>
      <w:proofErr w:type="gramStart"/>
      <w:r w:rsidRPr="00070C82">
        <w:rPr>
          <w:rFonts w:ascii="Times New Roman" w:hAnsi="Times New Roman" w:cs="Times New Roman"/>
          <w:bCs/>
          <w:sz w:val="24"/>
          <w:szCs w:val="24"/>
        </w:rPr>
        <w:t>предметных</w:t>
      </w:r>
      <w:proofErr w:type="gramEnd"/>
      <w:r w:rsidRPr="00070C82">
        <w:rPr>
          <w:rFonts w:ascii="Times New Roman" w:hAnsi="Times New Roman" w:cs="Times New Roman"/>
          <w:bCs/>
          <w:sz w:val="24"/>
          <w:szCs w:val="24"/>
        </w:rPr>
        <w:t xml:space="preserve"> результатовцелесообразно начинать со второго полугодия </w:t>
      </w:r>
      <w:r w:rsidRPr="00070C82">
        <w:rPr>
          <w:rFonts w:ascii="Times New Roman" w:hAnsi="Times New Roman" w:cs="Times New Roman"/>
          <w:bCs/>
          <w:sz w:val="24"/>
          <w:szCs w:val="24"/>
          <w:lang w:val="en-US"/>
        </w:rPr>
        <w:t>II</w:t>
      </w:r>
      <w:r w:rsidRPr="00070C82">
        <w:rPr>
          <w:rFonts w:ascii="Times New Roman" w:hAnsi="Times New Roman" w:cs="Times New Roman"/>
          <w:bCs/>
          <w:sz w:val="24"/>
          <w:szCs w:val="24"/>
        </w:rPr>
        <w:t xml:space="preserve">-го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bCs/>
          <w:sz w:val="24"/>
          <w:szCs w:val="24"/>
        </w:rPr>
        <w:t xml:space="preserve">Во время обучения в первом подготовительном  и </w:t>
      </w:r>
      <w:r w:rsidRPr="00070C82">
        <w:rPr>
          <w:rFonts w:ascii="Times New Roman" w:hAnsi="Times New Roman" w:cs="Times New Roman"/>
          <w:bCs/>
          <w:sz w:val="24"/>
          <w:szCs w:val="24"/>
          <w:lang w:val="en-US"/>
        </w:rPr>
        <w:t>I</w:t>
      </w:r>
      <w:r w:rsidRPr="00070C82">
        <w:rPr>
          <w:rFonts w:ascii="Times New Roman" w:hAnsi="Times New Roman" w:cs="Times New Roman"/>
          <w:bCs/>
          <w:sz w:val="24"/>
          <w:szCs w:val="24"/>
        </w:rPr>
        <w:t xml:space="preserve">-м классах, а также в течение первого полугодия </w:t>
      </w:r>
      <w:r w:rsidRPr="00070C82">
        <w:rPr>
          <w:rFonts w:ascii="Times New Roman" w:hAnsi="Times New Roman" w:cs="Times New Roman"/>
          <w:bCs/>
          <w:sz w:val="24"/>
          <w:szCs w:val="24"/>
          <w:lang w:val="en-US"/>
        </w:rPr>
        <w:t>II</w:t>
      </w:r>
      <w:r w:rsidRPr="00070C82">
        <w:rPr>
          <w:rFonts w:ascii="Times New Roman" w:hAnsi="Times New Roman" w:cs="Times New Roman"/>
          <w:bCs/>
          <w:sz w:val="24"/>
          <w:szCs w:val="24"/>
        </w:rPr>
        <w:t>-го класса целесообразно всячески поощрять и стимулировать работу уче</w:t>
      </w:r>
      <w:r w:rsidRPr="00070C82">
        <w:rPr>
          <w:rFonts w:ascii="Times New Roman" w:hAnsi="Times New Roman" w:cs="Times New Roman"/>
          <w:bCs/>
          <w:sz w:val="24"/>
          <w:szCs w:val="24"/>
        </w:rPr>
        <w:softHyphen/>
        <w:t>ников, используя только качественную оценку. При этом не является при</w:t>
      </w:r>
      <w:r w:rsidRPr="00070C82">
        <w:rPr>
          <w:rFonts w:ascii="Times New Roman" w:hAnsi="Times New Roman" w:cs="Times New Roman"/>
          <w:bCs/>
          <w:sz w:val="24"/>
          <w:szCs w:val="24"/>
        </w:rPr>
        <w:softHyphen/>
        <w:t>н</w:t>
      </w:r>
      <w:r w:rsidRPr="00070C82">
        <w:rPr>
          <w:rFonts w:ascii="Times New Roman" w:hAnsi="Times New Roman" w:cs="Times New Roman"/>
          <w:bCs/>
          <w:sz w:val="24"/>
          <w:szCs w:val="24"/>
        </w:rPr>
        <w:softHyphen/>
        <w:t>ци</w:t>
      </w:r>
      <w:r w:rsidRPr="00070C82">
        <w:rPr>
          <w:rFonts w:ascii="Times New Roman" w:hAnsi="Times New Roman" w:cs="Times New Roman"/>
          <w:bCs/>
          <w:sz w:val="24"/>
          <w:szCs w:val="24"/>
        </w:rPr>
        <w:softHyphen/>
        <w:t>пи</w:t>
      </w:r>
      <w:r w:rsidRPr="00070C82">
        <w:rPr>
          <w:rFonts w:ascii="Times New Roman" w:hAnsi="Times New Roman" w:cs="Times New Roman"/>
          <w:bCs/>
          <w:sz w:val="24"/>
          <w:szCs w:val="24"/>
        </w:rPr>
        <w:softHyphen/>
        <w:t xml:space="preserve">ально важным, насколько </w:t>
      </w:r>
      <w:proofErr w:type="gramStart"/>
      <w:r w:rsidRPr="00070C82">
        <w:rPr>
          <w:rFonts w:ascii="Times New Roman" w:hAnsi="Times New Roman" w:cs="Times New Roman"/>
          <w:bCs/>
          <w:sz w:val="24"/>
          <w:szCs w:val="24"/>
        </w:rPr>
        <w:t>обучающийся</w:t>
      </w:r>
      <w:proofErr w:type="gramEnd"/>
      <w:r w:rsidRPr="00070C82">
        <w:rPr>
          <w:rFonts w:ascii="Times New Roman" w:hAnsi="Times New Roman" w:cs="Times New Roman"/>
          <w:bCs/>
          <w:sz w:val="24"/>
          <w:szCs w:val="24"/>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070C82">
        <w:rPr>
          <w:rFonts w:ascii="Times New Roman" w:hAnsi="Times New Roman" w:cs="Times New Roman"/>
          <w:bCs/>
          <w:sz w:val="24"/>
          <w:szCs w:val="24"/>
        </w:rPr>
        <w:softHyphen/>
        <w:t>я</w:t>
      </w:r>
      <w:r w:rsidRPr="00070C82">
        <w:rPr>
          <w:rFonts w:ascii="Times New Roman" w:hAnsi="Times New Roman" w:cs="Times New Roman"/>
          <w:bCs/>
          <w:sz w:val="24"/>
          <w:szCs w:val="24"/>
        </w:rPr>
        <w:softHyphen/>
        <w:t>тель</w:t>
      </w:r>
      <w:r w:rsidRPr="00070C82">
        <w:rPr>
          <w:rFonts w:ascii="Times New Roman" w:hAnsi="Times New Roman" w:cs="Times New Roman"/>
          <w:bCs/>
          <w:sz w:val="24"/>
          <w:szCs w:val="24"/>
        </w:rPr>
        <w:softHyphen/>
        <w:t>нос</w:t>
      </w:r>
      <w:r w:rsidRPr="00070C82">
        <w:rPr>
          <w:rFonts w:ascii="Times New Roman" w:hAnsi="Times New Roman" w:cs="Times New Roman"/>
          <w:bCs/>
          <w:sz w:val="24"/>
          <w:szCs w:val="24"/>
        </w:rPr>
        <w:softHyphen/>
        <w:t>ти, одной из которых является способность ее осуществления не только под прямым и непосредственным руководством и ко</w:t>
      </w:r>
      <w:r w:rsidRPr="00070C82">
        <w:rPr>
          <w:rFonts w:ascii="Times New Roman" w:hAnsi="Times New Roman" w:cs="Times New Roman"/>
          <w:bCs/>
          <w:sz w:val="24"/>
          <w:szCs w:val="24"/>
        </w:rPr>
        <w:softHyphen/>
        <w:t>н</w:t>
      </w:r>
      <w:r w:rsidRPr="00070C82">
        <w:rPr>
          <w:rFonts w:ascii="Times New Roman" w:hAnsi="Times New Roman" w:cs="Times New Roman"/>
          <w:bCs/>
          <w:sz w:val="24"/>
          <w:szCs w:val="24"/>
        </w:rPr>
        <w:softHyphen/>
        <w:t>т</w:t>
      </w:r>
      <w:r w:rsidRPr="00070C82">
        <w:rPr>
          <w:rFonts w:ascii="Times New Roman" w:hAnsi="Times New Roman" w:cs="Times New Roman"/>
          <w:bCs/>
          <w:sz w:val="24"/>
          <w:szCs w:val="24"/>
        </w:rPr>
        <w:softHyphen/>
        <w:t>ро</w:t>
      </w:r>
      <w:r w:rsidRPr="00070C82">
        <w:rPr>
          <w:rFonts w:ascii="Times New Roman" w:hAnsi="Times New Roman" w:cs="Times New Roman"/>
          <w:bCs/>
          <w:sz w:val="24"/>
          <w:szCs w:val="24"/>
        </w:rPr>
        <w:softHyphen/>
        <w:t xml:space="preserve">лем учителя, но и с определенной долей самостоятельности во взаимодействии с учителем и одноклассниками.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В целом оценка достижения обучающимися с умственной отсталостью (интеллектуальными нарушениями) пред</w:t>
      </w:r>
      <w:r w:rsidRPr="00070C82">
        <w:rPr>
          <w:rFonts w:ascii="Times New Roman" w:hAnsi="Times New Roman" w:cs="Times New Roman"/>
          <w:sz w:val="24"/>
          <w:szCs w:val="24"/>
        </w:rPr>
        <w:softHyphen/>
        <w:t>метных результатов должна базироваться на принципах ин</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ду</w:t>
      </w:r>
      <w:r w:rsidRPr="00070C82">
        <w:rPr>
          <w:rFonts w:ascii="Times New Roman" w:hAnsi="Times New Roman" w:cs="Times New Roman"/>
          <w:sz w:val="24"/>
          <w:szCs w:val="24"/>
        </w:rPr>
        <w:softHyphen/>
        <w:t>аль</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 xml:space="preserve">го и дифференцированного подходов. Усвоенные </w:t>
      </w:r>
      <w:proofErr w:type="gramStart"/>
      <w:r w:rsidRPr="00070C82">
        <w:rPr>
          <w:rFonts w:ascii="Times New Roman" w:hAnsi="Times New Roman" w:cs="Times New Roman"/>
          <w:sz w:val="24"/>
          <w:szCs w:val="24"/>
        </w:rPr>
        <w:t>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ющимися</w:t>
      </w:r>
      <w:proofErr w:type="gramEnd"/>
      <w:r w:rsidRPr="00070C82">
        <w:rPr>
          <w:rFonts w:ascii="Times New Roman" w:hAnsi="Times New Roman" w:cs="Times New Roman"/>
          <w:sz w:val="24"/>
          <w:szCs w:val="24"/>
        </w:rPr>
        <w:t xml:space="preserve"> даже незначительные по объему и эле</w:t>
      </w:r>
      <w:r w:rsidRPr="00070C82">
        <w:rPr>
          <w:rFonts w:ascii="Times New Roman" w:hAnsi="Times New Roman" w:cs="Times New Roman"/>
          <w:sz w:val="24"/>
          <w:szCs w:val="24"/>
        </w:rPr>
        <w:softHyphen/>
        <w:t>мен</w:t>
      </w:r>
      <w:r w:rsidRPr="00070C82">
        <w:rPr>
          <w:rFonts w:ascii="Times New Roman" w:hAnsi="Times New Roman" w:cs="Times New Roman"/>
          <w:sz w:val="24"/>
          <w:szCs w:val="24"/>
        </w:rPr>
        <w:softHyphen/>
        <w:t>тарные по содержанию знания и умения должны выполнять кор</w:t>
      </w:r>
      <w:r w:rsidRPr="00070C82">
        <w:rPr>
          <w:rFonts w:ascii="Times New Roman" w:hAnsi="Times New Roman" w:cs="Times New Roman"/>
          <w:sz w:val="24"/>
          <w:szCs w:val="24"/>
        </w:rPr>
        <w:softHyphen/>
        <w:t>рек</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он</w:t>
      </w:r>
      <w:r w:rsidRPr="00070C82">
        <w:rPr>
          <w:rFonts w:ascii="Times New Roman" w:hAnsi="Times New Roman" w:cs="Times New Roman"/>
          <w:sz w:val="24"/>
          <w:szCs w:val="24"/>
        </w:rPr>
        <w:softHyphen/>
        <w:t>но-раз</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ва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щую функцию, поскольку они играют определенную роль в становлении лич</w:t>
      </w:r>
      <w:r w:rsidRPr="00070C82">
        <w:rPr>
          <w:rFonts w:ascii="Times New Roman" w:hAnsi="Times New Roman" w:cs="Times New Roman"/>
          <w:sz w:val="24"/>
          <w:szCs w:val="24"/>
        </w:rPr>
        <w:softHyphen/>
        <w:t>нос</w:t>
      </w:r>
      <w:r w:rsidRPr="00070C82">
        <w:rPr>
          <w:rFonts w:ascii="Times New Roman" w:hAnsi="Times New Roman" w:cs="Times New Roman"/>
          <w:sz w:val="24"/>
          <w:szCs w:val="24"/>
        </w:rPr>
        <w:softHyphen/>
        <w:t xml:space="preserve">ти ученика и овладении им социальным опытом.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Для преодоления формального подхода в оценивании предметных ре</w:t>
      </w:r>
      <w:r w:rsidRPr="00070C82">
        <w:rPr>
          <w:rFonts w:ascii="Times New Roman" w:hAnsi="Times New Roman" w:cs="Times New Roman"/>
          <w:sz w:val="24"/>
          <w:szCs w:val="24"/>
        </w:rPr>
        <w:softHyphen/>
        <w:t>зуль</w:t>
      </w:r>
      <w:r w:rsidRPr="00070C82">
        <w:rPr>
          <w:rFonts w:ascii="Times New Roman" w:hAnsi="Times New Roman" w:cs="Times New Roman"/>
          <w:sz w:val="24"/>
          <w:szCs w:val="24"/>
        </w:rPr>
        <w:softHyphen/>
        <w:t>татов освоения АООП обуча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w:t>
      </w:r>
      <w:r w:rsidRPr="00070C82">
        <w:rPr>
          <w:rFonts w:ascii="Times New Roman" w:hAnsi="Times New Roman" w:cs="Times New Roman"/>
          <w:sz w:val="24"/>
          <w:szCs w:val="24"/>
        </w:rPr>
        <w:softHyphen/>
        <w:t>мися с умственной отсталостью (интеллектуальными нарушениями) необходимо, что</w:t>
      </w:r>
      <w:r w:rsidRPr="00070C82">
        <w:rPr>
          <w:rFonts w:ascii="Times New Roman" w:hAnsi="Times New Roman" w:cs="Times New Roman"/>
          <w:sz w:val="24"/>
          <w:szCs w:val="24"/>
        </w:rPr>
        <w:softHyphen/>
        <w:t>бы балльная оценка свидетельствовала о качестве ус</w:t>
      </w:r>
      <w:r w:rsidRPr="00070C82">
        <w:rPr>
          <w:rFonts w:ascii="Times New Roman" w:hAnsi="Times New Roman" w:cs="Times New Roman"/>
          <w:sz w:val="24"/>
          <w:szCs w:val="24"/>
        </w:rPr>
        <w:softHyphen/>
        <w:t>во</w:t>
      </w:r>
      <w:r w:rsidRPr="00070C82">
        <w:rPr>
          <w:rFonts w:ascii="Times New Roman" w:hAnsi="Times New Roman" w:cs="Times New Roman"/>
          <w:sz w:val="24"/>
          <w:szCs w:val="24"/>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Таким образом, ус</w:t>
      </w:r>
      <w:r w:rsidRPr="00070C82">
        <w:rPr>
          <w:rFonts w:ascii="Times New Roman" w:hAnsi="Times New Roman" w:cs="Times New Roman"/>
          <w:sz w:val="24"/>
          <w:szCs w:val="24"/>
        </w:rPr>
        <w:softHyphen/>
        <w:t>во</w:t>
      </w:r>
      <w:r w:rsidRPr="00070C82">
        <w:rPr>
          <w:rFonts w:ascii="Times New Roman" w:hAnsi="Times New Roman" w:cs="Times New Roman"/>
          <w:sz w:val="24"/>
          <w:szCs w:val="24"/>
        </w:rPr>
        <w:softHyphen/>
        <w:t>енные предметные ре</w:t>
      </w:r>
      <w:r w:rsidRPr="00070C82">
        <w:rPr>
          <w:rFonts w:ascii="Times New Roman" w:hAnsi="Times New Roman" w:cs="Times New Roman"/>
          <w:sz w:val="24"/>
          <w:szCs w:val="24"/>
        </w:rPr>
        <w:softHyphen/>
        <w:t>зультаты могут быть оценены с точки зрения до</w:t>
      </w:r>
      <w:r w:rsidRPr="00070C82">
        <w:rPr>
          <w:rFonts w:ascii="Times New Roman" w:hAnsi="Times New Roman" w:cs="Times New Roman"/>
          <w:sz w:val="24"/>
          <w:szCs w:val="24"/>
        </w:rPr>
        <w:softHyphen/>
        <w:t>сто</w:t>
      </w:r>
      <w:r w:rsidRPr="00070C82">
        <w:rPr>
          <w:rFonts w:ascii="Times New Roman" w:hAnsi="Times New Roman" w:cs="Times New Roman"/>
          <w:sz w:val="24"/>
          <w:szCs w:val="24"/>
        </w:rPr>
        <w:softHyphen/>
        <w:t>вер</w:t>
      </w:r>
      <w:r w:rsidRPr="00070C82">
        <w:rPr>
          <w:rFonts w:ascii="Times New Roman" w:hAnsi="Times New Roman" w:cs="Times New Roman"/>
          <w:sz w:val="24"/>
          <w:szCs w:val="24"/>
        </w:rPr>
        <w:softHyphen/>
        <w:t>нос</w:t>
      </w:r>
      <w:r w:rsidRPr="00070C82">
        <w:rPr>
          <w:rFonts w:ascii="Times New Roman" w:hAnsi="Times New Roman" w:cs="Times New Roman"/>
          <w:sz w:val="24"/>
          <w:szCs w:val="24"/>
        </w:rPr>
        <w:softHyphen/>
        <w:t>ти как «верные» или «неверные». Критерий «верно» / «неверно» (правильность выполнения задания) сви</w:t>
      </w:r>
      <w:r w:rsidRPr="00070C82">
        <w:rPr>
          <w:rFonts w:ascii="Times New Roman" w:hAnsi="Times New Roman" w:cs="Times New Roman"/>
          <w:sz w:val="24"/>
          <w:szCs w:val="24"/>
        </w:rPr>
        <w:softHyphen/>
        <w:t>детельствует о частотности допущения тех или иных ошибок, возможных при</w:t>
      </w:r>
      <w:r w:rsidRPr="00070C82">
        <w:rPr>
          <w:rFonts w:ascii="Times New Roman" w:hAnsi="Times New Roman" w:cs="Times New Roman"/>
          <w:sz w:val="24"/>
          <w:szCs w:val="24"/>
        </w:rPr>
        <w:softHyphen/>
        <w:t>чинах их появления, способах их предупреждения или пре</w:t>
      </w:r>
      <w:r w:rsidRPr="00070C82">
        <w:rPr>
          <w:rFonts w:ascii="Times New Roman" w:hAnsi="Times New Roman" w:cs="Times New Roman"/>
          <w:sz w:val="24"/>
          <w:szCs w:val="24"/>
        </w:rPr>
        <w:softHyphen/>
        <w:t>о</w:t>
      </w:r>
      <w:r w:rsidRPr="00070C82">
        <w:rPr>
          <w:rFonts w:ascii="Times New Roman" w:hAnsi="Times New Roman" w:cs="Times New Roman"/>
          <w:sz w:val="24"/>
          <w:szCs w:val="24"/>
        </w:rPr>
        <w:softHyphen/>
        <w:t>до</w:t>
      </w:r>
      <w:r w:rsidRPr="00070C82">
        <w:rPr>
          <w:rFonts w:ascii="Times New Roman" w:hAnsi="Times New Roman" w:cs="Times New Roman"/>
          <w:sz w:val="24"/>
          <w:szCs w:val="24"/>
        </w:rPr>
        <w:softHyphen/>
        <w:t>ле</w:t>
      </w:r>
      <w:r w:rsidRPr="00070C82">
        <w:rPr>
          <w:rFonts w:ascii="Times New Roman" w:hAnsi="Times New Roman" w:cs="Times New Roman"/>
          <w:sz w:val="24"/>
          <w:szCs w:val="24"/>
        </w:rPr>
        <w:softHyphen/>
        <w:t xml:space="preserve">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w:t>
      </w:r>
      <w:r w:rsidRPr="00070C82">
        <w:rPr>
          <w:rFonts w:ascii="Times New Roman" w:hAnsi="Times New Roman" w:cs="Times New Roman"/>
          <w:sz w:val="24"/>
          <w:szCs w:val="24"/>
        </w:rPr>
        <w:lastRenderedPageBreak/>
        <w:t>инструкции; выполнено с опорой на образец; задание не выполнено при оказании различных видов помощи.</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Результаты овладения АООП выявляются в ходе выполнения </w:t>
      </w:r>
      <w:proofErr w:type="gramStart"/>
      <w:r w:rsidRPr="00070C82">
        <w:rPr>
          <w:rFonts w:ascii="Times New Roman" w:hAnsi="Times New Roman" w:cs="Times New Roman"/>
          <w:sz w:val="24"/>
          <w:szCs w:val="24"/>
        </w:rPr>
        <w:t>обучающимися</w:t>
      </w:r>
      <w:proofErr w:type="gramEnd"/>
      <w:r w:rsidRPr="00070C82">
        <w:rPr>
          <w:rFonts w:ascii="Times New Roman" w:hAnsi="Times New Roman" w:cs="Times New Roman"/>
          <w:sz w:val="24"/>
          <w:szCs w:val="24"/>
        </w:rPr>
        <w:t xml:space="preserve"> разных видов заданий, требующих верного решения:</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по способу предъявления (устные, письменные, практические);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по характеру выполнения (репродуктивные, продуктивные, творческие).</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Чем больше верно выполненных заданий к общему объему, тем выше по</w:t>
      </w:r>
      <w:r w:rsidRPr="00070C82">
        <w:rPr>
          <w:rFonts w:ascii="Times New Roman" w:hAnsi="Times New Roman" w:cs="Times New Roman"/>
          <w:sz w:val="24"/>
          <w:szCs w:val="24"/>
        </w:rPr>
        <w:softHyphen/>
        <w:t>казатель надежности полученных результатов, что дает основание оце</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вать их как «удовлетворительные», «хорошие», «очень хорошие» (отличные).</w:t>
      </w:r>
    </w:p>
    <w:p w:rsidR="00020037" w:rsidRPr="00070C82" w:rsidRDefault="00020037" w:rsidP="008B6055">
      <w:pPr>
        <w:pStyle w:val="aa"/>
        <w:spacing w:line="276" w:lineRule="auto"/>
        <w:ind w:firstLine="454"/>
        <w:rPr>
          <w:rFonts w:ascii="Times New Roman" w:hAnsi="Times New Roman" w:cs="Times New Roman"/>
          <w:color w:val="auto"/>
          <w:sz w:val="24"/>
          <w:szCs w:val="24"/>
        </w:rPr>
      </w:pPr>
      <w:r w:rsidRPr="00070C82">
        <w:rPr>
          <w:rFonts w:ascii="Times New Roman" w:hAnsi="Times New Roman" w:cs="Times New Roman"/>
          <w:color w:val="auto"/>
          <w:sz w:val="24"/>
          <w:szCs w:val="24"/>
        </w:rPr>
        <w:t>В текущей оценочной деятельности целесообразно соотносить результаты, продемонстрированные учеником, с оценками типа:</w:t>
      </w:r>
    </w:p>
    <w:p w:rsidR="00020037" w:rsidRPr="00070C82" w:rsidRDefault="00020037" w:rsidP="008B6055">
      <w:pPr>
        <w:pStyle w:val="ab"/>
        <w:spacing w:line="276" w:lineRule="auto"/>
        <w:ind w:firstLine="454"/>
        <w:rPr>
          <w:rFonts w:ascii="Times New Roman" w:hAnsi="Times New Roman" w:cs="Times New Roman"/>
          <w:color w:val="auto"/>
          <w:sz w:val="24"/>
          <w:szCs w:val="24"/>
        </w:rPr>
      </w:pPr>
      <w:r w:rsidRPr="00070C82">
        <w:rPr>
          <w:rFonts w:ascii="Times New Roman" w:hAnsi="Times New Roman" w:cs="Times New Roman"/>
          <w:color w:val="auto"/>
          <w:sz w:val="24"/>
          <w:szCs w:val="24"/>
        </w:rPr>
        <w:t xml:space="preserve"> «удовлетворительно» (зачёт), если обучающиеся верно выполняют от 35% до 50% заданий;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«хорошо» ― от 51% до 65% заданий.</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«очень хорошо» (отлично) свыше 65%.</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Такой подход не исключает возможности использования традиционной системы отметок по 5</w:t>
      </w:r>
      <w:r w:rsidRPr="00070C82">
        <w:rPr>
          <w:rFonts w:ascii="Times New Roman" w:hAnsi="Times New Roman" w:cs="Times New Roman"/>
          <w:sz w:val="24"/>
          <w:szCs w:val="24"/>
        </w:rPr>
        <w:noBreakHyphen/>
        <w:t>балльной шкале, однако требует уточнения и переосмыс</w:t>
      </w:r>
      <w:r w:rsidRPr="00070C82">
        <w:rPr>
          <w:rFonts w:ascii="Times New Roman" w:hAnsi="Times New Roman" w:cs="Times New Roman"/>
          <w:sz w:val="24"/>
          <w:szCs w:val="24"/>
        </w:rPr>
        <w:softHyphen/>
        <w:t>ления их наполнения. В любом случае, при оценке итоговых предмет</w:t>
      </w:r>
      <w:r w:rsidRPr="00070C82">
        <w:rPr>
          <w:rFonts w:ascii="Times New Roman" w:hAnsi="Times New Roman" w:cs="Times New Roman"/>
          <w:sz w:val="24"/>
          <w:szCs w:val="24"/>
        </w:rPr>
        <w:softHyphen/>
        <w:t>ных результатов следует из всего спектра оценок выбирать такие, которые сти</w:t>
      </w:r>
      <w:r w:rsidRPr="00070C82">
        <w:rPr>
          <w:rFonts w:ascii="Times New Roman" w:hAnsi="Times New Roman" w:cs="Times New Roman"/>
          <w:sz w:val="24"/>
          <w:szCs w:val="24"/>
        </w:rPr>
        <w:softHyphen/>
        <w:t>мулировали бы учебную и практическую деятельность обучающегося, ока</w:t>
      </w:r>
      <w:r w:rsidRPr="00070C82">
        <w:rPr>
          <w:rFonts w:ascii="Times New Roman" w:hAnsi="Times New Roman" w:cs="Times New Roman"/>
          <w:sz w:val="24"/>
          <w:szCs w:val="24"/>
        </w:rPr>
        <w:softHyphen/>
        <w:t>зывали бы положительное влияние на формирование жизненных компетен</w:t>
      </w:r>
      <w:r w:rsidRPr="00070C82">
        <w:rPr>
          <w:rFonts w:ascii="Times New Roman" w:hAnsi="Times New Roman" w:cs="Times New Roman"/>
          <w:sz w:val="24"/>
          <w:szCs w:val="24"/>
        </w:rPr>
        <w:softHyphen/>
        <w:t>ций.</w:t>
      </w:r>
    </w:p>
    <w:p w:rsidR="00020037" w:rsidRPr="00070C82" w:rsidRDefault="00020037" w:rsidP="008B6055">
      <w:pPr>
        <w:spacing w:after="0"/>
        <w:ind w:firstLine="709"/>
        <w:jc w:val="both"/>
        <w:rPr>
          <w:rFonts w:ascii="Times New Roman" w:hAnsi="Times New Roman" w:cs="Times New Roman"/>
          <w:bCs/>
          <w:sz w:val="24"/>
          <w:szCs w:val="24"/>
        </w:rPr>
      </w:pPr>
      <w:r w:rsidRPr="00070C82">
        <w:rPr>
          <w:rFonts w:ascii="Times New Roman" w:hAnsi="Times New Roman" w:cs="Times New Roman"/>
          <w:sz w:val="24"/>
          <w:szCs w:val="24"/>
        </w:rPr>
        <w:t>Согласно требованиям Стандарта по завершению реализации АООП проводится итоговая аттестация в форме двух испытаний:</w:t>
      </w:r>
    </w:p>
    <w:p w:rsidR="00020037" w:rsidRPr="00070C82" w:rsidRDefault="00020037" w:rsidP="008B6055">
      <w:pPr>
        <w:pStyle w:val="Standard"/>
        <w:spacing w:line="276" w:lineRule="auto"/>
        <w:ind w:firstLine="709"/>
        <w:jc w:val="both"/>
        <w:rPr>
          <w:rFonts w:ascii="Times New Roman" w:hAnsi="Times New Roman" w:cs="Times New Roman"/>
          <w:bCs/>
        </w:rPr>
      </w:pPr>
      <w:r w:rsidRPr="00070C82">
        <w:rPr>
          <w:rFonts w:ascii="Times New Roman" w:hAnsi="Times New Roman" w:cs="Times New Roman"/>
          <w:bCs/>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bCs/>
          <w:sz w:val="24"/>
          <w:szCs w:val="24"/>
        </w:rPr>
        <w:t>второе ― направлено на оценку знаний и умений по выбранному профилю труда.</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Организация самостоятельно разрабатывает содержание и процедуру проведения итоговой аттестации.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Результаты итоговой аттестации оцениваются в форме «зачет» / «не зачет».</w:t>
      </w:r>
    </w:p>
    <w:p w:rsidR="00020037" w:rsidRPr="00070C82" w:rsidRDefault="00020037" w:rsidP="008B6055">
      <w:pPr>
        <w:spacing w:after="0"/>
        <w:ind w:firstLine="709"/>
        <w:jc w:val="both"/>
        <w:rPr>
          <w:rFonts w:ascii="Times New Roman" w:hAnsi="Times New Roman" w:cs="Times New Roman"/>
          <w:bCs/>
          <w:sz w:val="24"/>
          <w:szCs w:val="24"/>
        </w:rPr>
      </w:pPr>
      <w:r w:rsidRPr="00070C82">
        <w:rPr>
          <w:rFonts w:ascii="Times New Roman" w:hAnsi="Times New Roman" w:cs="Times New Roman"/>
          <w:sz w:val="24"/>
          <w:szCs w:val="24"/>
        </w:rPr>
        <w:t>Оценка деятельности педагогических кадров, осуществляющих об</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зо</w:t>
      </w:r>
      <w:r w:rsidRPr="00070C82">
        <w:rPr>
          <w:rFonts w:ascii="Times New Roman" w:hAnsi="Times New Roman" w:cs="Times New Roman"/>
          <w:sz w:val="24"/>
          <w:szCs w:val="24"/>
        </w:rPr>
        <w:softHyphen/>
        <w:t>вательную де</w:t>
      </w:r>
      <w:r w:rsidRPr="00070C82">
        <w:rPr>
          <w:rFonts w:ascii="Times New Roman" w:hAnsi="Times New Roman" w:cs="Times New Roman"/>
          <w:sz w:val="24"/>
          <w:szCs w:val="24"/>
        </w:rPr>
        <w:softHyphen/>
        <w:t>ятельность обучающихся с умственной отсталостью (интеллектуальными на</w:t>
      </w:r>
      <w:r w:rsidRPr="00070C82">
        <w:rPr>
          <w:rFonts w:ascii="Times New Roman" w:hAnsi="Times New Roman" w:cs="Times New Roman"/>
          <w:sz w:val="24"/>
          <w:szCs w:val="24"/>
        </w:rPr>
        <w:softHyphen/>
        <w:t>ру</w:t>
      </w:r>
      <w:r w:rsidRPr="00070C82">
        <w:rPr>
          <w:rFonts w:ascii="Times New Roman" w:hAnsi="Times New Roman" w:cs="Times New Roman"/>
          <w:sz w:val="24"/>
          <w:szCs w:val="24"/>
        </w:rPr>
        <w:softHyphen/>
        <w:t>ше</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я</w:t>
      </w:r>
      <w:r w:rsidRPr="00070C82">
        <w:rPr>
          <w:rFonts w:ascii="Times New Roman" w:hAnsi="Times New Roman" w:cs="Times New Roman"/>
          <w:sz w:val="24"/>
          <w:szCs w:val="24"/>
        </w:rPr>
        <w:softHyphen/>
        <w:t>ми), осу</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ляется на основе интегративных показателей, свидетельствующих о по</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жи</w:t>
      </w:r>
      <w:r w:rsidRPr="00070C82">
        <w:rPr>
          <w:rFonts w:ascii="Times New Roman" w:hAnsi="Times New Roman" w:cs="Times New Roman"/>
          <w:sz w:val="24"/>
          <w:szCs w:val="24"/>
        </w:rPr>
        <w:softHyphen/>
        <w:t>тель</w:t>
      </w:r>
      <w:r w:rsidRPr="00070C82">
        <w:rPr>
          <w:rFonts w:ascii="Times New Roman" w:hAnsi="Times New Roman" w:cs="Times New Roman"/>
          <w:sz w:val="24"/>
          <w:szCs w:val="24"/>
        </w:rPr>
        <w:softHyphen/>
        <w:t>ной динамике развития обучающегося («было» ― «стало») или в сложных слу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ях сохранении его пси</w:t>
      </w:r>
      <w:r w:rsidRPr="00070C82">
        <w:rPr>
          <w:rFonts w:ascii="Times New Roman" w:hAnsi="Times New Roman" w:cs="Times New Roman"/>
          <w:sz w:val="24"/>
          <w:szCs w:val="24"/>
        </w:rPr>
        <w:softHyphen/>
        <w:t>хо</w:t>
      </w:r>
      <w:r w:rsidRPr="00070C82">
        <w:rPr>
          <w:rFonts w:ascii="Times New Roman" w:hAnsi="Times New Roman" w:cs="Times New Roman"/>
          <w:sz w:val="24"/>
          <w:szCs w:val="24"/>
        </w:rPr>
        <w:softHyphen/>
        <w:t>эмо</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о</w:t>
      </w:r>
      <w:r w:rsidRPr="00070C82">
        <w:rPr>
          <w:rFonts w:ascii="Times New Roman" w:hAnsi="Times New Roman" w:cs="Times New Roman"/>
          <w:sz w:val="24"/>
          <w:szCs w:val="24"/>
        </w:rPr>
        <w:softHyphen/>
        <w:t>наль</w:t>
      </w:r>
      <w:r w:rsidRPr="00070C82">
        <w:rPr>
          <w:rFonts w:ascii="Times New Roman" w:hAnsi="Times New Roman" w:cs="Times New Roman"/>
          <w:sz w:val="24"/>
          <w:szCs w:val="24"/>
        </w:rPr>
        <w:softHyphen/>
        <w:t xml:space="preserve">ного статуса. </w:t>
      </w:r>
    </w:p>
    <w:p w:rsidR="00020037" w:rsidRPr="00070C82" w:rsidRDefault="00020037" w:rsidP="008B6055">
      <w:pPr>
        <w:pStyle w:val="aa"/>
        <w:spacing w:line="276" w:lineRule="auto"/>
        <w:ind w:firstLine="454"/>
        <w:rPr>
          <w:rFonts w:ascii="Times New Roman" w:hAnsi="Times New Roman" w:cs="Times New Roman"/>
          <w:sz w:val="24"/>
          <w:szCs w:val="24"/>
        </w:rPr>
      </w:pPr>
      <w:r w:rsidRPr="00070C82">
        <w:rPr>
          <w:rFonts w:ascii="Times New Roman" w:hAnsi="Times New Roman" w:cs="Times New Roman"/>
          <w:bCs/>
          <w:sz w:val="24"/>
          <w:szCs w:val="24"/>
        </w:rPr>
        <w:t xml:space="preserve">Оценка результатов деятельности общеобразовательной организации </w:t>
      </w:r>
      <w:r w:rsidRPr="00070C82">
        <w:rPr>
          <w:rFonts w:ascii="Times New Roman" w:hAnsi="Times New Roman" w:cs="Times New Roman"/>
          <w:sz w:val="24"/>
          <w:szCs w:val="24"/>
        </w:rPr>
        <w:t>осу</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ляется в ходе ее аккредитации, а также в рамках аттестации педагогических кад</w:t>
      </w:r>
      <w:r w:rsidRPr="00070C82">
        <w:rPr>
          <w:rFonts w:ascii="Times New Roman" w:hAnsi="Times New Roman" w:cs="Times New Roman"/>
          <w:sz w:val="24"/>
          <w:szCs w:val="24"/>
        </w:rPr>
        <w:softHyphen/>
        <w:t xml:space="preserve">ров. Она проводится на основе </w:t>
      </w:r>
      <w:proofErr w:type="gramStart"/>
      <w:r w:rsidRPr="00070C82">
        <w:rPr>
          <w:rFonts w:ascii="Times New Roman" w:hAnsi="Times New Roman" w:cs="Times New Roman"/>
          <w:sz w:val="24"/>
          <w:szCs w:val="24"/>
        </w:rPr>
        <w:t>результатов итоговой оценки достижения пла</w:t>
      </w:r>
      <w:r w:rsidRPr="00070C82">
        <w:rPr>
          <w:rFonts w:ascii="Times New Roman" w:hAnsi="Times New Roman" w:cs="Times New Roman"/>
          <w:sz w:val="24"/>
          <w:szCs w:val="24"/>
        </w:rPr>
        <w:softHyphen/>
        <w:t>нируемых результатов освоения</w:t>
      </w:r>
      <w:proofErr w:type="gramEnd"/>
      <w:r w:rsidRPr="00070C82">
        <w:rPr>
          <w:rFonts w:ascii="Times New Roman" w:hAnsi="Times New Roman" w:cs="Times New Roman"/>
          <w:sz w:val="24"/>
          <w:szCs w:val="24"/>
        </w:rPr>
        <w:t xml:space="preserve"> АООП с учётом:</w:t>
      </w:r>
    </w:p>
    <w:p w:rsidR="00020037" w:rsidRPr="00070C82" w:rsidRDefault="00020037" w:rsidP="008B6055">
      <w:pPr>
        <w:pStyle w:val="ab"/>
        <w:spacing w:line="276" w:lineRule="auto"/>
        <w:ind w:firstLine="454"/>
        <w:rPr>
          <w:rFonts w:ascii="Times New Roman" w:hAnsi="Times New Roman" w:cs="Times New Roman"/>
          <w:sz w:val="24"/>
          <w:szCs w:val="24"/>
        </w:rPr>
      </w:pPr>
      <w:r w:rsidRPr="00070C82">
        <w:rPr>
          <w:rFonts w:ascii="Times New Roman" w:hAnsi="Times New Roman" w:cs="Times New Roman"/>
          <w:sz w:val="24"/>
          <w:szCs w:val="24"/>
        </w:rPr>
        <w:t>результатов мониторинговых исследований разного уровня (федерального, регионального, муниципального);</w:t>
      </w:r>
    </w:p>
    <w:p w:rsidR="00020037" w:rsidRPr="00070C82" w:rsidRDefault="00020037" w:rsidP="008B6055">
      <w:pPr>
        <w:pStyle w:val="ab"/>
        <w:spacing w:line="276" w:lineRule="auto"/>
        <w:ind w:firstLine="454"/>
        <w:rPr>
          <w:rFonts w:ascii="Times New Roman" w:hAnsi="Times New Roman" w:cs="Times New Roman"/>
          <w:sz w:val="24"/>
          <w:szCs w:val="24"/>
        </w:rPr>
      </w:pPr>
      <w:r w:rsidRPr="00070C82">
        <w:rPr>
          <w:rFonts w:ascii="Times New Roman" w:hAnsi="Times New Roman" w:cs="Times New Roman"/>
          <w:sz w:val="24"/>
          <w:szCs w:val="24"/>
        </w:rPr>
        <w:t>условий реализации АООП ОО;</w:t>
      </w:r>
    </w:p>
    <w:p w:rsidR="00020037" w:rsidRPr="00070C82" w:rsidRDefault="00020037" w:rsidP="008B6055">
      <w:pPr>
        <w:pStyle w:val="ab"/>
        <w:spacing w:line="276" w:lineRule="auto"/>
        <w:ind w:firstLine="454"/>
        <w:rPr>
          <w:rFonts w:ascii="Times New Roman" w:hAnsi="Times New Roman" w:cs="Times New Roman"/>
          <w:sz w:val="24"/>
          <w:szCs w:val="24"/>
        </w:rPr>
      </w:pPr>
      <w:r w:rsidRPr="00070C82">
        <w:rPr>
          <w:rFonts w:ascii="Times New Roman" w:hAnsi="Times New Roman" w:cs="Times New Roman"/>
          <w:sz w:val="24"/>
          <w:szCs w:val="24"/>
        </w:rPr>
        <w:t>особенностей контингента обучающихся.</w:t>
      </w:r>
    </w:p>
    <w:p w:rsidR="00020037" w:rsidRPr="00070C82" w:rsidRDefault="00020037" w:rsidP="008B6055">
      <w:pPr>
        <w:pStyle w:val="aa"/>
        <w:spacing w:line="276" w:lineRule="auto"/>
        <w:ind w:firstLine="454"/>
        <w:rPr>
          <w:rFonts w:ascii="Times New Roman" w:hAnsi="Times New Roman" w:cs="Times New Roman"/>
          <w:b/>
          <w:sz w:val="24"/>
          <w:szCs w:val="24"/>
        </w:rPr>
      </w:pPr>
      <w:r w:rsidRPr="00070C82">
        <w:rPr>
          <w:rFonts w:ascii="Times New Roman" w:hAnsi="Times New Roman" w:cs="Times New Roman"/>
          <w:sz w:val="24"/>
          <w:szCs w:val="24"/>
        </w:rPr>
        <w:t>Предметом оценки в ходе данных процедур является также</w:t>
      </w:r>
      <w:r w:rsidRPr="00070C82">
        <w:rPr>
          <w:rFonts w:ascii="Times New Roman" w:hAnsi="Times New Roman" w:cs="Times New Roman"/>
          <w:i/>
          <w:iCs/>
          <w:sz w:val="24"/>
          <w:szCs w:val="24"/>
        </w:rPr>
        <w:t xml:space="preserve"> текущая оценочная деятельность</w:t>
      </w:r>
      <w:r w:rsidRPr="00070C82">
        <w:rPr>
          <w:rFonts w:ascii="Times New Roman" w:hAnsi="Times New Roman" w:cs="Times New Roman"/>
          <w:sz w:val="24"/>
          <w:szCs w:val="24"/>
        </w:rPr>
        <w:t xml:space="preserve"> образовательных организаций и педагогов, и в частности отслеживание </w:t>
      </w:r>
      <w:r w:rsidRPr="00070C82">
        <w:rPr>
          <w:rFonts w:ascii="Times New Roman" w:hAnsi="Times New Roman" w:cs="Times New Roman"/>
          <w:sz w:val="24"/>
          <w:szCs w:val="24"/>
        </w:rPr>
        <w:lastRenderedPageBreak/>
        <w:t xml:space="preserve">динамики образовательных достижений обучающихся с умственной отсталостью </w:t>
      </w:r>
      <w:r w:rsidRPr="00070C82">
        <w:rPr>
          <w:rFonts w:ascii="Times New Roman" w:hAnsi="Times New Roman" w:cs="Times New Roman"/>
          <w:color w:val="auto"/>
          <w:sz w:val="24"/>
          <w:szCs w:val="24"/>
        </w:rPr>
        <w:t xml:space="preserve">(интеллектуальными нарушениями) </w:t>
      </w:r>
      <w:r w:rsidRPr="00070C82">
        <w:rPr>
          <w:rFonts w:ascii="Times New Roman" w:hAnsi="Times New Roman" w:cs="Times New Roman"/>
          <w:sz w:val="24"/>
          <w:szCs w:val="24"/>
        </w:rPr>
        <w:t>данной образовательной организации.</w:t>
      </w:r>
    </w:p>
    <w:p w:rsidR="00020037" w:rsidRPr="00070C82" w:rsidRDefault="00020037" w:rsidP="008B6055">
      <w:pPr>
        <w:spacing w:after="0"/>
        <w:jc w:val="center"/>
        <w:rPr>
          <w:rFonts w:ascii="Times New Roman" w:hAnsi="Times New Roman" w:cs="Times New Roman"/>
          <w:sz w:val="24"/>
          <w:szCs w:val="24"/>
        </w:rPr>
      </w:pPr>
    </w:p>
    <w:p w:rsidR="00620389" w:rsidRPr="00070C82" w:rsidRDefault="00620389" w:rsidP="008B6055">
      <w:pPr>
        <w:jc w:val="center"/>
        <w:rPr>
          <w:rStyle w:val="Zag11"/>
          <w:rFonts w:ascii="Times New Roman" w:eastAsia="@Arial Unicode MS" w:hAnsi="Times New Roman" w:cs="Times New Roman"/>
          <w:b/>
          <w:sz w:val="24"/>
          <w:szCs w:val="24"/>
        </w:rPr>
      </w:pPr>
    </w:p>
    <w:p w:rsidR="00D1342A" w:rsidRPr="00070C82" w:rsidRDefault="00D1342A" w:rsidP="008B6055">
      <w:pPr>
        <w:jc w:val="center"/>
        <w:rPr>
          <w:rStyle w:val="Zag11"/>
          <w:rFonts w:ascii="Times New Roman" w:eastAsia="@Arial Unicode MS" w:hAnsi="Times New Roman" w:cs="Times New Roman"/>
          <w:b/>
          <w:sz w:val="24"/>
          <w:szCs w:val="24"/>
        </w:rPr>
      </w:pPr>
      <w:r w:rsidRPr="00070C82">
        <w:rPr>
          <w:rStyle w:val="Zag11"/>
          <w:rFonts w:ascii="Times New Roman" w:eastAsia="@Arial Unicode MS" w:hAnsi="Times New Roman" w:cs="Times New Roman"/>
          <w:b/>
          <w:sz w:val="24"/>
          <w:szCs w:val="24"/>
        </w:rPr>
        <w:t>2. Содержательный раздел</w:t>
      </w:r>
    </w:p>
    <w:p w:rsidR="00D1342A" w:rsidRPr="00070C82" w:rsidRDefault="00D1342A" w:rsidP="008B6055">
      <w:pPr>
        <w:tabs>
          <w:tab w:val="left" w:pos="1035"/>
        </w:tabs>
        <w:jc w:val="center"/>
        <w:rPr>
          <w:rFonts w:ascii="Times New Roman" w:hAnsi="Times New Roman" w:cs="Times New Roman"/>
          <w:b/>
          <w:sz w:val="24"/>
          <w:szCs w:val="24"/>
        </w:rPr>
      </w:pPr>
      <w:r w:rsidRPr="00070C82">
        <w:rPr>
          <w:rFonts w:ascii="Times New Roman" w:hAnsi="Times New Roman" w:cs="Times New Roman"/>
          <w:b/>
          <w:sz w:val="24"/>
          <w:szCs w:val="24"/>
        </w:rPr>
        <w:t>2.1. Программа формирования базовых учебных действий</w:t>
      </w:r>
    </w:p>
    <w:p w:rsidR="00D1342A" w:rsidRPr="00070C82" w:rsidRDefault="00D1342A" w:rsidP="008B6055">
      <w:pPr>
        <w:tabs>
          <w:tab w:val="left" w:pos="851"/>
        </w:tabs>
        <w:spacing w:before="120" w:after="0"/>
        <w:ind w:firstLine="851"/>
        <w:contextualSpacing/>
        <w:jc w:val="both"/>
        <w:rPr>
          <w:rFonts w:ascii="Times New Roman" w:hAnsi="Times New Roman" w:cs="Times New Roman"/>
          <w:sz w:val="24"/>
          <w:szCs w:val="24"/>
        </w:rPr>
      </w:pPr>
      <w:r w:rsidRPr="00070C82">
        <w:rPr>
          <w:rFonts w:ascii="Times New Roman" w:hAnsi="Times New Roman" w:cs="Times New Roman"/>
          <w:sz w:val="24"/>
          <w:szCs w:val="24"/>
        </w:rPr>
        <w:tab/>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sidRPr="00070C82">
        <w:rPr>
          <w:rFonts w:ascii="Times New Roman" w:hAnsi="Times New Roman" w:cs="Times New Roman"/>
          <w:sz w:val="24"/>
          <w:szCs w:val="24"/>
        </w:rPr>
        <w:softHyphen/>
        <w:t>ализуется в процессе всего школьного обучения и ко</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кре</w:t>
      </w:r>
      <w:r w:rsidRPr="00070C82">
        <w:rPr>
          <w:rFonts w:ascii="Times New Roman" w:hAnsi="Times New Roman" w:cs="Times New Roman"/>
          <w:sz w:val="24"/>
          <w:szCs w:val="24"/>
        </w:rPr>
        <w:softHyphen/>
        <w:t>ти</w:t>
      </w:r>
      <w:r w:rsidRPr="00070C82">
        <w:rPr>
          <w:rFonts w:ascii="Times New Roman" w:hAnsi="Times New Roman" w:cs="Times New Roman"/>
          <w:sz w:val="24"/>
          <w:szCs w:val="24"/>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D1342A" w:rsidRPr="00070C82" w:rsidRDefault="00D1342A" w:rsidP="008B6055">
      <w:pPr>
        <w:tabs>
          <w:tab w:val="left" w:pos="851"/>
        </w:tabs>
        <w:spacing w:after="0"/>
        <w:ind w:firstLine="851"/>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Программа строится на основе </w:t>
      </w:r>
      <w:proofErr w:type="spellStart"/>
      <w:r w:rsidRPr="00070C82">
        <w:rPr>
          <w:rFonts w:ascii="Times New Roman" w:hAnsi="Times New Roman" w:cs="Times New Roman"/>
          <w:sz w:val="24"/>
          <w:szCs w:val="24"/>
        </w:rPr>
        <w:t>деятельностного</w:t>
      </w:r>
      <w:proofErr w:type="spellEnd"/>
      <w:r w:rsidRPr="00070C82">
        <w:rPr>
          <w:rFonts w:ascii="Times New Roman" w:hAnsi="Times New Roman" w:cs="Times New Roman"/>
          <w:sz w:val="24"/>
          <w:szCs w:val="24"/>
        </w:rPr>
        <w:t xml:space="preserve"> подхода к обучению и позволяет реализовывать коррекционно-развивающий потенциал образо</w:t>
      </w:r>
      <w:r w:rsidRPr="00070C82">
        <w:rPr>
          <w:rFonts w:ascii="Times New Roman" w:hAnsi="Times New Roman" w:cs="Times New Roman"/>
          <w:sz w:val="24"/>
          <w:szCs w:val="24"/>
        </w:rPr>
        <w:softHyphen/>
        <w:t>вания школьников с умственной отсталостью (интеллектуальными нарушениями).</w:t>
      </w:r>
    </w:p>
    <w:p w:rsidR="00D1342A" w:rsidRPr="00070C82" w:rsidRDefault="00D1342A" w:rsidP="008B6055">
      <w:pPr>
        <w:tabs>
          <w:tab w:val="left" w:pos="851"/>
        </w:tabs>
        <w:spacing w:after="0"/>
        <w:ind w:firstLine="851"/>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w:t>
      </w:r>
      <w:proofErr w:type="gramStart"/>
      <w:r w:rsidRPr="00070C82">
        <w:rPr>
          <w:rFonts w:ascii="Times New Roman" w:hAnsi="Times New Roman" w:cs="Times New Roman"/>
          <w:sz w:val="24"/>
          <w:szCs w:val="24"/>
        </w:rPr>
        <w:t>обучающимися</w:t>
      </w:r>
      <w:proofErr w:type="gramEnd"/>
      <w:r w:rsidRPr="00070C82">
        <w:rPr>
          <w:rFonts w:ascii="Times New Roman" w:hAnsi="Times New Roman" w:cs="Times New Roman"/>
          <w:sz w:val="24"/>
          <w:szCs w:val="24"/>
        </w:rPr>
        <w:t xml:space="preserve">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w:t>
      </w:r>
      <w:proofErr w:type="spellStart"/>
      <w:r w:rsidRPr="00070C82">
        <w:rPr>
          <w:rFonts w:ascii="Times New Roman" w:hAnsi="Times New Roman" w:cs="Times New Roman"/>
          <w:sz w:val="24"/>
          <w:szCs w:val="24"/>
        </w:rPr>
        <w:t>внеучебных</w:t>
      </w:r>
      <w:proofErr w:type="spellEnd"/>
      <w:r w:rsidRPr="00070C82">
        <w:rPr>
          <w:rFonts w:ascii="Times New Roman" w:hAnsi="Times New Roman" w:cs="Times New Roman"/>
          <w:sz w:val="24"/>
          <w:szCs w:val="24"/>
        </w:rPr>
        <w:t xml:space="preserve"> условиях. БУД формируются и реализуются только в совместной деятельности педагога и обучающегося.</w:t>
      </w:r>
    </w:p>
    <w:p w:rsidR="00D1342A" w:rsidRPr="00070C82" w:rsidRDefault="00D1342A" w:rsidP="008B6055">
      <w:pPr>
        <w:tabs>
          <w:tab w:val="left" w:pos="851"/>
        </w:tabs>
        <w:snapToGrid w:val="0"/>
        <w:spacing w:after="0"/>
        <w:ind w:firstLine="851"/>
        <w:contextualSpacing/>
        <w:jc w:val="both"/>
        <w:rPr>
          <w:rFonts w:ascii="Times New Roman" w:hAnsi="Times New Roman" w:cs="Times New Roman"/>
          <w:sz w:val="24"/>
          <w:szCs w:val="24"/>
        </w:rPr>
      </w:pPr>
      <w:r w:rsidRPr="00070C82">
        <w:rPr>
          <w:rFonts w:ascii="Times New Roman" w:hAnsi="Times New Roman" w:cs="Times New Roman"/>
          <w:sz w:val="24"/>
          <w:szCs w:val="24"/>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D1342A" w:rsidRPr="00070C82" w:rsidRDefault="00D1342A" w:rsidP="008B6055">
      <w:pPr>
        <w:tabs>
          <w:tab w:val="left" w:pos="851"/>
        </w:tabs>
        <w:spacing w:after="0"/>
        <w:ind w:firstLine="851"/>
        <w:contextualSpacing/>
        <w:jc w:val="both"/>
        <w:rPr>
          <w:rFonts w:ascii="Times New Roman" w:hAnsi="Times New Roman" w:cs="Times New Roman"/>
          <w:b/>
          <w:sz w:val="24"/>
          <w:szCs w:val="24"/>
        </w:rPr>
      </w:pPr>
      <w:r w:rsidRPr="00070C82">
        <w:rPr>
          <w:rFonts w:ascii="Times New Roman" w:hAnsi="Times New Roman" w:cs="Times New Roman"/>
          <w:sz w:val="24"/>
          <w:szCs w:val="24"/>
        </w:rPr>
        <w:t>Основная</w:t>
      </w:r>
      <w:r w:rsidRPr="00070C82">
        <w:rPr>
          <w:rFonts w:ascii="Times New Roman" w:hAnsi="Times New Roman" w:cs="Times New Roman"/>
          <w:b/>
          <w:sz w:val="24"/>
          <w:szCs w:val="24"/>
        </w:rPr>
        <w:t xml:space="preserve"> цель</w:t>
      </w:r>
      <w:r w:rsidRPr="00070C82">
        <w:rPr>
          <w:rFonts w:ascii="Times New Roman" w:hAnsi="Times New Roman" w:cs="Times New Roman"/>
          <w:sz w:val="24"/>
          <w:szCs w:val="24"/>
        </w:rPr>
        <w:t xml:space="preserve"> реализации программы формирования БУД состоит в  фор</w:t>
      </w:r>
      <w:r w:rsidRPr="00070C82">
        <w:rPr>
          <w:rFonts w:ascii="Times New Roman" w:hAnsi="Times New Roman" w:cs="Times New Roman"/>
          <w:sz w:val="24"/>
          <w:szCs w:val="24"/>
        </w:rPr>
        <w:softHyphen/>
        <w:t>ми</w:t>
      </w:r>
      <w:r w:rsidRPr="00070C82">
        <w:rPr>
          <w:rFonts w:ascii="Times New Roman" w:hAnsi="Times New Roman" w:cs="Times New Roman"/>
          <w:sz w:val="24"/>
          <w:szCs w:val="24"/>
        </w:rPr>
        <w:softHyphen/>
        <w:t>ро</w:t>
      </w:r>
      <w:r w:rsidRPr="00070C82">
        <w:rPr>
          <w:rFonts w:ascii="Times New Roman" w:hAnsi="Times New Roman" w:cs="Times New Roman"/>
          <w:sz w:val="24"/>
          <w:szCs w:val="24"/>
        </w:rPr>
        <w:softHyphen/>
        <w:t>ва</w:t>
      </w:r>
      <w:r w:rsidRPr="00070C82">
        <w:rPr>
          <w:rFonts w:ascii="Times New Roman" w:hAnsi="Times New Roman" w:cs="Times New Roman"/>
          <w:sz w:val="24"/>
          <w:szCs w:val="24"/>
        </w:rPr>
        <w:softHyphen/>
        <w:t>нии основ учебной де</w:t>
      </w:r>
      <w:r w:rsidRPr="00070C82">
        <w:rPr>
          <w:rFonts w:ascii="Times New Roman" w:hAnsi="Times New Roman" w:cs="Times New Roman"/>
          <w:sz w:val="24"/>
          <w:szCs w:val="24"/>
        </w:rPr>
        <w:softHyphen/>
        <w:t>ятельности учащихся с легкой умственной отсталостью (интеллектуальными нарушениями), которые обеспечивают его подготовку к са</w:t>
      </w:r>
      <w:r w:rsidRPr="00070C82">
        <w:rPr>
          <w:rFonts w:ascii="Times New Roman" w:hAnsi="Times New Roman" w:cs="Times New Roman"/>
          <w:sz w:val="24"/>
          <w:szCs w:val="24"/>
        </w:rPr>
        <w:softHyphen/>
        <w:t>мо</w:t>
      </w:r>
      <w:r w:rsidRPr="00070C82">
        <w:rPr>
          <w:rFonts w:ascii="Times New Roman" w:hAnsi="Times New Roman" w:cs="Times New Roman"/>
          <w:sz w:val="24"/>
          <w:szCs w:val="24"/>
        </w:rPr>
        <w:softHyphen/>
        <w:t xml:space="preserve">стоятельной жизни в обществе и овладение доступными видами профильного труда. </w:t>
      </w:r>
    </w:p>
    <w:p w:rsidR="00D1342A" w:rsidRPr="00070C82" w:rsidRDefault="00D1342A" w:rsidP="008B6055">
      <w:pPr>
        <w:tabs>
          <w:tab w:val="left" w:pos="851"/>
        </w:tabs>
        <w:spacing w:after="0"/>
        <w:ind w:firstLine="851"/>
        <w:contextualSpacing/>
        <w:jc w:val="both"/>
        <w:rPr>
          <w:rFonts w:ascii="Times New Roman" w:hAnsi="Times New Roman" w:cs="Times New Roman"/>
          <w:sz w:val="24"/>
          <w:szCs w:val="24"/>
        </w:rPr>
      </w:pPr>
      <w:r w:rsidRPr="00070C82">
        <w:rPr>
          <w:rFonts w:ascii="Times New Roman" w:hAnsi="Times New Roman" w:cs="Times New Roman"/>
          <w:b/>
          <w:sz w:val="24"/>
          <w:szCs w:val="24"/>
        </w:rPr>
        <w:t>Задачами</w:t>
      </w:r>
      <w:r w:rsidRPr="00070C82">
        <w:rPr>
          <w:rFonts w:ascii="Times New Roman" w:hAnsi="Times New Roman" w:cs="Times New Roman"/>
          <w:sz w:val="24"/>
          <w:szCs w:val="24"/>
        </w:rPr>
        <w:t xml:space="preserve"> реализации программы являются:</w:t>
      </w:r>
    </w:p>
    <w:p w:rsidR="00D1342A" w:rsidRPr="00070C82" w:rsidRDefault="00D1342A" w:rsidP="008B6055">
      <w:pPr>
        <w:pStyle w:val="a8"/>
        <w:tabs>
          <w:tab w:val="left" w:pos="851"/>
        </w:tabs>
        <w:spacing w:after="0"/>
        <w:ind w:left="0" w:firstLine="709"/>
        <w:contextualSpacing/>
        <w:jc w:val="both"/>
        <w:rPr>
          <w:rFonts w:ascii="Times New Roman" w:hAnsi="Times New Roman"/>
          <w:sz w:val="24"/>
          <w:szCs w:val="24"/>
        </w:rPr>
      </w:pPr>
      <w:r w:rsidRPr="00070C82">
        <w:rPr>
          <w:rFonts w:ascii="Times New Roman" w:hAnsi="Times New Roman"/>
          <w:sz w:val="24"/>
          <w:szCs w:val="24"/>
        </w:rPr>
        <w:t>― формирование мотивационного компонента учебной деятельности;</w:t>
      </w:r>
    </w:p>
    <w:p w:rsidR="00D1342A" w:rsidRPr="00070C82" w:rsidRDefault="00D1342A" w:rsidP="008B6055">
      <w:pPr>
        <w:pStyle w:val="a8"/>
        <w:tabs>
          <w:tab w:val="left" w:pos="851"/>
        </w:tabs>
        <w:spacing w:after="0"/>
        <w:ind w:left="0" w:firstLine="709"/>
        <w:contextualSpacing/>
        <w:jc w:val="both"/>
        <w:rPr>
          <w:rFonts w:ascii="Times New Roman" w:hAnsi="Times New Roman"/>
          <w:sz w:val="24"/>
          <w:szCs w:val="24"/>
        </w:rPr>
      </w:pPr>
      <w:r w:rsidRPr="00070C82">
        <w:rPr>
          <w:rFonts w:ascii="Times New Roman" w:hAnsi="Times New Roman"/>
          <w:sz w:val="24"/>
          <w:szCs w:val="24"/>
        </w:rPr>
        <w:t>― овладение комплексом базовых учебных действий, составляющих операционный компонент учебной деятельности;</w:t>
      </w:r>
    </w:p>
    <w:p w:rsidR="00D1342A" w:rsidRPr="00070C82" w:rsidRDefault="00D1342A" w:rsidP="008B6055">
      <w:pPr>
        <w:pStyle w:val="a8"/>
        <w:tabs>
          <w:tab w:val="left" w:pos="851"/>
        </w:tabs>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Для реализации поставленной цели и соответствующих ей задач необходимо:</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•определить функции и состав базовых учебных действий, учитывая пси</w:t>
      </w:r>
      <w:r w:rsidRPr="00070C82">
        <w:rPr>
          <w:rFonts w:ascii="Times New Roman" w:hAnsi="Times New Roman" w:cs="Times New Roman"/>
          <w:sz w:val="24"/>
          <w:szCs w:val="24"/>
        </w:rPr>
        <w:softHyphen/>
        <w:t xml:space="preserve">хофизические особенности и своеобразие учебной деятельности обучающихся;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•определить связи базовых учебных действий с содержанием учебных предметов;</w:t>
      </w:r>
    </w:p>
    <w:p w:rsidR="00D1342A" w:rsidRPr="00070C82" w:rsidRDefault="00D1342A" w:rsidP="008B6055">
      <w:pPr>
        <w:tabs>
          <w:tab w:val="left" w:pos="4500"/>
          <w:tab w:val="left" w:pos="9180"/>
          <w:tab w:val="left" w:pos="9360"/>
        </w:tabs>
        <w:spacing w:before="120"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 xml:space="preserve">Согласно требованиям Стандарта уровень </w:t>
      </w:r>
      <w:proofErr w:type="spellStart"/>
      <w:r w:rsidRPr="00070C82">
        <w:rPr>
          <w:rFonts w:ascii="Times New Roman" w:hAnsi="Times New Roman" w:cs="Times New Roman"/>
          <w:sz w:val="24"/>
          <w:szCs w:val="24"/>
        </w:rPr>
        <w:t>сформированности</w:t>
      </w:r>
      <w:proofErr w:type="spellEnd"/>
      <w:r w:rsidRPr="00070C82">
        <w:rPr>
          <w:rFonts w:ascii="Times New Roman" w:hAnsi="Times New Roman" w:cs="Times New Roman"/>
          <w:sz w:val="24"/>
          <w:szCs w:val="24"/>
        </w:rPr>
        <w:t xml:space="preserve">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D1342A" w:rsidRPr="00070C82" w:rsidRDefault="00D1342A" w:rsidP="008B6055">
      <w:pPr>
        <w:pStyle w:val="ac"/>
        <w:spacing w:line="276" w:lineRule="auto"/>
        <w:contextualSpacing/>
        <w:rPr>
          <w:rFonts w:ascii="Times New Roman" w:hAnsi="Times New Roman"/>
          <w:sz w:val="24"/>
          <w:szCs w:val="24"/>
        </w:rPr>
      </w:pPr>
    </w:p>
    <w:p w:rsidR="00D1342A" w:rsidRPr="00070C82" w:rsidRDefault="00D1342A" w:rsidP="008B6055">
      <w:pPr>
        <w:spacing w:after="0"/>
        <w:contextualSpacing/>
        <w:jc w:val="center"/>
        <w:rPr>
          <w:rFonts w:ascii="Times New Roman" w:hAnsi="Times New Roman" w:cs="Times New Roman"/>
          <w:b/>
          <w:sz w:val="24"/>
          <w:szCs w:val="24"/>
        </w:rPr>
      </w:pPr>
      <w:r w:rsidRPr="00070C82">
        <w:rPr>
          <w:rFonts w:ascii="Times New Roman" w:hAnsi="Times New Roman" w:cs="Times New Roman"/>
          <w:b/>
          <w:sz w:val="24"/>
          <w:szCs w:val="24"/>
        </w:rPr>
        <w:t>Функции, состав и характеристика базовых учебных действий</w:t>
      </w:r>
    </w:p>
    <w:p w:rsidR="00D1342A" w:rsidRPr="00070C82" w:rsidRDefault="00D1342A" w:rsidP="008B6055">
      <w:pPr>
        <w:spacing w:after="0"/>
        <w:contextualSpacing/>
        <w:jc w:val="center"/>
        <w:rPr>
          <w:rFonts w:ascii="Times New Roman" w:hAnsi="Times New Roman" w:cs="Times New Roman"/>
          <w:b/>
          <w:sz w:val="24"/>
          <w:szCs w:val="24"/>
        </w:rPr>
      </w:pPr>
      <w:proofErr w:type="gramStart"/>
      <w:r w:rsidRPr="00070C82">
        <w:rPr>
          <w:rFonts w:ascii="Times New Roman" w:hAnsi="Times New Roman" w:cs="Times New Roman"/>
          <w:b/>
          <w:sz w:val="24"/>
          <w:szCs w:val="24"/>
        </w:rPr>
        <w:lastRenderedPageBreak/>
        <w:t>обучающихся</w:t>
      </w:r>
      <w:proofErr w:type="gramEnd"/>
      <w:r w:rsidRPr="00070C82">
        <w:rPr>
          <w:rFonts w:ascii="Times New Roman" w:hAnsi="Times New Roman" w:cs="Times New Roman"/>
          <w:b/>
          <w:sz w:val="24"/>
          <w:szCs w:val="24"/>
        </w:rPr>
        <w:t xml:space="preserve"> с умственной отсталостью</w:t>
      </w:r>
    </w:p>
    <w:p w:rsidR="00D1342A" w:rsidRPr="00070C82" w:rsidRDefault="00D1342A" w:rsidP="008B6055">
      <w:pPr>
        <w:spacing w:after="0"/>
        <w:contextualSpacing/>
        <w:jc w:val="center"/>
        <w:rPr>
          <w:rFonts w:ascii="Times New Roman" w:hAnsi="Times New Roman" w:cs="Times New Roman"/>
          <w:sz w:val="24"/>
          <w:szCs w:val="24"/>
        </w:rPr>
      </w:pPr>
      <w:r w:rsidRPr="00070C82">
        <w:rPr>
          <w:rFonts w:ascii="Times New Roman" w:hAnsi="Times New Roman" w:cs="Times New Roman"/>
          <w:b/>
          <w:sz w:val="24"/>
          <w:szCs w:val="24"/>
        </w:rPr>
        <w:t xml:space="preserve"> (интеллектуальными нарушениями)</w:t>
      </w:r>
    </w:p>
    <w:p w:rsidR="00D1342A" w:rsidRPr="00070C82" w:rsidRDefault="00D1342A" w:rsidP="008B6055">
      <w:pPr>
        <w:pStyle w:val="20"/>
        <w:spacing w:before="120" w:after="0" w:line="276" w:lineRule="auto"/>
        <w:ind w:left="0"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Современные подходы к повышению эффективности обучения предпола</w:t>
      </w:r>
      <w:r w:rsidRPr="00070C82">
        <w:rPr>
          <w:rFonts w:ascii="Times New Roman" w:hAnsi="Times New Roman" w:cs="Times New Roman"/>
          <w:sz w:val="24"/>
          <w:szCs w:val="24"/>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070C82">
        <w:rPr>
          <w:rFonts w:ascii="Times New Roman" w:hAnsi="Times New Roman" w:cs="Times New Roman"/>
          <w:sz w:val="24"/>
          <w:szCs w:val="24"/>
        </w:rPr>
        <w:softHyphen/>
        <w:t>мание уделяется развитию и коррекции мо</w:t>
      </w:r>
      <w:r w:rsidRPr="00070C82">
        <w:rPr>
          <w:rFonts w:ascii="Times New Roman" w:hAnsi="Times New Roman" w:cs="Times New Roman"/>
          <w:sz w:val="24"/>
          <w:szCs w:val="24"/>
        </w:rPr>
        <w:softHyphen/>
        <w:t>ти</w:t>
      </w:r>
      <w:r w:rsidRPr="00070C82">
        <w:rPr>
          <w:rFonts w:ascii="Times New Roman" w:hAnsi="Times New Roman" w:cs="Times New Roman"/>
          <w:sz w:val="24"/>
          <w:szCs w:val="24"/>
        </w:rPr>
        <w:softHyphen/>
        <w:t>ва</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он</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го и операционного компонентов учебной деятельности, т.к. они во многом оп</w:t>
      </w:r>
      <w:r w:rsidRPr="00070C82">
        <w:rPr>
          <w:rFonts w:ascii="Times New Roman" w:hAnsi="Times New Roman" w:cs="Times New Roman"/>
          <w:sz w:val="24"/>
          <w:szCs w:val="24"/>
        </w:rPr>
        <w:softHyphen/>
        <w:t xml:space="preserve">ределяют уровень ее </w:t>
      </w:r>
      <w:proofErr w:type="spellStart"/>
      <w:r w:rsidRPr="00070C82">
        <w:rPr>
          <w:rFonts w:ascii="Times New Roman" w:hAnsi="Times New Roman" w:cs="Times New Roman"/>
          <w:sz w:val="24"/>
          <w:szCs w:val="24"/>
        </w:rPr>
        <w:t>сформированности</w:t>
      </w:r>
      <w:proofErr w:type="spellEnd"/>
      <w:r w:rsidRPr="00070C82">
        <w:rPr>
          <w:rFonts w:ascii="Times New Roman" w:hAnsi="Times New Roman" w:cs="Times New Roman"/>
          <w:sz w:val="24"/>
          <w:szCs w:val="24"/>
        </w:rPr>
        <w:t xml:space="preserve"> и успешность обучения школьника.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В качестве базовых учебных действий рассматриваются операционные, мотивационные, целевые и оценочные.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Функции базовых учебных действий:</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обеспечение успешности (эффективности) изучения содержания любой предметной области;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реализация преемственности обучения на всех ступенях образования;</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формирование готовности </w:t>
      </w:r>
      <w:proofErr w:type="gramStart"/>
      <w:r w:rsidRPr="00070C82">
        <w:rPr>
          <w:rFonts w:ascii="Times New Roman" w:hAnsi="Times New Roman"/>
          <w:sz w:val="24"/>
          <w:szCs w:val="24"/>
        </w:rPr>
        <w:t>обучающегося</w:t>
      </w:r>
      <w:proofErr w:type="gramEnd"/>
      <w:r w:rsidRPr="00070C82">
        <w:rPr>
          <w:rFonts w:ascii="Times New Roman" w:hAnsi="Times New Roman"/>
          <w:sz w:val="24"/>
          <w:szCs w:val="24"/>
        </w:rPr>
        <w:t xml:space="preserve"> с умственной отсталостью (интеллектуальными нарушениями) к даль</w:t>
      </w:r>
      <w:r w:rsidRPr="00070C82">
        <w:rPr>
          <w:rFonts w:ascii="Times New Roman" w:hAnsi="Times New Roman"/>
          <w:sz w:val="24"/>
          <w:szCs w:val="24"/>
        </w:rPr>
        <w:softHyphen/>
        <w:t xml:space="preserve">нейшей трудовой деятельности;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обеспечение целостности  развития личности обучающегося.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D1342A" w:rsidRPr="00070C82" w:rsidRDefault="00D1342A" w:rsidP="008B6055">
      <w:pPr>
        <w:spacing w:after="0"/>
        <w:ind w:firstLine="709"/>
        <w:contextualSpacing/>
        <w:jc w:val="center"/>
        <w:rPr>
          <w:rFonts w:ascii="Times New Roman" w:hAnsi="Times New Roman" w:cs="Times New Roman"/>
          <w:sz w:val="24"/>
          <w:szCs w:val="24"/>
        </w:rPr>
      </w:pPr>
      <w:r w:rsidRPr="00070C82">
        <w:rPr>
          <w:rFonts w:ascii="Times New Roman" w:hAnsi="Times New Roman" w:cs="Times New Roman"/>
          <w:b/>
          <w:sz w:val="24"/>
          <w:szCs w:val="24"/>
          <w:lang w:val="en-US"/>
        </w:rPr>
        <w:t>I</w:t>
      </w:r>
      <w:r w:rsidRPr="00070C82">
        <w:rPr>
          <w:rFonts w:ascii="Times New Roman" w:hAnsi="Times New Roman" w:cs="Times New Roman"/>
          <w:b/>
          <w:sz w:val="24"/>
          <w:szCs w:val="24"/>
        </w:rPr>
        <w:t xml:space="preserve"> -</w:t>
      </w:r>
      <w:r w:rsidRPr="00070C82">
        <w:rPr>
          <w:rFonts w:ascii="Times New Roman" w:hAnsi="Times New Roman" w:cs="Times New Roman"/>
          <w:b/>
          <w:sz w:val="24"/>
          <w:szCs w:val="24"/>
          <w:lang w:val="en-US"/>
        </w:rPr>
        <w:t>IV</w:t>
      </w:r>
      <w:r w:rsidRPr="00070C82">
        <w:rPr>
          <w:rFonts w:ascii="Times New Roman" w:hAnsi="Times New Roman" w:cs="Times New Roman"/>
          <w:b/>
          <w:sz w:val="24"/>
          <w:szCs w:val="24"/>
        </w:rPr>
        <w:t xml:space="preserve"> классы</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Базовые учебные действия, формируемые у младших школьников, обеспечивают, с одной стороны, успешное начало школьного обу</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ния и осознанное отношение к обучению, с другой ― составляют ос</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2. Коммуникативные учебные действия обеспечивают способность вступать в коммуникацию с взрослыми и сверстниками в процессе обучения.</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Умение использовать все группы действий в различных образовательных ситуациях является показателем их </w:t>
      </w:r>
      <w:proofErr w:type="spellStart"/>
      <w:r w:rsidRPr="00070C82">
        <w:rPr>
          <w:rFonts w:ascii="Times New Roman" w:hAnsi="Times New Roman" w:cs="Times New Roman"/>
          <w:sz w:val="24"/>
          <w:szCs w:val="24"/>
        </w:rPr>
        <w:t>сформированности</w:t>
      </w:r>
      <w:proofErr w:type="spellEnd"/>
      <w:r w:rsidRPr="00070C82">
        <w:rPr>
          <w:rFonts w:ascii="Times New Roman" w:hAnsi="Times New Roman" w:cs="Times New Roman"/>
          <w:sz w:val="24"/>
          <w:szCs w:val="24"/>
        </w:rPr>
        <w:t xml:space="preserve">. </w:t>
      </w:r>
    </w:p>
    <w:p w:rsidR="00D1342A" w:rsidRPr="00070C82" w:rsidRDefault="00D1342A" w:rsidP="008B6055">
      <w:pPr>
        <w:spacing w:after="0"/>
        <w:ind w:firstLine="709"/>
        <w:contextualSpacing/>
        <w:jc w:val="both"/>
        <w:rPr>
          <w:rFonts w:ascii="Times New Roman" w:hAnsi="Times New Roman" w:cs="Times New Roman"/>
          <w:sz w:val="24"/>
          <w:szCs w:val="24"/>
          <w:u w:val="single"/>
        </w:rPr>
      </w:pPr>
      <w:r w:rsidRPr="00070C82">
        <w:rPr>
          <w:rFonts w:ascii="Times New Roman" w:hAnsi="Times New Roman" w:cs="Times New Roman"/>
          <w:sz w:val="24"/>
          <w:szCs w:val="24"/>
        </w:rPr>
        <w:t>Характеристика базовых учебных действий</w:t>
      </w:r>
    </w:p>
    <w:p w:rsidR="00D1342A" w:rsidRPr="00070C82" w:rsidRDefault="00D1342A" w:rsidP="008B6055">
      <w:pPr>
        <w:pStyle w:val="a8"/>
        <w:spacing w:after="0"/>
        <w:ind w:left="709"/>
        <w:contextualSpacing/>
        <w:jc w:val="center"/>
        <w:rPr>
          <w:rFonts w:ascii="Times New Roman" w:hAnsi="Times New Roman"/>
          <w:sz w:val="24"/>
          <w:szCs w:val="24"/>
        </w:rPr>
      </w:pPr>
      <w:r w:rsidRPr="00070C82">
        <w:rPr>
          <w:rFonts w:ascii="Times New Roman" w:hAnsi="Times New Roman"/>
          <w:sz w:val="24"/>
          <w:szCs w:val="24"/>
          <w:u w:val="single"/>
        </w:rPr>
        <w:t>Личностные учебные действия</w:t>
      </w:r>
    </w:p>
    <w:p w:rsidR="00D1342A" w:rsidRPr="00070C82" w:rsidRDefault="00D1342A" w:rsidP="008B6055">
      <w:pPr>
        <w:spacing w:after="0"/>
        <w:ind w:firstLine="709"/>
        <w:contextualSpacing/>
        <w:jc w:val="both"/>
        <w:rPr>
          <w:rFonts w:ascii="Times New Roman" w:hAnsi="Times New Roman" w:cs="Times New Roman"/>
          <w:sz w:val="24"/>
          <w:szCs w:val="24"/>
          <w:u w:val="single"/>
        </w:rPr>
      </w:pPr>
      <w:r w:rsidRPr="00070C82">
        <w:rPr>
          <w:rFonts w:ascii="Times New Roman" w:hAnsi="Times New Roman" w:cs="Times New Roman"/>
          <w:sz w:val="24"/>
          <w:szCs w:val="24"/>
        </w:rPr>
        <w:t xml:space="preserve">Личностные учебные действия ― осознание себя как ученика, заинтересованного посещением школы, обучением, занятиями, как члена семьи, одноклассника, друга; </w:t>
      </w:r>
      <w:r w:rsidRPr="00070C82">
        <w:rPr>
          <w:rFonts w:ascii="Times New Roman" w:hAnsi="Times New Roman" w:cs="Times New Roman"/>
          <w:sz w:val="24"/>
          <w:szCs w:val="24"/>
        </w:rPr>
        <w:lastRenderedPageBreak/>
        <w:t>способность к осмыслению социального окружения, своего места в нем, принятие соответствующих возрасту ценностей и социальных ролей;положительное отношение к окружающей действительности, готовность к ор</w:t>
      </w:r>
      <w:r w:rsidRPr="00070C82">
        <w:rPr>
          <w:rFonts w:ascii="Times New Roman" w:hAnsi="Times New Roman" w:cs="Times New Roman"/>
          <w:sz w:val="24"/>
          <w:szCs w:val="24"/>
        </w:rPr>
        <w:softHyphen/>
        <w:t>га</w:t>
      </w:r>
      <w:r w:rsidRPr="00070C82">
        <w:rPr>
          <w:rFonts w:ascii="Times New Roman" w:hAnsi="Times New Roman" w:cs="Times New Roman"/>
          <w:sz w:val="24"/>
          <w:szCs w:val="24"/>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sidRPr="00070C82">
        <w:rPr>
          <w:rFonts w:ascii="Times New Roman" w:hAnsi="Times New Roman" w:cs="Times New Roman"/>
          <w:sz w:val="24"/>
          <w:szCs w:val="24"/>
        </w:rPr>
        <w:softHyphen/>
        <w:t>тей; понимание личной от</w:t>
      </w:r>
      <w:r w:rsidRPr="00070C82">
        <w:rPr>
          <w:rFonts w:ascii="Times New Roman" w:hAnsi="Times New Roman" w:cs="Times New Roman"/>
          <w:sz w:val="24"/>
          <w:szCs w:val="24"/>
        </w:rPr>
        <w:softHyphen/>
        <w:t>вет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вен</w:t>
      </w:r>
      <w:r w:rsidRPr="00070C82">
        <w:rPr>
          <w:rFonts w:ascii="Times New Roman" w:hAnsi="Times New Roman" w:cs="Times New Roman"/>
          <w:sz w:val="24"/>
          <w:szCs w:val="24"/>
        </w:rPr>
        <w:softHyphen/>
        <w:t>ности за свои поступки на основе пред</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тавлений об эти</w:t>
      </w:r>
      <w:r w:rsidRPr="00070C82">
        <w:rPr>
          <w:rFonts w:ascii="Times New Roman" w:hAnsi="Times New Roman" w:cs="Times New Roman"/>
          <w:sz w:val="24"/>
          <w:szCs w:val="24"/>
        </w:rPr>
        <w:softHyphen/>
        <w:t>ческих нормах и правилах поведения в современном обществе; готовность к безопасному и бережному поведению в природе и обществе.</w:t>
      </w:r>
    </w:p>
    <w:p w:rsidR="00D1342A" w:rsidRPr="00070C82" w:rsidRDefault="00D1342A" w:rsidP="008B6055">
      <w:pPr>
        <w:pStyle w:val="a8"/>
        <w:spacing w:after="0"/>
        <w:ind w:left="709"/>
        <w:contextualSpacing/>
        <w:jc w:val="center"/>
        <w:rPr>
          <w:rFonts w:ascii="Times New Roman" w:hAnsi="Times New Roman"/>
          <w:sz w:val="24"/>
          <w:szCs w:val="24"/>
        </w:rPr>
      </w:pPr>
      <w:r w:rsidRPr="00070C82">
        <w:rPr>
          <w:rFonts w:ascii="Times New Roman" w:hAnsi="Times New Roman"/>
          <w:sz w:val="24"/>
          <w:szCs w:val="24"/>
          <w:u w:val="single"/>
        </w:rPr>
        <w:t>Коммуникативные учебные действия</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Коммуникативные учебные действия включают следующие умения: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всту</w:t>
      </w:r>
      <w:r w:rsidRPr="00070C82">
        <w:rPr>
          <w:rFonts w:ascii="Times New Roman" w:hAnsi="Times New Roman"/>
          <w:sz w:val="24"/>
          <w:szCs w:val="24"/>
        </w:rPr>
        <w:softHyphen/>
        <w:t>пать в контакт и работать в коллективе (учитель−ученик, ученик–уче</w:t>
      </w:r>
      <w:r w:rsidRPr="00070C82">
        <w:rPr>
          <w:rFonts w:ascii="Times New Roman" w:hAnsi="Times New Roman"/>
          <w:sz w:val="24"/>
          <w:szCs w:val="24"/>
        </w:rPr>
        <w:softHyphen/>
        <w:t xml:space="preserve">ник, ученик–класс, учитель−класс);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использовать принятые ритуалы со</w:t>
      </w:r>
      <w:r w:rsidRPr="00070C82">
        <w:rPr>
          <w:rFonts w:ascii="Times New Roman" w:hAnsi="Times New Roman"/>
          <w:sz w:val="24"/>
          <w:szCs w:val="24"/>
        </w:rPr>
        <w:softHyphen/>
        <w:t>ци</w:t>
      </w:r>
      <w:r w:rsidRPr="00070C82">
        <w:rPr>
          <w:rFonts w:ascii="Times New Roman" w:hAnsi="Times New Roman"/>
          <w:sz w:val="24"/>
          <w:szCs w:val="24"/>
        </w:rPr>
        <w:softHyphen/>
        <w:t>аль</w:t>
      </w:r>
      <w:r w:rsidRPr="00070C82">
        <w:rPr>
          <w:rFonts w:ascii="Times New Roman" w:hAnsi="Times New Roman"/>
          <w:sz w:val="24"/>
          <w:szCs w:val="24"/>
        </w:rPr>
        <w:softHyphen/>
        <w:t>ного взаимодействия с одноклассниками и учителем</w:t>
      </w:r>
      <w:r w:rsidRPr="00070C82">
        <w:rPr>
          <w:rFonts w:ascii="Times New Roman" w:hAnsi="Times New Roman"/>
          <w:iCs/>
          <w:sz w:val="24"/>
          <w:szCs w:val="24"/>
        </w:rPr>
        <w:t xml:space="preserve">;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обращаться за по</w:t>
      </w:r>
      <w:r w:rsidRPr="00070C82">
        <w:rPr>
          <w:rFonts w:ascii="Times New Roman" w:hAnsi="Times New Roman"/>
          <w:sz w:val="24"/>
          <w:szCs w:val="24"/>
        </w:rPr>
        <w:softHyphen/>
        <w:t>мо</w:t>
      </w:r>
      <w:r w:rsidRPr="00070C82">
        <w:rPr>
          <w:rFonts w:ascii="Times New Roman" w:hAnsi="Times New Roman"/>
          <w:sz w:val="24"/>
          <w:szCs w:val="24"/>
        </w:rPr>
        <w:softHyphen/>
        <w:t>щью и при</w:t>
      </w:r>
      <w:r w:rsidRPr="00070C82">
        <w:rPr>
          <w:rFonts w:ascii="Times New Roman" w:hAnsi="Times New Roman"/>
          <w:sz w:val="24"/>
          <w:szCs w:val="24"/>
        </w:rPr>
        <w:softHyphen/>
        <w:t xml:space="preserve">нимать помощь; </w:t>
      </w:r>
    </w:p>
    <w:p w:rsidR="00D1342A" w:rsidRPr="00070C82" w:rsidRDefault="00D1342A" w:rsidP="008B6055">
      <w:pPr>
        <w:pStyle w:val="a8"/>
        <w:spacing w:after="0"/>
        <w:ind w:left="0" w:firstLine="709"/>
        <w:contextualSpacing/>
        <w:jc w:val="both"/>
        <w:rPr>
          <w:rFonts w:ascii="Times New Roman" w:hAnsi="Times New Roman"/>
          <w:bCs/>
          <w:sz w:val="24"/>
          <w:szCs w:val="24"/>
        </w:rPr>
      </w:pPr>
      <w:r w:rsidRPr="00070C82">
        <w:rPr>
          <w:rFonts w:ascii="Times New Roman" w:hAnsi="Times New Roman"/>
          <w:sz w:val="24"/>
          <w:szCs w:val="24"/>
        </w:rPr>
        <w:t>слушать и понимать инструкцию к учебному за</w:t>
      </w:r>
      <w:r w:rsidRPr="00070C82">
        <w:rPr>
          <w:rFonts w:ascii="Times New Roman" w:hAnsi="Times New Roman"/>
          <w:sz w:val="24"/>
          <w:szCs w:val="24"/>
        </w:rPr>
        <w:softHyphen/>
        <w:t>да</w:t>
      </w:r>
      <w:r w:rsidRPr="00070C82">
        <w:rPr>
          <w:rFonts w:ascii="Times New Roman" w:hAnsi="Times New Roman"/>
          <w:sz w:val="24"/>
          <w:szCs w:val="24"/>
        </w:rPr>
        <w:softHyphen/>
        <w:t xml:space="preserve">нию в разных видах деятельности и быту;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bCs/>
          <w:sz w:val="24"/>
          <w:szCs w:val="24"/>
        </w:rPr>
        <w:t>сотрудничать с взрослыми и све</w:t>
      </w:r>
      <w:r w:rsidRPr="00070C82">
        <w:rPr>
          <w:rFonts w:ascii="Times New Roman" w:hAnsi="Times New Roman"/>
          <w:bCs/>
          <w:sz w:val="24"/>
          <w:szCs w:val="24"/>
        </w:rPr>
        <w:softHyphen/>
        <w:t>рстниками в разных социальных ситуациях;</w:t>
      </w:r>
      <w:r w:rsidRPr="00070C82">
        <w:rPr>
          <w:rFonts w:ascii="Times New Roman" w:hAnsi="Times New Roman"/>
          <w:sz w:val="24"/>
          <w:szCs w:val="24"/>
        </w:rPr>
        <w:t xml:space="preserve"> доброжелательно относиться, со</w:t>
      </w:r>
      <w:r w:rsidRPr="00070C82">
        <w:rPr>
          <w:rFonts w:ascii="Times New Roman" w:hAnsi="Times New Roman"/>
          <w:sz w:val="24"/>
          <w:szCs w:val="24"/>
        </w:rPr>
        <w:softHyphen/>
        <w:t>переживать, кон</w:t>
      </w:r>
      <w:r w:rsidRPr="00070C82">
        <w:rPr>
          <w:rFonts w:ascii="Times New Roman" w:hAnsi="Times New Roman"/>
          <w:sz w:val="24"/>
          <w:szCs w:val="24"/>
        </w:rPr>
        <w:softHyphen/>
        <w:t>с</w:t>
      </w:r>
      <w:r w:rsidRPr="00070C82">
        <w:rPr>
          <w:rFonts w:ascii="Times New Roman" w:hAnsi="Times New Roman"/>
          <w:sz w:val="24"/>
          <w:szCs w:val="24"/>
        </w:rPr>
        <w:softHyphen/>
        <w:t>т</w:t>
      </w:r>
      <w:r w:rsidRPr="00070C82">
        <w:rPr>
          <w:rFonts w:ascii="Times New Roman" w:hAnsi="Times New Roman"/>
          <w:sz w:val="24"/>
          <w:szCs w:val="24"/>
        </w:rPr>
        <w:softHyphen/>
        <w:t>ру</w:t>
      </w:r>
      <w:r w:rsidRPr="00070C82">
        <w:rPr>
          <w:rFonts w:ascii="Times New Roman" w:hAnsi="Times New Roman"/>
          <w:sz w:val="24"/>
          <w:szCs w:val="24"/>
        </w:rPr>
        <w:softHyphen/>
        <w:t>к</w:t>
      </w:r>
      <w:r w:rsidRPr="00070C82">
        <w:rPr>
          <w:rFonts w:ascii="Times New Roman" w:hAnsi="Times New Roman"/>
          <w:sz w:val="24"/>
          <w:szCs w:val="24"/>
        </w:rPr>
        <w:softHyphen/>
        <w:t>ти</w:t>
      </w:r>
      <w:r w:rsidRPr="00070C82">
        <w:rPr>
          <w:rFonts w:ascii="Times New Roman" w:hAnsi="Times New Roman"/>
          <w:sz w:val="24"/>
          <w:szCs w:val="24"/>
        </w:rPr>
        <w:softHyphen/>
        <w:t>в</w:t>
      </w:r>
      <w:r w:rsidRPr="00070C82">
        <w:rPr>
          <w:rFonts w:ascii="Times New Roman" w:hAnsi="Times New Roman"/>
          <w:sz w:val="24"/>
          <w:szCs w:val="24"/>
        </w:rPr>
        <w:softHyphen/>
        <w:t xml:space="preserve">но взаимодействовать с людьми;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D1342A" w:rsidRPr="00070C82" w:rsidRDefault="00D1342A" w:rsidP="008B6055">
      <w:pPr>
        <w:pStyle w:val="a8"/>
        <w:spacing w:after="0"/>
        <w:ind w:left="709"/>
        <w:contextualSpacing/>
        <w:jc w:val="center"/>
        <w:rPr>
          <w:rFonts w:ascii="Times New Roman" w:hAnsi="Times New Roman"/>
          <w:sz w:val="24"/>
          <w:szCs w:val="24"/>
        </w:rPr>
      </w:pPr>
      <w:r w:rsidRPr="00070C82">
        <w:rPr>
          <w:rFonts w:ascii="Times New Roman" w:hAnsi="Times New Roman"/>
          <w:sz w:val="24"/>
          <w:szCs w:val="24"/>
          <w:u w:val="single"/>
        </w:rPr>
        <w:t>Регулятивные учебные действия:</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Регулятивные учебные действия включают следующие умения: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адекватно соблюдать ритуалы школьного поведения (поднимать руку, вставать и выходить из-за парты и т. д.);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при</w:t>
      </w:r>
      <w:r w:rsidRPr="00070C82">
        <w:rPr>
          <w:rFonts w:ascii="Times New Roman" w:hAnsi="Times New Roman" w:cs="Times New Roman"/>
          <w:sz w:val="24"/>
          <w:szCs w:val="24"/>
        </w:rPr>
        <w:softHyphen/>
        <w:t>нимать цели и произвольно включаться в деятельность, сле</w:t>
      </w:r>
      <w:r w:rsidRPr="00070C82">
        <w:rPr>
          <w:rFonts w:ascii="Times New Roman" w:hAnsi="Times New Roman" w:cs="Times New Roman"/>
          <w:sz w:val="24"/>
          <w:szCs w:val="24"/>
        </w:rPr>
        <w:softHyphen/>
        <w:t>до</w:t>
      </w:r>
      <w:r w:rsidRPr="00070C82">
        <w:rPr>
          <w:rFonts w:ascii="Times New Roman" w:hAnsi="Times New Roman" w:cs="Times New Roman"/>
          <w:sz w:val="24"/>
          <w:szCs w:val="24"/>
        </w:rPr>
        <w:softHyphen/>
        <w:t xml:space="preserve">вать предложенному плану и работать в общем темпе;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активно уча</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во</w:t>
      </w:r>
      <w:r w:rsidRPr="00070C82">
        <w:rPr>
          <w:rFonts w:ascii="Times New Roman" w:hAnsi="Times New Roman" w:cs="Times New Roman"/>
          <w:sz w:val="24"/>
          <w:szCs w:val="24"/>
        </w:rPr>
        <w:softHyphen/>
        <w:t>вать в де</w:t>
      </w:r>
      <w:r w:rsidRPr="00070C82">
        <w:rPr>
          <w:rFonts w:ascii="Times New Roman" w:hAnsi="Times New Roman" w:cs="Times New Roman"/>
          <w:sz w:val="24"/>
          <w:szCs w:val="24"/>
        </w:rPr>
        <w:softHyphen/>
        <w:t>ятельности, контролировать и оценивать свои дей</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вия и действия од</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к</w:t>
      </w:r>
      <w:r w:rsidRPr="00070C82">
        <w:rPr>
          <w:rFonts w:ascii="Times New Roman" w:hAnsi="Times New Roman" w:cs="Times New Roman"/>
          <w:sz w:val="24"/>
          <w:szCs w:val="24"/>
        </w:rPr>
        <w:softHyphen/>
        <w:t>ла</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 xml:space="preserve">сников; </w:t>
      </w:r>
    </w:p>
    <w:p w:rsidR="00D1342A" w:rsidRPr="00070C82" w:rsidRDefault="00D1342A" w:rsidP="008B6055">
      <w:pPr>
        <w:spacing w:after="0"/>
        <w:ind w:firstLine="709"/>
        <w:contextualSpacing/>
        <w:jc w:val="both"/>
        <w:rPr>
          <w:rFonts w:ascii="Times New Roman" w:hAnsi="Times New Roman" w:cs="Times New Roman"/>
          <w:sz w:val="24"/>
          <w:szCs w:val="24"/>
          <w:u w:val="single"/>
        </w:rPr>
      </w:pPr>
      <w:r w:rsidRPr="00070C82">
        <w:rPr>
          <w:rFonts w:ascii="Times New Roman" w:hAnsi="Times New Roman" w:cs="Times New Roman"/>
          <w:sz w:val="24"/>
          <w:szCs w:val="24"/>
        </w:rPr>
        <w:t>соотносить свои действия и их результаты с заданными об</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з</w:t>
      </w:r>
      <w:r w:rsidRPr="00070C82">
        <w:rPr>
          <w:rFonts w:ascii="Times New Roman" w:hAnsi="Times New Roman" w:cs="Times New Roman"/>
          <w:sz w:val="24"/>
          <w:szCs w:val="24"/>
        </w:rPr>
        <w:softHyphen/>
        <w:t>ца</w:t>
      </w:r>
      <w:r w:rsidRPr="00070C82">
        <w:rPr>
          <w:rFonts w:ascii="Times New Roman" w:hAnsi="Times New Roman" w:cs="Times New Roman"/>
          <w:sz w:val="24"/>
          <w:szCs w:val="24"/>
        </w:rPr>
        <w:softHyphen/>
        <w:t>ми, принимать оценку деятельности, оценивать ее с учетом предложенных кри</w:t>
      </w:r>
      <w:r w:rsidRPr="00070C82">
        <w:rPr>
          <w:rFonts w:ascii="Times New Roman" w:hAnsi="Times New Roman" w:cs="Times New Roman"/>
          <w:sz w:val="24"/>
          <w:szCs w:val="24"/>
        </w:rPr>
        <w:softHyphen/>
        <w:t>териев, корректировать свою деятельность с учетом выявленных недочетов.</w:t>
      </w:r>
    </w:p>
    <w:p w:rsidR="00D1342A" w:rsidRPr="00070C82" w:rsidRDefault="00D1342A" w:rsidP="008B6055">
      <w:pPr>
        <w:spacing w:after="0"/>
        <w:ind w:firstLine="709"/>
        <w:contextualSpacing/>
        <w:jc w:val="center"/>
        <w:rPr>
          <w:rFonts w:ascii="Times New Roman" w:hAnsi="Times New Roman" w:cs="Times New Roman"/>
          <w:sz w:val="24"/>
          <w:szCs w:val="24"/>
        </w:rPr>
      </w:pPr>
      <w:r w:rsidRPr="00070C82">
        <w:rPr>
          <w:rFonts w:ascii="Times New Roman" w:hAnsi="Times New Roman" w:cs="Times New Roman"/>
          <w:sz w:val="24"/>
          <w:szCs w:val="24"/>
          <w:u w:val="single"/>
        </w:rPr>
        <w:t>Познавательные учебные действия</w:t>
      </w:r>
      <w:r w:rsidRPr="00070C82">
        <w:rPr>
          <w:rFonts w:ascii="Times New Roman" w:hAnsi="Times New Roman" w:cs="Times New Roman"/>
          <w:sz w:val="24"/>
          <w:szCs w:val="24"/>
        </w:rPr>
        <w:t>:</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К познавательным учебным действиям относятся следующие умения: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выделять некоторые существенные, общие и отличительные свойства хорошо знакомых пред</w:t>
      </w:r>
      <w:r w:rsidRPr="00070C82">
        <w:rPr>
          <w:rFonts w:ascii="Times New Roman" w:hAnsi="Times New Roman" w:cs="Times New Roman"/>
          <w:sz w:val="24"/>
          <w:szCs w:val="24"/>
        </w:rPr>
        <w:softHyphen/>
        <w:t xml:space="preserve">метов;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устанавливать </w:t>
      </w:r>
      <w:proofErr w:type="spellStart"/>
      <w:r w:rsidRPr="00070C82">
        <w:rPr>
          <w:rFonts w:ascii="Times New Roman" w:hAnsi="Times New Roman" w:cs="Times New Roman"/>
          <w:sz w:val="24"/>
          <w:szCs w:val="24"/>
        </w:rPr>
        <w:t>видо</w:t>
      </w:r>
      <w:proofErr w:type="spellEnd"/>
      <w:r w:rsidRPr="00070C82">
        <w:rPr>
          <w:rFonts w:ascii="Times New Roman" w:hAnsi="Times New Roman" w:cs="Times New Roman"/>
          <w:sz w:val="24"/>
          <w:szCs w:val="24"/>
        </w:rPr>
        <w:t xml:space="preserve">-родовые отношения предметов;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делать простейшие обобщения, сравнивать, классифицировать на наглядном материале;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пользоваться знаками, символами, предметами-заместителями;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читать; писать; выполнять арифметические действия;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наблюдать под руководством взрослого за предметами и явлениями окружающей действительности; </w:t>
      </w:r>
    </w:p>
    <w:p w:rsidR="00D1342A" w:rsidRPr="00070C82" w:rsidRDefault="00D1342A" w:rsidP="008B6055">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sz w:val="24"/>
          <w:szCs w:val="24"/>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Pr="00070C82">
        <w:rPr>
          <w:rFonts w:ascii="Times New Roman" w:hAnsi="Times New Roman" w:cs="Times New Roman"/>
          <w:bCs/>
          <w:sz w:val="24"/>
          <w:szCs w:val="24"/>
        </w:rPr>
        <w:t>.</w:t>
      </w:r>
    </w:p>
    <w:p w:rsidR="00D1342A" w:rsidRPr="00070C82" w:rsidRDefault="00D1342A" w:rsidP="008B6055">
      <w:pPr>
        <w:spacing w:after="0"/>
        <w:ind w:firstLine="709"/>
        <w:contextualSpacing/>
        <w:jc w:val="both"/>
        <w:rPr>
          <w:rFonts w:ascii="Times New Roman" w:hAnsi="Times New Roman" w:cs="Times New Roman"/>
          <w:b/>
          <w:sz w:val="24"/>
          <w:szCs w:val="24"/>
        </w:rPr>
      </w:pPr>
    </w:p>
    <w:p w:rsidR="00D1342A" w:rsidRPr="00070C82" w:rsidRDefault="00D1342A" w:rsidP="008B6055">
      <w:pPr>
        <w:spacing w:after="0"/>
        <w:jc w:val="center"/>
        <w:rPr>
          <w:rFonts w:ascii="Times New Roman" w:hAnsi="Times New Roman" w:cs="Times New Roman"/>
          <w:sz w:val="24"/>
          <w:szCs w:val="24"/>
        </w:rPr>
      </w:pPr>
      <w:r w:rsidRPr="00070C82">
        <w:rPr>
          <w:rFonts w:ascii="Times New Roman" w:hAnsi="Times New Roman" w:cs="Times New Roman"/>
          <w:b/>
          <w:sz w:val="24"/>
          <w:szCs w:val="24"/>
        </w:rPr>
        <w:t>Связи базовых учебных действий с содержанием учебных предметов</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w:t>
      </w:r>
      <w:proofErr w:type="gramStart"/>
      <w:r w:rsidRPr="00070C82">
        <w:rPr>
          <w:rFonts w:ascii="Times New Roman" w:hAnsi="Times New Roman" w:cs="Times New Roman"/>
          <w:sz w:val="24"/>
          <w:szCs w:val="24"/>
        </w:rPr>
        <w:t>эффективности</w:t>
      </w:r>
      <w:proofErr w:type="gramEnd"/>
      <w:r w:rsidRPr="00070C82">
        <w:rPr>
          <w:rFonts w:ascii="Times New Roman" w:hAnsi="Times New Roman" w:cs="Times New Roman"/>
          <w:sz w:val="24"/>
          <w:szCs w:val="24"/>
        </w:rPr>
        <w:t xml:space="preserve"> проводимой в этом направлении работы. Для оценки </w:t>
      </w:r>
      <w:proofErr w:type="spellStart"/>
      <w:r w:rsidRPr="00070C82">
        <w:rPr>
          <w:rFonts w:ascii="Times New Roman" w:hAnsi="Times New Roman" w:cs="Times New Roman"/>
          <w:sz w:val="24"/>
          <w:szCs w:val="24"/>
        </w:rPr>
        <w:t>сформированности</w:t>
      </w:r>
      <w:proofErr w:type="spellEnd"/>
      <w:r w:rsidRPr="00070C82">
        <w:rPr>
          <w:rFonts w:ascii="Times New Roman" w:hAnsi="Times New Roman" w:cs="Times New Roman"/>
          <w:sz w:val="24"/>
          <w:szCs w:val="24"/>
        </w:rPr>
        <w:t xml:space="preserve"> каждого действия можно использовать, например, следующую систему оценки: </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0 баллов ― действие отсутствует, обучающийся не понимает его смысла, не включается в процесс выполнения вместе с учителем;</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2 балла ― преимущественно выполняет действие по указанию учителя, в отдельных ситуациях способен выполнить его самостоятельно;</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3 балла ― </w:t>
      </w:r>
      <w:proofErr w:type="gramStart"/>
      <w:r w:rsidRPr="00070C82">
        <w:rPr>
          <w:rFonts w:ascii="Times New Roman" w:hAnsi="Times New Roman" w:cs="Times New Roman"/>
          <w:sz w:val="24"/>
          <w:szCs w:val="24"/>
        </w:rPr>
        <w:t>способен</w:t>
      </w:r>
      <w:proofErr w:type="gramEnd"/>
      <w:r w:rsidRPr="00070C82">
        <w:rPr>
          <w:rFonts w:ascii="Times New Roman" w:hAnsi="Times New Roman" w:cs="Times New Roman"/>
          <w:sz w:val="24"/>
          <w:szCs w:val="24"/>
        </w:rPr>
        <w:t xml:space="preserve"> самостоятельно выполнять действие в определенных ситуациях, нередко допускает ошибки, которые исправляет по прямому указанию учителя; </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4 балла ― </w:t>
      </w:r>
      <w:proofErr w:type="gramStart"/>
      <w:r w:rsidRPr="00070C82">
        <w:rPr>
          <w:rFonts w:ascii="Times New Roman" w:hAnsi="Times New Roman" w:cs="Times New Roman"/>
          <w:sz w:val="24"/>
          <w:szCs w:val="24"/>
        </w:rPr>
        <w:t>способен</w:t>
      </w:r>
      <w:proofErr w:type="gramEnd"/>
      <w:r w:rsidRPr="00070C82">
        <w:rPr>
          <w:rFonts w:ascii="Times New Roman" w:hAnsi="Times New Roman" w:cs="Times New Roman"/>
          <w:sz w:val="24"/>
          <w:szCs w:val="24"/>
        </w:rPr>
        <w:t xml:space="preserve"> самостоятельно применять действие, но иногда допускает ошибки, которые исправляет по замечанию учителя;</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5 баллов ― самостоятельно применяет действие в любой ситуации. </w:t>
      </w:r>
    </w:p>
    <w:p w:rsidR="00D1342A" w:rsidRPr="00070C82" w:rsidRDefault="00D1342A" w:rsidP="008B6055">
      <w:pPr>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w:t>
      </w:r>
      <w:proofErr w:type="spellStart"/>
      <w:r w:rsidRPr="00070C82">
        <w:rPr>
          <w:rFonts w:ascii="Times New Roman" w:hAnsi="Times New Roman" w:cs="Times New Roman"/>
          <w:sz w:val="24"/>
          <w:szCs w:val="24"/>
        </w:rPr>
        <w:t>сфор</w:t>
      </w:r>
      <w:r w:rsidRPr="00070C82">
        <w:rPr>
          <w:rFonts w:ascii="Times New Roman" w:hAnsi="Times New Roman" w:cs="Times New Roman"/>
          <w:sz w:val="24"/>
          <w:szCs w:val="24"/>
        </w:rPr>
        <w:softHyphen/>
        <w:t>ми</w:t>
      </w:r>
      <w:r w:rsidRPr="00070C82">
        <w:rPr>
          <w:rFonts w:ascii="Times New Roman" w:hAnsi="Times New Roman" w:cs="Times New Roman"/>
          <w:sz w:val="24"/>
          <w:szCs w:val="24"/>
        </w:rPr>
        <w:softHyphen/>
        <w:t>ро</w:t>
      </w:r>
      <w:r w:rsidRPr="00070C82">
        <w:rPr>
          <w:rFonts w:ascii="Times New Roman" w:hAnsi="Times New Roman" w:cs="Times New Roman"/>
          <w:sz w:val="24"/>
          <w:szCs w:val="24"/>
        </w:rPr>
        <w:softHyphen/>
        <w:t>ван</w:t>
      </w:r>
      <w:r w:rsidRPr="00070C82">
        <w:rPr>
          <w:rFonts w:ascii="Times New Roman" w:hAnsi="Times New Roman" w:cs="Times New Roman"/>
          <w:sz w:val="24"/>
          <w:szCs w:val="24"/>
        </w:rPr>
        <w:softHyphen/>
        <w:t>нос</w:t>
      </w:r>
      <w:r w:rsidRPr="00070C82">
        <w:rPr>
          <w:rFonts w:ascii="Times New Roman" w:hAnsi="Times New Roman" w:cs="Times New Roman"/>
          <w:sz w:val="24"/>
          <w:szCs w:val="24"/>
        </w:rPr>
        <w:softHyphen/>
        <w:t>ти</w:t>
      </w:r>
      <w:proofErr w:type="spellEnd"/>
      <w:r w:rsidRPr="00070C82">
        <w:rPr>
          <w:rFonts w:ascii="Times New Roman" w:hAnsi="Times New Roman" w:cs="Times New Roman"/>
          <w:sz w:val="24"/>
          <w:szCs w:val="24"/>
        </w:rPr>
        <w:t xml:space="preserve"> учебных действий у всех учащихся, и на этой основе осуществить кор</w:t>
      </w:r>
      <w:r w:rsidRPr="00070C82">
        <w:rPr>
          <w:rFonts w:ascii="Times New Roman" w:hAnsi="Times New Roman" w:cs="Times New Roman"/>
          <w:sz w:val="24"/>
          <w:szCs w:val="24"/>
        </w:rPr>
        <w:softHyphen/>
        <w:t>ре</w:t>
      </w:r>
      <w:r w:rsidRPr="00070C82">
        <w:rPr>
          <w:rFonts w:ascii="Times New Roman" w:hAnsi="Times New Roman" w:cs="Times New Roman"/>
          <w:sz w:val="24"/>
          <w:szCs w:val="24"/>
        </w:rPr>
        <w:softHyphen/>
        <w:t>ктировку процесса их формирования на протяжении всего времени обу</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D1342A" w:rsidRPr="00070C82" w:rsidRDefault="00D1342A" w:rsidP="008B6055">
      <w:pPr>
        <w:pStyle w:val="14TexstOSNOVA1012"/>
        <w:spacing w:before="120" w:line="276" w:lineRule="auto"/>
        <w:ind w:firstLine="567"/>
        <w:jc w:val="center"/>
        <w:rPr>
          <w:rFonts w:ascii="Times New Roman" w:hAnsi="Times New Roman" w:cs="Times New Roman"/>
          <w:b/>
          <w:color w:val="auto"/>
          <w:sz w:val="24"/>
          <w:szCs w:val="24"/>
        </w:rPr>
      </w:pPr>
    </w:p>
    <w:p w:rsidR="00D1342A" w:rsidRPr="00070C82" w:rsidRDefault="00D1342A" w:rsidP="008B6055">
      <w:pPr>
        <w:pStyle w:val="14TexstOSNOVA1012"/>
        <w:spacing w:before="120" w:line="276" w:lineRule="auto"/>
        <w:ind w:firstLine="567"/>
        <w:contextualSpacing/>
        <w:jc w:val="center"/>
        <w:rPr>
          <w:rFonts w:ascii="Times New Roman" w:hAnsi="Times New Roman" w:cs="Times New Roman"/>
          <w:b/>
          <w:color w:val="auto"/>
          <w:sz w:val="24"/>
          <w:szCs w:val="24"/>
        </w:rPr>
      </w:pPr>
      <w:r w:rsidRPr="00070C82">
        <w:rPr>
          <w:rFonts w:ascii="Times New Roman" w:hAnsi="Times New Roman" w:cs="Times New Roman"/>
          <w:b/>
          <w:color w:val="auto"/>
          <w:sz w:val="24"/>
          <w:szCs w:val="24"/>
        </w:rPr>
        <w:t>2.2. Программы учебных предметов, курсов коррекционно-развивающей области</w:t>
      </w:r>
    </w:p>
    <w:p w:rsidR="00D1342A" w:rsidRPr="00070C82" w:rsidRDefault="00D1342A" w:rsidP="008B6055">
      <w:pPr>
        <w:pStyle w:val="30"/>
        <w:tabs>
          <w:tab w:val="center" w:pos="4904"/>
          <w:tab w:val="left" w:pos="6510"/>
        </w:tabs>
        <w:spacing w:before="120" w:after="0" w:line="276" w:lineRule="auto"/>
        <w:ind w:firstLine="454"/>
        <w:contextualSpacing/>
        <w:rPr>
          <w:rFonts w:ascii="Times New Roman" w:hAnsi="Times New Roman" w:cs="Times New Roman"/>
          <w:i w:val="0"/>
          <w:color w:val="auto"/>
          <w:sz w:val="24"/>
          <w:szCs w:val="24"/>
        </w:rPr>
      </w:pPr>
      <w:r w:rsidRPr="00070C82">
        <w:rPr>
          <w:rFonts w:ascii="Times New Roman" w:hAnsi="Times New Roman" w:cs="Times New Roman"/>
          <w:i w:val="0"/>
          <w:color w:val="auto"/>
          <w:sz w:val="24"/>
          <w:szCs w:val="24"/>
          <w:lang w:val="en-US"/>
        </w:rPr>
        <w:t>I</w:t>
      </w:r>
      <w:r w:rsidRPr="00070C82">
        <w:rPr>
          <w:rFonts w:ascii="Times New Roman" w:hAnsi="Times New Roman" w:cs="Times New Roman"/>
          <w:i w:val="0"/>
          <w:color w:val="auto"/>
          <w:sz w:val="24"/>
          <w:szCs w:val="24"/>
        </w:rPr>
        <w:t>-</w:t>
      </w:r>
      <w:r w:rsidRPr="00070C82">
        <w:rPr>
          <w:rFonts w:ascii="Times New Roman" w:hAnsi="Times New Roman" w:cs="Times New Roman"/>
          <w:i w:val="0"/>
          <w:color w:val="auto"/>
          <w:sz w:val="24"/>
          <w:szCs w:val="24"/>
          <w:lang w:val="en-US"/>
        </w:rPr>
        <w:t>IV</w:t>
      </w:r>
      <w:r w:rsidRPr="00070C82">
        <w:rPr>
          <w:rFonts w:ascii="Times New Roman" w:hAnsi="Times New Roman" w:cs="Times New Roman"/>
          <w:i w:val="0"/>
          <w:color w:val="auto"/>
          <w:sz w:val="24"/>
          <w:szCs w:val="24"/>
        </w:rPr>
        <w:t xml:space="preserve"> классы</w:t>
      </w:r>
    </w:p>
    <w:p w:rsidR="00D1342A" w:rsidRPr="00070C82" w:rsidRDefault="00D1342A" w:rsidP="008B6055">
      <w:pPr>
        <w:pStyle w:val="30"/>
        <w:tabs>
          <w:tab w:val="center" w:pos="4904"/>
          <w:tab w:val="left" w:pos="6510"/>
        </w:tabs>
        <w:spacing w:before="120" w:after="0" w:line="276" w:lineRule="auto"/>
        <w:ind w:firstLine="454"/>
        <w:contextualSpacing/>
        <w:rPr>
          <w:rFonts w:ascii="Times New Roman" w:hAnsi="Times New Roman" w:cs="Times New Roman"/>
          <w:color w:val="auto"/>
          <w:sz w:val="24"/>
          <w:szCs w:val="24"/>
        </w:rPr>
      </w:pPr>
    </w:p>
    <w:p w:rsidR="00D1342A" w:rsidRPr="00070C82" w:rsidRDefault="00D1342A" w:rsidP="008B6055">
      <w:pPr>
        <w:spacing w:before="120" w:after="0"/>
        <w:ind w:firstLine="567"/>
        <w:contextualSpacing/>
        <w:jc w:val="center"/>
        <w:rPr>
          <w:rFonts w:ascii="Times New Roman" w:hAnsi="Times New Roman" w:cs="Times New Roman"/>
          <w:b/>
          <w:sz w:val="24"/>
          <w:szCs w:val="24"/>
        </w:rPr>
      </w:pPr>
      <w:r w:rsidRPr="00070C82">
        <w:rPr>
          <w:rFonts w:ascii="Times New Roman" w:hAnsi="Times New Roman" w:cs="Times New Roman"/>
          <w:b/>
          <w:sz w:val="24"/>
          <w:szCs w:val="24"/>
        </w:rPr>
        <w:t>РУССКИЙ ЯЗЫК</w:t>
      </w:r>
    </w:p>
    <w:p w:rsidR="00D1342A" w:rsidRPr="00070C82" w:rsidRDefault="00D1342A" w:rsidP="008B6055">
      <w:pPr>
        <w:spacing w:before="120" w:after="0"/>
        <w:ind w:firstLine="567"/>
        <w:contextualSpacing/>
        <w:jc w:val="center"/>
        <w:rPr>
          <w:rFonts w:ascii="Times New Roman" w:hAnsi="Times New Roman" w:cs="Times New Roman"/>
          <w:sz w:val="24"/>
          <w:szCs w:val="24"/>
        </w:rPr>
      </w:pPr>
      <w:r w:rsidRPr="00070C82">
        <w:rPr>
          <w:rFonts w:ascii="Times New Roman" w:hAnsi="Times New Roman" w:cs="Times New Roman"/>
          <w:b/>
          <w:sz w:val="24"/>
          <w:szCs w:val="24"/>
        </w:rPr>
        <w:t>Пояснительная записка</w:t>
      </w:r>
    </w:p>
    <w:p w:rsidR="00D1342A" w:rsidRPr="00070C82" w:rsidRDefault="00D1342A" w:rsidP="008B6055">
      <w:pPr>
        <w:spacing w:before="120"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Обучение русскому языку в дополнительном первом классе (</w:t>
      </w:r>
      <w:r w:rsidRPr="00070C82">
        <w:rPr>
          <w:rFonts w:ascii="Times New Roman" w:hAnsi="Times New Roman" w:cs="Times New Roman"/>
          <w:sz w:val="24"/>
          <w:szCs w:val="24"/>
          <w:lang w:val="en-US"/>
        </w:rPr>
        <w:t>I</w:t>
      </w:r>
      <w:r w:rsidRPr="00070C82">
        <w:rPr>
          <w:rFonts w:ascii="Times New Roman" w:hAnsi="Times New Roman" w:cs="Times New Roman"/>
          <w:sz w:val="24"/>
          <w:szCs w:val="24"/>
          <w:vertAlign w:val="superscript"/>
        </w:rPr>
        <w:t>1</w:t>
      </w:r>
      <w:r w:rsidRPr="00070C82">
        <w:rPr>
          <w:rFonts w:ascii="Times New Roman" w:hAnsi="Times New Roman" w:cs="Times New Roman"/>
          <w:sz w:val="24"/>
          <w:szCs w:val="24"/>
        </w:rPr>
        <w:t xml:space="preserve">) </w:t>
      </w:r>
      <w:r w:rsidRPr="00070C82">
        <w:rPr>
          <w:rFonts w:ascii="Times New Roman" w:hAnsi="Times New Roman" w:cs="Times New Roman"/>
          <w:sz w:val="24"/>
          <w:szCs w:val="24"/>
          <w:lang w:val="en-US"/>
        </w:rPr>
        <w:t>I</w:t>
      </w:r>
      <w:r w:rsidRPr="00070C82">
        <w:rPr>
          <w:rFonts w:ascii="Times New Roman" w:hAnsi="Times New Roman" w:cs="Times New Roman"/>
          <w:sz w:val="24"/>
          <w:szCs w:val="24"/>
        </w:rPr>
        <w:t>–</w:t>
      </w:r>
      <w:r w:rsidRPr="00070C82">
        <w:rPr>
          <w:rFonts w:ascii="Times New Roman" w:hAnsi="Times New Roman" w:cs="Times New Roman"/>
          <w:sz w:val="24"/>
          <w:szCs w:val="24"/>
          <w:lang w:val="en-US"/>
        </w:rPr>
        <w:t>IV</w:t>
      </w:r>
      <w:r w:rsidRPr="00070C82">
        <w:rPr>
          <w:rFonts w:ascii="Times New Roman" w:hAnsi="Times New Roman" w:cs="Times New Roman"/>
          <w:sz w:val="24"/>
          <w:szCs w:val="24"/>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D1342A" w:rsidRPr="00070C82" w:rsidRDefault="00D1342A" w:rsidP="008B6055">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В младших классах изучение всех предметов, входящих в структуру русского языка, призвано решить следующие задачи:</w:t>
      </w:r>
    </w:p>
    <w:p w:rsidR="00D1342A" w:rsidRPr="00070C82" w:rsidRDefault="00D1342A" w:rsidP="008B6055">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lastRenderedPageBreak/>
        <w:t xml:space="preserve">― Уточнение и обогащение представлений об окружающей </w:t>
      </w:r>
      <w:proofErr w:type="gramStart"/>
      <w:r w:rsidRPr="00070C82">
        <w:rPr>
          <w:rFonts w:ascii="Times New Roman" w:hAnsi="Times New Roman" w:cs="Times New Roman"/>
          <w:sz w:val="24"/>
          <w:szCs w:val="24"/>
        </w:rPr>
        <w:t>действительности</w:t>
      </w:r>
      <w:proofErr w:type="gramEnd"/>
      <w:r w:rsidRPr="00070C82">
        <w:rPr>
          <w:rFonts w:ascii="Times New Roman" w:hAnsi="Times New Roman" w:cs="Times New Roman"/>
          <w:sz w:val="24"/>
          <w:szCs w:val="24"/>
        </w:rPr>
        <w:t xml:space="preserve"> и овладение на этой основе языковыми средствами (слово, предложение, словосочетание);</w:t>
      </w:r>
    </w:p>
    <w:p w:rsidR="00D1342A" w:rsidRPr="00070C82" w:rsidRDefault="00D1342A" w:rsidP="008B6055">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 Формирование первоначальных «</w:t>
      </w:r>
      <w:proofErr w:type="spellStart"/>
      <w:r w:rsidRPr="00070C82">
        <w:rPr>
          <w:rFonts w:ascii="Times New Roman" w:hAnsi="Times New Roman" w:cs="Times New Roman"/>
          <w:sz w:val="24"/>
          <w:szCs w:val="24"/>
        </w:rPr>
        <w:t>дограмматических</w:t>
      </w:r>
      <w:proofErr w:type="spellEnd"/>
      <w:r w:rsidRPr="00070C82">
        <w:rPr>
          <w:rFonts w:ascii="Times New Roman" w:hAnsi="Times New Roman" w:cs="Times New Roman"/>
          <w:sz w:val="24"/>
          <w:szCs w:val="24"/>
        </w:rPr>
        <w:t>» понятий и развитие коммуникативно-речевых навыков;</w:t>
      </w:r>
    </w:p>
    <w:p w:rsidR="00D1342A" w:rsidRPr="00070C82" w:rsidRDefault="00D1342A" w:rsidP="008B6055">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 Овладение различными доступными средствами устной и письменной коммуникации для решения практико-ориентированных задач;</w:t>
      </w:r>
    </w:p>
    <w:p w:rsidR="00D1342A" w:rsidRPr="00070C82" w:rsidRDefault="00D1342A" w:rsidP="008B6055">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 Коррекция недостатков речевой и мыслительной деятельности;</w:t>
      </w:r>
    </w:p>
    <w:p w:rsidR="00D1342A" w:rsidRPr="00070C82" w:rsidRDefault="00D1342A" w:rsidP="008B6055">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 Формирование основ навыка полноценного чтения художественных текстов доступных для понимания по структуре и содержанию;</w:t>
      </w:r>
    </w:p>
    <w:p w:rsidR="00D1342A" w:rsidRPr="00070C82" w:rsidRDefault="00D1342A" w:rsidP="008B6055">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 Развитие навыков устной коммуникации;</w:t>
      </w:r>
    </w:p>
    <w:p w:rsidR="00D1342A" w:rsidRPr="00070C82" w:rsidRDefault="00D1342A" w:rsidP="008B6055">
      <w:pPr>
        <w:spacing w:after="0"/>
        <w:ind w:firstLine="567"/>
        <w:contextualSpacing/>
        <w:jc w:val="both"/>
        <w:rPr>
          <w:rFonts w:ascii="Times New Roman" w:hAnsi="Times New Roman" w:cs="Times New Roman"/>
          <w:b/>
          <w:bCs/>
          <w:iCs/>
          <w:sz w:val="24"/>
          <w:szCs w:val="24"/>
        </w:rPr>
      </w:pPr>
      <w:r w:rsidRPr="00070C82">
        <w:rPr>
          <w:rFonts w:ascii="Times New Roman" w:hAnsi="Times New Roman" w:cs="Times New Roman"/>
          <w:sz w:val="24"/>
          <w:szCs w:val="24"/>
        </w:rPr>
        <w:t>― Формирование положительных нравственных качеств и свойств личности.</w:t>
      </w:r>
    </w:p>
    <w:p w:rsidR="00D1342A" w:rsidRPr="00070C82" w:rsidRDefault="00D1342A" w:rsidP="008B6055">
      <w:pPr>
        <w:spacing w:after="0"/>
        <w:ind w:firstLine="709"/>
        <w:contextualSpacing/>
        <w:jc w:val="both"/>
        <w:rPr>
          <w:rFonts w:ascii="Times New Roman" w:hAnsi="Times New Roman" w:cs="Times New Roman"/>
          <w:bCs/>
          <w:i/>
          <w:sz w:val="24"/>
          <w:szCs w:val="24"/>
        </w:rPr>
      </w:pPr>
      <w:r w:rsidRPr="00070C82">
        <w:rPr>
          <w:rFonts w:ascii="Times New Roman" w:hAnsi="Times New Roman" w:cs="Times New Roman"/>
          <w:b/>
          <w:bCs/>
          <w:iCs/>
          <w:sz w:val="24"/>
          <w:szCs w:val="24"/>
        </w:rPr>
        <w:t>Подготовка к усвоению грамоты.</w:t>
      </w:r>
      <w:r w:rsidRPr="00070C82">
        <w:rPr>
          <w:rFonts w:ascii="Times New Roman" w:hAnsi="Times New Roman" w:cs="Times New Roman"/>
          <w:i/>
          <w:sz w:val="24"/>
          <w:szCs w:val="24"/>
        </w:rPr>
        <w:t>Подготовка к усвоению первоначальных навыков чтения.</w:t>
      </w:r>
      <w:r w:rsidRPr="00070C82">
        <w:rPr>
          <w:rFonts w:ascii="Times New Roman" w:hAnsi="Times New Roman" w:cs="Times New Roman"/>
          <w:sz w:val="24"/>
          <w:szCs w:val="24"/>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070C82">
        <w:rPr>
          <w:rFonts w:ascii="Times New Roman" w:hAnsi="Times New Roman" w:cs="Times New Roman"/>
          <w:bCs/>
          <w:sz w:val="24"/>
          <w:szCs w:val="24"/>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D1342A" w:rsidRPr="00070C82" w:rsidRDefault="00D1342A" w:rsidP="008B6055">
      <w:pPr>
        <w:spacing w:after="0"/>
        <w:ind w:firstLine="709"/>
        <w:contextualSpacing/>
        <w:jc w:val="both"/>
        <w:rPr>
          <w:rFonts w:ascii="Times New Roman" w:hAnsi="Times New Roman" w:cs="Times New Roman"/>
          <w:bCs/>
          <w:i/>
          <w:sz w:val="24"/>
          <w:szCs w:val="24"/>
        </w:rPr>
      </w:pPr>
      <w:r w:rsidRPr="00070C82">
        <w:rPr>
          <w:rFonts w:ascii="Times New Roman" w:hAnsi="Times New Roman" w:cs="Times New Roman"/>
          <w:bCs/>
          <w:i/>
          <w:sz w:val="24"/>
          <w:szCs w:val="24"/>
        </w:rPr>
        <w:t>Подготовка к усвоению первоначальных навыков письма</w:t>
      </w:r>
      <w:r w:rsidRPr="00070C82">
        <w:rPr>
          <w:rFonts w:ascii="Times New Roman" w:hAnsi="Times New Roman" w:cs="Times New Roman"/>
          <w:bCs/>
          <w:sz w:val="24"/>
          <w:szCs w:val="24"/>
        </w:rPr>
        <w:t>.</w:t>
      </w:r>
      <w:r w:rsidRPr="00070C82">
        <w:rPr>
          <w:rFonts w:ascii="Times New Roman" w:hAnsi="Times New Roman" w:cs="Times New Roman"/>
          <w:sz w:val="24"/>
          <w:szCs w:val="24"/>
        </w:rPr>
        <w:t>Развитие зритель</w:t>
      </w:r>
      <w:r w:rsidRPr="00070C82">
        <w:rPr>
          <w:rFonts w:ascii="Times New Roman" w:hAnsi="Times New Roman" w:cs="Times New Roman"/>
          <w:sz w:val="24"/>
          <w:szCs w:val="24"/>
        </w:rPr>
        <w:softHyphen/>
        <w:t>ного восприятия и пространственной ориентировки на плоскости ли</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 xml:space="preserve">та. </w:t>
      </w:r>
      <w:r w:rsidRPr="00070C82">
        <w:rPr>
          <w:rFonts w:ascii="Times New Roman" w:hAnsi="Times New Roman" w:cs="Times New Roman"/>
          <w:bCs/>
          <w:sz w:val="24"/>
          <w:szCs w:val="24"/>
        </w:rPr>
        <w:t>Со</w:t>
      </w:r>
      <w:r w:rsidRPr="00070C82">
        <w:rPr>
          <w:rFonts w:ascii="Times New Roman" w:hAnsi="Times New Roman" w:cs="Times New Roman"/>
          <w:bCs/>
          <w:sz w:val="24"/>
          <w:szCs w:val="24"/>
        </w:rPr>
        <w:softHyphen/>
        <w:t>вер</w:t>
      </w:r>
      <w:r w:rsidRPr="00070C82">
        <w:rPr>
          <w:rFonts w:ascii="Times New Roman" w:hAnsi="Times New Roman" w:cs="Times New Roman"/>
          <w:bCs/>
          <w:sz w:val="24"/>
          <w:szCs w:val="24"/>
        </w:rPr>
        <w:softHyphen/>
        <w:t>шен</w:t>
      </w:r>
      <w:r w:rsidRPr="00070C82">
        <w:rPr>
          <w:rFonts w:ascii="Times New Roman" w:hAnsi="Times New Roman" w:cs="Times New Roman"/>
          <w:bCs/>
          <w:sz w:val="24"/>
          <w:szCs w:val="24"/>
        </w:rPr>
        <w:softHyphen/>
        <w:t>с</w:t>
      </w:r>
      <w:r w:rsidRPr="00070C82">
        <w:rPr>
          <w:rFonts w:ascii="Times New Roman" w:hAnsi="Times New Roman" w:cs="Times New Roman"/>
          <w:bCs/>
          <w:sz w:val="24"/>
          <w:szCs w:val="24"/>
        </w:rPr>
        <w:softHyphen/>
        <w:t>т</w:t>
      </w:r>
      <w:r w:rsidRPr="00070C82">
        <w:rPr>
          <w:rFonts w:ascii="Times New Roman" w:hAnsi="Times New Roman" w:cs="Times New Roman"/>
          <w:bCs/>
          <w:sz w:val="24"/>
          <w:szCs w:val="24"/>
        </w:rPr>
        <w:softHyphen/>
        <w:t>во</w:t>
      </w:r>
      <w:r w:rsidRPr="00070C82">
        <w:rPr>
          <w:rFonts w:ascii="Times New Roman" w:hAnsi="Times New Roman" w:cs="Times New Roman"/>
          <w:bCs/>
          <w:sz w:val="24"/>
          <w:szCs w:val="24"/>
        </w:rPr>
        <w:softHyphen/>
        <w:t>ва</w:t>
      </w:r>
      <w:r w:rsidRPr="00070C82">
        <w:rPr>
          <w:rFonts w:ascii="Times New Roman" w:hAnsi="Times New Roman" w:cs="Times New Roman"/>
          <w:bCs/>
          <w:sz w:val="24"/>
          <w:szCs w:val="24"/>
        </w:rPr>
        <w:softHyphen/>
        <w:t>ние и развитие мелкой моторики пальцев рук. Усвоение гигиенических правил письма. Подготовка к усвоению навыков письма.</w:t>
      </w:r>
    </w:p>
    <w:p w:rsidR="00D1342A" w:rsidRPr="00070C82" w:rsidRDefault="00D1342A" w:rsidP="008B6055">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bCs/>
          <w:i/>
          <w:sz w:val="24"/>
          <w:szCs w:val="24"/>
        </w:rPr>
        <w:t>Речевое развитие</w:t>
      </w:r>
      <w:r w:rsidRPr="00070C82">
        <w:rPr>
          <w:rFonts w:ascii="Times New Roman" w:hAnsi="Times New Roman" w:cs="Times New Roman"/>
          <w:bCs/>
          <w:sz w:val="24"/>
          <w:szCs w:val="24"/>
        </w:rPr>
        <w:t>.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D1342A" w:rsidRDefault="00D1342A" w:rsidP="008B6055">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bCs/>
          <w:sz w:val="24"/>
          <w:szCs w:val="24"/>
        </w:rPr>
        <w:t>Расширение арсенала языковых средств, необходимых для вербального об</w:t>
      </w:r>
      <w:r w:rsidRPr="00070C82">
        <w:rPr>
          <w:rFonts w:ascii="Times New Roman" w:hAnsi="Times New Roman" w:cs="Times New Roman"/>
          <w:bCs/>
          <w:sz w:val="24"/>
          <w:szCs w:val="24"/>
        </w:rPr>
        <w:softHyphen/>
        <w:t>щения. Формирование элементарных коммуникативных навыков диалогичес</w:t>
      </w:r>
      <w:r w:rsidRPr="00070C82">
        <w:rPr>
          <w:rFonts w:ascii="Times New Roman" w:hAnsi="Times New Roman" w:cs="Times New Roman"/>
          <w:bCs/>
          <w:sz w:val="24"/>
          <w:szCs w:val="24"/>
        </w:rPr>
        <w:softHyphen/>
        <w:t>кой речи: ответы на вопросы собеседника на темы, близкие личному опы</w:t>
      </w:r>
      <w:r w:rsidRPr="00070C82">
        <w:rPr>
          <w:rFonts w:ascii="Times New Roman" w:hAnsi="Times New Roman" w:cs="Times New Roman"/>
          <w:bCs/>
          <w:sz w:val="24"/>
          <w:szCs w:val="24"/>
        </w:rPr>
        <w:softHyphen/>
        <w:t>ту, на основе предметно-практической деятельности, наблюдений за ок</w:t>
      </w:r>
      <w:r w:rsidRPr="00070C82">
        <w:rPr>
          <w:rFonts w:ascii="Times New Roman" w:hAnsi="Times New Roman" w:cs="Times New Roman"/>
          <w:bCs/>
          <w:sz w:val="24"/>
          <w:szCs w:val="24"/>
        </w:rPr>
        <w:softHyphen/>
        <w:t>ру</w:t>
      </w:r>
      <w:r w:rsidRPr="00070C82">
        <w:rPr>
          <w:rFonts w:ascii="Times New Roman" w:hAnsi="Times New Roman" w:cs="Times New Roman"/>
          <w:bCs/>
          <w:sz w:val="24"/>
          <w:szCs w:val="24"/>
        </w:rPr>
        <w:softHyphen/>
        <w:t>жа</w:t>
      </w:r>
      <w:r w:rsidRPr="00070C82">
        <w:rPr>
          <w:rFonts w:ascii="Times New Roman" w:hAnsi="Times New Roman" w:cs="Times New Roman"/>
          <w:bCs/>
          <w:sz w:val="24"/>
          <w:szCs w:val="24"/>
        </w:rPr>
        <w:softHyphen/>
        <w:t>ю</w:t>
      </w:r>
      <w:r w:rsidRPr="00070C82">
        <w:rPr>
          <w:rFonts w:ascii="Times New Roman" w:hAnsi="Times New Roman" w:cs="Times New Roman"/>
          <w:bCs/>
          <w:sz w:val="24"/>
          <w:szCs w:val="24"/>
        </w:rPr>
        <w:softHyphen/>
        <w:t xml:space="preserve">щей действительностью и т.д. </w:t>
      </w:r>
    </w:p>
    <w:p w:rsidR="000D4CF8" w:rsidRPr="00070C82" w:rsidRDefault="000D4CF8" w:rsidP="008B6055">
      <w:pPr>
        <w:spacing w:after="0"/>
        <w:ind w:firstLine="709"/>
        <w:contextualSpacing/>
        <w:jc w:val="both"/>
        <w:rPr>
          <w:rFonts w:ascii="Times New Roman" w:hAnsi="Times New Roman" w:cs="Times New Roman"/>
          <w:b/>
          <w:bCs/>
          <w:sz w:val="24"/>
          <w:szCs w:val="24"/>
        </w:rPr>
      </w:pPr>
    </w:p>
    <w:p w:rsidR="00D1342A" w:rsidRPr="00070C82" w:rsidRDefault="00D1342A" w:rsidP="008B6055">
      <w:pPr>
        <w:spacing w:after="0"/>
        <w:ind w:firstLine="709"/>
        <w:contextualSpacing/>
        <w:jc w:val="center"/>
        <w:rPr>
          <w:rFonts w:ascii="Times New Roman" w:hAnsi="Times New Roman" w:cs="Times New Roman"/>
          <w:b/>
          <w:bCs/>
          <w:sz w:val="24"/>
          <w:szCs w:val="24"/>
        </w:rPr>
      </w:pPr>
    </w:p>
    <w:p w:rsidR="00D1342A" w:rsidRPr="00070C82" w:rsidRDefault="00D1342A" w:rsidP="008B6055">
      <w:pPr>
        <w:spacing w:after="0"/>
        <w:ind w:firstLine="709"/>
        <w:contextualSpacing/>
        <w:jc w:val="center"/>
        <w:rPr>
          <w:rFonts w:ascii="Times New Roman" w:hAnsi="Times New Roman" w:cs="Times New Roman"/>
          <w:bCs/>
          <w:i/>
          <w:sz w:val="24"/>
          <w:szCs w:val="24"/>
        </w:rPr>
      </w:pPr>
      <w:r w:rsidRPr="00070C82">
        <w:rPr>
          <w:rFonts w:ascii="Times New Roman" w:hAnsi="Times New Roman" w:cs="Times New Roman"/>
          <w:b/>
          <w:bCs/>
          <w:sz w:val="24"/>
          <w:szCs w:val="24"/>
        </w:rPr>
        <w:t>Обучение грамоте</w:t>
      </w:r>
    </w:p>
    <w:p w:rsidR="00D1342A" w:rsidRPr="00070C82" w:rsidRDefault="00D1342A" w:rsidP="008B6055">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bCs/>
          <w:i/>
          <w:sz w:val="24"/>
          <w:szCs w:val="24"/>
        </w:rPr>
        <w:t>Формирование элементарных навыков чтения</w:t>
      </w:r>
      <w:r w:rsidRPr="00070C82">
        <w:rPr>
          <w:rFonts w:ascii="Times New Roman" w:hAnsi="Times New Roman" w:cs="Times New Roman"/>
          <w:bCs/>
          <w:sz w:val="24"/>
          <w:szCs w:val="24"/>
        </w:rPr>
        <w:t>.</w:t>
      </w:r>
    </w:p>
    <w:p w:rsidR="00D1342A" w:rsidRPr="00070C82" w:rsidRDefault="00D1342A" w:rsidP="008B6055">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bCs/>
          <w:sz w:val="24"/>
          <w:szCs w:val="24"/>
        </w:rPr>
        <w:t>Звуки речи. Выделение звуки на фоне полного слова. Отчетливое произ</w:t>
      </w:r>
      <w:r w:rsidRPr="00070C82">
        <w:rPr>
          <w:rFonts w:ascii="Times New Roman" w:hAnsi="Times New Roman" w:cs="Times New Roman"/>
          <w:bCs/>
          <w:sz w:val="24"/>
          <w:szCs w:val="24"/>
        </w:rPr>
        <w:softHyphen/>
        <w:t>несение. Определение места звука в слове. Определение последовательнос</w:t>
      </w:r>
      <w:r w:rsidRPr="00070C82">
        <w:rPr>
          <w:rFonts w:ascii="Times New Roman" w:hAnsi="Times New Roman" w:cs="Times New Roman"/>
          <w:bCs/>
          <w:sz w:val="24"/>
          <w:szCs w:val="24"/>
        </w:rPr>
        <w:softHyphen/>
        <w:t>ти звуков в несложных по структуре словах. Сравнение на слух слов, раз</w:t>
      </w:r>
      <w:r w:rsidRPr="00070C82">
        <w:rPr>
          <w:rFonts w:ascii="Times New Roman" w:hAnsi="Times New Roman" w:cs="Times New Roman"/>
          <w:bCs/>
          <w:sz w:val="24"/>
          <w:szCs w:val="24"/>
        </w:rPr>
        <w:softHyphen/>
        <w:t>ли</w:t>
      </w:r>
      <w:r w:rsidRPr="00070C82">
        <w:rPr>
          <w:rFonts w:ascii="Times New Roman" w:hAnsi="Times New Roman" w:cs="Times New Roman"/>
          <w:bCs/>
          <w:sz w:val="24"/>
          <w:szCs w:val="24"/>
        </w:rPr>
        <w:softHyphen/>
        <w:t>ча</w:t>
      </w:r>
      <w:r w:rsidRPr="00070C82">
        <w:rPr>
          <w:rFonts w:ascii="Times New Roman" w:hAnsi="Times New Roman" w:cs="Times New Roman"/>
          <w:bCs/>
          <w:sz w:val="24"/>
          <w:szCs w:val="24"/>
        </w:rPr>
        <w:softHyphen/>
        <w:t>ющихся одним звуком.</w:t>
      </w:r>
    </w:p>
    <w:p w:rsidR="00D1342A" w:rsidRPr="00070C82" w:rsidRDefault="00D1342A" w:rsidP="008B6055">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bCs/>
          <w:sz w:val="24"/>
          <w:szCs w:val="24"/>
        </w:rPr>
        <w:t>Различение гласных и согласных звуков на слух и в собственном произношении.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Cs/>
          <w:sz w:val="24"/>
          <w:szCs w:val="24"/>
        </w:rPr>
        <w:t>Обозначение звука буквой. Соотнесение и различение звука и буквы. Звукобуквенный анализ несложных по структуре слов.</w:t>
      </w:r>
    </w:p>
    <w:p w:rsidR="00D1342A" w:rsidRPr="00070C82" w:rsidRDefault="00D1342A" w:rsidP="008B6055">
      <w:pPr>
        <w:spacing w:after="0"/>
        <w:ind w:firstLine="709"/>
        <w:contextualSpacing/>
        <w:jc w:val="both"/>
        <w:rPr>
          <w:rFonts w:ascii="Times New Roman" w:hAnsi="Times New Roman" w:cs="Times New Roman"/>
          <w:i/>
          <w:sz w:val="24"/>
          <w:szCs w:val="24"/>
        </w:rPr>
      </w:pPr>
      <w:r w:rsidRPr="00070C82">
        <w:rPr>
          <w:rFonts w:ascii="Times New Roman" w:hAnsi="Times New Roman" w:cs="Times New Roman"/>
          <w:sz w:val="24"/>
          <w:szCs w:val="24"/>
        </w:rPr>
        <w:t>Образование и чтение слогов различной структуры (состоящих из одной гласной, закрытых и открытых двухбуквенных слогов, закрытых трёхбу</w:t>
      </w:r>
      <w:r w:rsidRPr="00070C82">
        <w:rPr>
          <w:rFonts w:ascii="Times New Roman" w:hAnsi="Times New Roman" w:cs="Times New Roman"/>
          <w:sz w:val="24"/>
          <w:szCs w:val="24"/>
        </w:rPr>
        <w:softHyphen/>
        <w:t>к</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ных слогов с твердыми и мягкими согласными, со стечениями согласных в на</w:t>
      </w:r>
      <w:r w:rsidRPr="00070C82">
        <w:rPr>
          <w:rFonts w:ascii="Times New Roman" w:hAnsi="Times New Roman" w:cs="Times New Roman"/>
          <w:sz w:val="24"/>
          <w:szCs w:val="24"/>
        </w:rPr>
        <w:softHyphen/>
        <w:t>чале или в конце слова). Составление и чтение слов из усвоенных слоговых стру</w:t>
      </w:r>
      <w:r w:rsidRPr="00070C82">
        <w:rPr>
          <w:rFonts w:ascii="Times New Roman" w:hAnsi="Times New Roman" w:cs="Times New Roman"/>
          <w:sz w:val="24"/>
          <w:szCs w:val="24"/>
        </w:rPr>
        <w:softHyphen/>
        <w:t xml:space="preserve">ктур. Формирование основ навыка правильного, осознанного и выразительного чтения на материале предложений и небольших текстов (после </w:t>
      </w:r>
      <w:r w:rsidRPr="00070C82">
        <w:rPr>
          <w:rFonts w:ascii="Times New Roman" w:hAnsi="Times New Roman" w:cs="Times New Roman"/>
          <w:sz w:val="24"/>
          <w:szCs w:val="24"/>
        </w:rPr>
        <w:lastRenderedPageBreak/>
        <w:t>предваритель</w:t>
      </w:r>
      <w:r w:rsidRPr="00070C82">
        <w:rPr>
          <w:rFonts w:ascii="Times New Roman" w:hAnsi="Times New Roman" w:cs="Times New Roman"/>
          <w:sz w:val="24"/>
          <w:szCs w:val="24"/>
        </w:rPr>
        <w:softHyphen/>
        <w:t xml:space="preserve">ной отработки с учителем). Разучивание с голоса коротких стихотворений, загадок, </w:t>
      </w:r>
      <w:proofErr w:type="spellStart"/>
      <w:r w:rsidRPr="00070C82">
        <w:rPr>
          <w:rFonts w:ascii="Times New Roman" w:hAnsi="Times New Roman" w:cs="Times New Roman"/>
          <w:sz w:val="24"/>
          <w:szCs w:val="24"/>
        </w:rPr>
        <w:t>чистоговорок</w:t>
      </w:r>
      <w:proofErr w:type="spellEnd"/>
      <w:r w:rsidRPr="00070C82">
        <w:rPr>
          <w:rFonts w:ascii="Times New Roman" w:hAnsi="Times New Roman" w:cs="Times New Roman"/>
          <w:sz w:val="24"/>
          <w:szCs w:val="24"/>
        </w:rPr>
        <w:t>.</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i/>
          <w:sz w:val="24"/>
          <w:szCs w:val="24"/>
        </w:rPr>
        <w:t>Формирование элементарных навыков письма.</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Развитие мелкой моторики пальцев рук; координации и точности</w:t>
      </w:r>
      <w:r w:rsidRPr="00070C82">
        <w:rPr>
          <w:rFonts w:ascii="Times New Roman" w:hAnsi="Times New Roman" w:cs="Times New Roman"/>
          <w:iCs/>
          <w:sz w:val="24"/>
          <w:szCs w:val="24"/>
        </w:rPr>
        <w:t xml:space="preserve"> движения руки. Развитие умения ориентироваться на пространстве листа в тетради и классной доски</w:t>
      </w:r>
      <w:r w:rsidRPr="00070C82">
        <w:rPr>
          <w:rFonts w:ascii="Times New Roman" w:hAnsi="Times New Roman" w:cs="Times New Roman"/>
          <w:i/>
          <w:iCs/>
          <w:sz w:val="24"/>
          <w:szCs w:val="24"/>
        </w:rPr>
        <w:t>.</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Усвоение начертания рукописных заглавных и строчных букв.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Письмо букв, буквосочетаний, слогов, слов, предложений с соблюдением гигиенических норм. Овладение разборчивым, аккуратным письмом. Досло</w:t>
      </w:r>
      <w:r w:rsidRPr="00070C82">
        <w:rPr>
          <w:rFonts w:ascii="Times New Roman" w:hAnsi="Times New Roman" w:cs="Times New Roman"/>
          <w:sz w:val="24"/>
          <w:szCs w:val="24"/>
        </w:rPr>
        <w:softHyphen/>
        <w:t>вное списывание слов и предложений; списывание со вставкой пропущен</w:t>
      </w:r>
      <w:r w:rsidRPr="00070C82">
        <w:rPr>
          <w:rFonts w:ascii="Times New Roman" w:hAnsi="Times New Roman" w:cs="Times New Roman"/>
          <w:sz w:val="24"/>
          <w:szCs w:val="24"/>
        </w:rPr>
        <w:softHyphen/>
        <w:t>ной буквы или слога после предварительного разбора с учителем. Усвоение при</w:t>
      </w:r>
      <w:r w:rsidRPr="00070C82">
        <w:rPr>
          <w:rFonts w:ascii="Times New Roman" w:hAnsi="Times New Roman" w:cs="Times New Roman"/>
          <w:sz w:val="24"/>
          <w:szCs w:val="24"/>
        </w:rPr>
        <w:softHyphen/>
        <w:t>ёмов и последовательности правильного списывания текста. Письмо под ди</w:t>
      </w:r>
      <w:r w:rsidRPr="00070C82">
        <w:rPr>
          <w:rFonts w:ascii="Times New Roman" w:hAnsi="Times New Roman" w:cs="Times New Roman"/>
          <w:sz w:val="24"/>
          <w:szCs w:val="24"/>
        </w:rPr>
        <w:softHyphen/>
        <w:t>к</w:t>
      </w:r>
      <w:r w:rsidRPr="00070C82">
        <w:rPr>
          <w:rFonts w:ascii="Times New Roman" w:hAnsi="Times New Roman" w:cs="Times New Roman"/>
          <w:sz w:val="24"/>
          <w:szCs w:val="24"/>
        </w:rPr>
        <w:softHyphen/>
        <w:t>товку слов и предложений, написание которых не расходится с их произно</w:t>
      </w:r>
      <w:r w:rsidRPr="00070C82">
        <w:rPr>
          <w:rFonts w:ascii="Times New Roman" w:hAnsi="Times New Roman" w:cs="Times New Roman"/>
          <w:sz w:val="24"/>
          <w:szCs w:val="24"/>
        </w:rPr>
        <w:softHyphen/>
        <w:t>шением.</w:t>
      </w:r>
    </w:p>
    <w:p w:rsidR="00D1342A" w:rsidRPr="00070C82" w:rsidRDefault="00D1342A" w:rsidP="008B6055">
      <w:pPr>
        <w:spacing w:after="0"/>
        <w:ind w:firstLine="709"/>
        <w:contextualSpacing/>
        <w:jc w:val="both"/>
        <w:rPr>
          <w:rFonts w:ascii="Times New Roman" w:hAnsi="Times New Roman" w:cs="Times New Roman"/>
          <w:i/>
          <w:sz w:val="24"/>
          <w:szCs w:val="24"/>
        </w:rPr>
      </w:pPr>
      <w:r w:rsidRPr="00070C82">
        <w:rPr>
          <w:rFonts w:ascii="Times New Roman" w:hAnsi="Times New Roman" w:cs="Times New Roman"/>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proofErr w:type="gramStart"/>
      <w:r w:rsidRPr="00070C82">
        <w:rPr>
          <w:rFonts w:ascii="Times New Roman" w:hAnsi="Times New Roman" w:cs="Times New Roman"/>
          <w:b/>
          <w:bCs/>
          <w:i/>
          <w:iCs/>
          <w:sz w:val="24"/>
          <w:szCs w:val="24"/>
        </w:rPr>
        <w:t>ча</w:t>
      </w:r>
      <w:proofErr w:type="spellEnd"/>
      <w:r w:rsidRPr="00070C82">
        <w:rPr>
          <w:rFonts w:ascii="Times New Roman" w:hAnsi="Times New Roman" w:cs="Times New Roman"/>
          <w:b/>
          <w:bCs/>
          <w:sz w:val="24"/>
          <w:szCs w:val="24"/>
        </w:rPr>
        <w:t>—</w:t>
      </w:r>
      <w:r w:rsidRPr="00070C82">
        <w:rPr>
          <w:rFonts w:ascii="Times New Roman" w:hAnsi="Times New Roman" w:cs="Times New Roman"/>
          <w:b/>
          <w:bCs/>
          <w:i/>
          <w:iCs/>
          <w:sz w:val="24"/>
          <w:szCs w:val="24"/>
        </w:rPr>
        <w:t>ща</w:t>
      </w:r>
      <w:proofErr w:type="gramEnd"/>
      <w:r w:rsidRPr="00070C82">
        <w:rPr>
          <w:rFonts w:ascii="Times New Roman" w:hAnsi="Times New Roman" w:cs="Times New Roman"/>
          <w:b/>
          <w:bCs/>
          <w:sz w:val="24"/>
          <w:szCs w:val="24"/>
        </w:rPr>
        <w:t xml:space="preserve">, </w:t>
      </w:r>
      <w:r w:rsidRPr="00070C82">
        <w:rPr>
          <w:rFonts w:ascii="Times New Roman" w:hAnsi="Times New Roman" w:cs="Times New Roman"/>
          <w:b/>
          <w:bCs/>
          <w:i/>
          <w:iCs/>
          <w:sz w:val="24"/>
          <w:szCs w:val="24"/>
        </w:rPr>
        <w:t>чу</w:t>
      </w:r>
      <w:r w:rsidRPr="00070C82">
        <w:rPr>
          <w:rFonts w:ascii="Times New Roman" w:hAnsi="Times New Roman" w:cs="Times New Roman"/>
          <w:b/>
          <w:bCs/>
          <w:sz w:val="24"/>
          <w:szCs w:val="24"/>
        </w:rPr>
        <w:t>—</w:t>
      </w:r>
      <w:proofErr w:type="spellStart"/>
      <w:r w:rsidRPr="00070C82">
        <w:rPr>
          <w:rFonts w:ascii="Times New Roman" w:hAnsi="Times New Roman" w:cs="Times New Roman"/>
          <w:b/>
          <w:bCs/>
          <w:i/>
          <w:iCs/>
          <w:sz w:val="24"/>
          <w:szCs w:val="24"/>
        </w:rPr>
        <w:t>щу</w:t>
      </w:r>
      <w:proofErr w:type="spellEnd"/>
      <w:r w:rsidRPr="00070C82">
        <w:rPr>
          <w:rFonts w:ascii="Times New Roman" w:hAnsi="Times New Roman" w:cs="Times New Roman"/>
          <w:b/>
          <w:bCs/>
          <w:sz w:val="24"/>
          <w:szCs w:val="24"/>
        </w:rPr>
        <w:t xml:space="preserve">, </w:t>
      </w:r>
      <w:proofErr w:type="spellStart"/>
      <w:r w:rsidRPr="00070C82">
        <w:rPr>
          <w:rFonts w:ascii="Times New Roman" w:hAnsi="Times New Roman" w:cs="Times New Roman"/>
          <w:b/>
          <w:bCs/>
          <w:i/>
          <w:iCs/>
          <w:sz w:val="24"/>
          <w:szCs w:val="24"/>
        </w:rPr>
        <w:t>жи</w:t>
      </w:r>
      <w:proofErr w:type="spellEnd"/>
      <w:r w:rsidRPr="00070C82">
        <w:rPr>
          <w:rFonts w:ascii="Times New Roman" w:hAnsi="Times New Roman" w:cs="Times New Roman"/>
          <w:b/>
          <w:bCs/>
          <w:sz w:val="24"/>
          <w:szCs w:val="24"/>
        </w:rPr>
        <w:t>—</w:t>
      </w:r>
      <w:r w:rsidRPr="00070C82">
        <w:rPr>
          <w:rFonts w:ascii="Times New Roman" w:hAnsi="Times New Roman" w:cs="Times New Roman"/>
          <w:b/>
          <w:bCs/>
          <w:i/>
          <w:iCs/>
          <w:sz w:val="24"/>
          <w:szCs w:val="24"/>
        </w:rPr>
        <w:t>ши</w:t>
      </w:r>
      <w:r w:rsidRPr="00070C82">
        <w:rPr>
          <w:rFonts w:ascii="Times New Roman" w:hAnsi="Times New Roman" w:cs="Times New Roman"/>
          <w:sz w:val="24"/>
          <w:szCs w:val="24"/>
        </w:rPr>
        <w:t>).</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i/>
          <w:sz w:val="24"/>
          <w:szCs w:val="24"/>
        </w:rPr>
        <w:t>Речевое развитие.</w:t>
      </w:r>
    </w:p>
    <w:p w:rsidR="00D1342A"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Использование усвоенных языковых средств (слов, словосочетаний и кон</w:t>
      </w:r>
      <w:r w:rsidRPr="00070C82">
        <w:rPr>
          <w:rFonts w:ascii="Times New Roman" w:hAnsi="Times New Roman" w:cs="Times New Roman"/>
          <w:sz w:val="24"/>
          <w:szCs w:val="24"/>
        </w:rPr>
        <w:softHyphen/>
        <w:t>струкций предложений) для выражения просьбы и собственного намерения (после проведения под</w:t>
      </w:r>
      <w:r w:rsidRPr="00070C82">
        <w:rPr>
          <w:rFonts w:ascii="Times New Roman" w:hAnsi="Times New Roman" w:cs="Times New Roman"/>
          <w:sz w:val="24"/>
          <w:szCs w:val="24"/>
        </w:rPr>
        <w:softHyphen/>
        <w:t>го</w:t>
      </w:r>
      <w:r w:rsidRPr="00070C82">
        <w:rPr>
          <w:rFonts w:ascii="Times New Roman" w:hAnsi="Times New Roman" w:cs="Times New Roman"/>
          <w:sz w:val="24"/>
          <w:szCs w:val="24"/>
        </w:rPr>
        <w:softHyphen/>
        <w:t>товительной работы); ответов на вопросы педаго</w:t>
      </w:r>
      <w:r w:rsidRPr="00070C82">
        <w:rPr>
          <w:rFonts w:ascii="Times New Roman" w:hAnsi="Times New Roman" w:cs="Times New Roman"/>
          <w:sz w:val="24"/>
          <w:szCs w:val="24"/>
        </w:rPr>
        <w:softHyphen/>
        <w:t>га и товарищей класса. Пересказ про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лу</w:t>
      </w:r>
      <w:r w:rsidRPr="00070C82">
        <w:rPr>
          <w:rFonts w:ascii="Times New Roman" w:hAnsi="Times New Roman" w:cs="Times New Roman"/>
          <w:sz w:val="24"/>
          <w:szCs w:val="24"/>
        </w:rPr>
        <w:softHyphen/>
        <w:t>шанных и предварительно разобран</w:t>
      </w:r>
      <w:r w:rsidRPr="00070C82">
        <w:rPr>
          <w:rFonts w:ascii="Times New Roman" w:hAnsi="Times New Roman" w:cs="Times New Roman"/>
          <w:sz w:val="24"/>
          <w:szCs w:val="24"/>
        </w:rPr>
        <w:softHyphen/>
        <w:t>ных небольших по объему текстов с опорой на во</w:t>
      </w:r>
      <w:r w:rsidRPr="00070C82">
        <w:rPr>
          <w:rFonts w:ascii="Times New Roman" w:hAnsi="Times New Roman" w:cs="Times New Roman"/>
          <w:sz w:val="24"/>
          <w:szCs w:val="24"/>
        </w:rPr>
        <w:softHyphen/>
        <w:t>п</w:t>
      </w:r>
      <w:r w:rsidRPr="00070C82">
        <w:rPr>
          <w:rFonts w:ascii="Times New Roman" w:hAnsi="Times New Roman" w:cs="Times New Roman"/>
          <w:sz w:val="24"/>
          <w:szCs w:val="24"/>
        </w:rPr>
        <w:softHyphen/>
        <w:t>росы учителя и ил</w:t>
      </w:r>
      <w:r w:rsidRPr="00070C82">
        <w:rPr>
          <w:rFonts w:ascii="Times New Roman" w:hAnsi="Times New Roman" w:cs="Times New Roman"/>
          <w:sz w:val="24"/>
          <w:szCs w:val="24"/>
        </w:rPr>
        <w:softHyphen/>
        <w:t>лю</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тивный ма</w:t>
      </w:r>
      <w:r w:rsidRPr="00070C82">
        <w:rPr>
          <w:rFonts w:ascii="Times New Roman" w:hAnsi="Times New Roman" w:cs="Times New Roman"/>
          <w:sz w:val="24"/>
          <w:szCs w:val="24"/>
        </w:rPr>
        <w:softHyphen/>
        <w:t>те</w:t>
      </w:r>
      <w:r w:rsidRPr="00070C82">
        <w:rPr>
          <w:rFonts w:ascii="Times New Roman" w:hAnsi="Times New Roman" w:cs="Times New Roman"/>
          <w:sz w:val="24"/>
          <w:szCs w:val="24"/>
        </w:rPr>
        <w:softHyphen/>
        <w:t>ри</w:t>
      </w:r>
      <w:r w:rsidRPr="00070C82">
        <w:rPr>
          <w:rFonts w:ascii="Times New Roman" w:hAnsi="Times New Roman" w:cs="Times New Roman"/>
          <w:sz w:val="24"/>
          <w:szCs w:val="24"/>
        </w:rPr>
        <w:softHyphen/>
        <w:t>ал. Составление двух-трех предложений с опорой на серию сю</w:t>
      </w:r>
      <w:r w:rsidRPr="00070C82">
        <w:rPr>
          <w:rFonts w:ascii="Times New Roman" w:hAnsi="Times New Roman" w:cs="Times New Roman"/>
          <w:sz w:val="24"/>
          <w:szCs w:val="24"/>
        </w:rPr>
        <w:softHyphen/>
        <w:t>жетных кар</w:t>
      </w:r>
      <w:r w:rsidRPr="00070C82">
        <w:rPr>
          <w:rFonts w:ascii="Times New Roman" w:hAnsi="Times New Roman" w:cs="Times New Roman"/>
          <w:sz w:val="24"/>
          <w:szCs w:val="24"/>
        </w:rPr>
        <w:softHyphen/>
        <w:t>тин, организованные наблюдения, практические действия и т.д.</w:t>
      </w:r>
    </w:p>
    <w:p w:rsidR="000D4CF8" w:rsidRPr="00070C82" w:rsidRDefault="000D4CF8" w:rsidP="008B6055">
      <w:pPr>
        <w:spacing w:after="0"/>
        <w:ind w:firstLine="709"/>
        <w:contextualSpacing/>
        <w:jc w:val="both"/>
        <w:rPr>
          <w:rFonts w:ascii="Times New Roman" w:hAnsi="Times New Roman" w:cs="Times New Roman"/>
          <w:b/>
          <w:sz w:val="24"/>
          <w:szCs w:val="24"/>
        </w:rPr>
      </w:pPr>
    </w:p>
    <w:p w:rsidR="00D1342A" w:rsidRPr="00070C82" w:rsidRDefault="00D1342A" w:rsidP="008B6055">
      <w:pPr>
        <w:spacing w:before="120" w:after="120"/>
        <w:ind w:firstLine="709"/>
        <w:contextualSpacing/>
        <w:jc w:val="center"/>
        <w:rPr>
          <w:rFonts w:ascii="Times New Roman" w:hAnsi="Times New Roman" w:cs="Times New Roman"/>
          <w:b/>
          <w:bCs/>
          <w:sz w:val="24"/>
          <w:szCs w:val="24"/>
        </w:rPr>
      </w:pPr>
      <w:r w:rsidRPr="00070C82">
        <w:rPr>
          <w:rFonts w:ascii="Times New Roman" w:hAnsi="Times New Roman" w:cs="Times New Roman"/>
          <w:b/>
          <w:sz w:val="24"/>
          <w:szCs w:val="24"/>
        </w:rPr>
        <w:t>Практические грамматические упражнения и развитие речи</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bCs/>
          <w:sz w:val="24"/>
          <w:szCs w:val="24"/>
        </w:rPr>
        <w:t>Фонетика.</w:t>
      </w:r>
      <w:r w:rsidRPr="00070C82">
        <w:rPr>
          <w:rFonts w:ascii="Times New Roman" w:hAnsi="Times New Roman" w:cs="Times New Roman"/>
          <w:sz w:val="24"/>
          <w:szCs w:val="24"/>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D1342A" w:rsidRPr="00070C82" w:rsidRDefault="00D1342A" w:rsidP="008B6055">
      <w:pPr>
        <w:spacing w:after="0"/>
        <w:ind w:firstLine="709"/>
        <w:contextualSpacing/>
        <w:jc w:val="both"/>
        <w:rPr>
          <w:rFonts w:ascii="Times New Roman" w:hAnsi="Times New Roman" w:cs="Times New Roman"/>
          <w:b/>
          <w:bCs/>
          <w:sz w:val="24"/>
          <w:szCs w:val="24"/>
        </w:rPr>
      </w:pPr>
      <w:r w:rsidRPr="00070C82">
        <w:rPr>
          <w:rFonts w:ascii="Times New Roman" w:hAnsi="Times New Roman" w:cs="Times New Roman"/>
          <w:b/>
          <w:sz w:val="24"/>
          <w:szCs w:val="24"/>
        </w:rPr>
        <w:t>Графика.</w:t>
      </w:r>
      <w:r w:rsidRPr="00070C82">
        <w:rPr>
          <w:rFonts w:ascii="Times New Roman" w:hAnsi="Times New Roman" w:cs="Times New Roman"/>
          <w:sz w:val="24"/>
          <w:szCs w:val="24"/>
        </w:rPr>
        <w:t xml:space="preserve"> Обозначение мягкости согласных на письме буквами </w:t>
      </w:r>
      <w:r w:rsidRPr="00070C82">
        <w:rPr>
          <w:rFonts w:ascii="Times New Roman" w:hAnsi="Times New Roman" w:cs="Times New Roman"/>
          <w:b/>
          <w:bCs/>
          <w:sz w:val="24"/>
          <w:szCs w:val="24"/>
        </w:rPr>
        <w:t>ь, е, ё, и, ю, я</w:t>
      </w:r>
      <w:r w:rsidRPr="00070C82">
        <w:rPr>
          <w:rFonts w:ascii="Times New Roman" w:hAnsi="Times New Roman" w:cs="Times New Roman"/>
          <w:sz w:val="24"/>
          <w:szCs w:val="24"/>
        </w:rPr>
        <w:t xml:space="preserve">. Разделительный </w:t>
      </w:r>
      <w:r w:rsidRPr="00070C82">
        <w:rPr>
          <w:rFonts w:ascii="Times New Roman" w:hAnsi="Times New Roman" w:cs="Times New Roman"/>
          <w:b/>
          <w:bCs/>
          <w:sz w:val="24"/>
          <w:szCs w:val="24"/>
        </w:rPr>
        <w:t>ь</w:t>
      </w:r>
      <w:r w:rsidRPr="00070C82">
        <w:rPr>
          <w:rFonts w:ascii="Times New Roman" w:hAnsi="Times New Roman" w:cs="Times New Roman"/>
          <w:sz w:val="24"/>
          <w:szCs w:val="24"/>
        </w:rPr>
        <w:t>. Слог. Перенос слов. Алфавит.</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bCs/>
          <w:sz w:val="24"/>
          <w:szCs w:val="24"/>
        </w:rPr>
        <w:t>Слово.</w:t>
      </w:r>
      <w:r w:rsidRPr="00070C82">
        <w:rPr>
          <w:rFonts w:ascii="Times New Roman" w:hAnsi="Times New Roman" w:cs="Times New Roman"/>
          <w:sz w:val="24"/>
          <w:szCs w:val="24"/>
        </w:rPr>
        <w:t xml:space="preserve"> Слова, обозначающие </w:t>
      </w:r>
      <w:r w:rsidRPr="00070C82">
        <w:rPr>
          <w:rFonts w:ascii="Times New Roman" w:hAnsi="Times New Roman" w:cs="Times New Roman"/>
          <w:b/>
          <w:bCs/>
          <w:i/>
          <w:iCs/>
          <w:sz w:val="24"/>
          <w:szCs w:val="24"/>
        </w:rPr>
        <w:t>название предметов</w:t>
      </w:r>
      <w:r w:rsidRPr="00070C82">
        <w:rPr>
          <w:rFonts w:ascii="Times New Roman" w:hAnsi="Times New Roman" w:cs="Times New Roman"/>
          <w:sz w:val="24"/>
          <w:szCs w:val="24"/>
        </w:rPr>
        <w:t xml:space="preserve">. Различение слова и предмета. </w:t>
      </w:r>
      <w:proofErr w:type="gramStart"/>
      <w:r w:rsidRPr="00070C82">
        <w:rPr>
          <w:rFonts w:ascii="Times New Roman" w:hAnsi="Times New Roman" w:cs="Times New Roman"/>
          <w:sz w:val="24"/>
          <w:szCs w:val="24"/>
        </w:rPr>
        <w:t>Слова-предметы, отвечающие на вопрос кто? и что? расширение круга слов, обозначающих фрукты, овощи, мебель, транспорт, явления природы, растения, животных.</w:t>
      </w:r>
      <w:proofErr w:type="gramEnd"/>
      <w:r w:rsidRPr="00070C82">
        <w:rPr>
          <w:rFonts w:ascii="Times New Roman" w:hAnsi="Times New Roman" w:cs="Times New Roman"/>
          <w:sz w:val="24"/>
          <w:szCs w:val="24"/>
        </w:rPr>
        <w:t xml:space="preserve"> Слова с уменьшительно-ласкательными суффиксами.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Знакомство с антонимами и синонимами без называния терминов («Слова-друзья» и «Слова-враги»).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Слова, обозначающие </w:t>
      </w:r>
      <w:r w:rsidRPr="00070C82">
        <w:rPr>
          <w:rFonts w:ascii="Times New Roman" w:hAnsi="Times New Roman" w:cs="Times New Roman"/>
          <w:b/>
          <w:bCs/>
          <w:i/>
          <w:iCs/>
          <w:sz w:val="24"/>
          <w:szCs w:val="24"/>
        </w:rPr>
        <w:t>название действий</w:t>
      </w:r>
      <w:r w:rsidRPr="00070C82">
        <w:rPr>
          <w:rFonts w:ascii="Times New Roman" w:hAnsi="Times New Roman" w:cs="Times New Roman"/>
          <w:sz w:val="24"/>
          <w:szCs w:val="24"/>
        </w:rPr>
        <w:t>. Различение действия и его названия. Название действий</w:t>
      </w:r>
      <w:r w:rsidRPr="00070C82">
        <w:rPr>
          <w:rFonts w:ascii="Times New Roman" w:hAnsi="Times New Roman" w:cs="Times New Roman"/>
          <w:sz w:val="24"/>
          <w:szCs w:val="24"/>
        </w:rPr>
        <w:tab/>
        <w:t xml:space="preserve"> по вопросам </w:t>
      </w:r>
      <w:r w:rsidRPr="00070C82">
        <w:rPr>
          <w:rFonts w:ascii="Times New Roman" w:hAnsi="Times New Roman" w:cs="Times New Roman"/>
          <w:i/>
          <w:iCs/>
          <w:sz w:val="24"/>
          <w:szCs w:val="24"/>
        </w:rPr>
        <w:t xml:space="preserve">что делает? что делают? что делал? что будет делать? </w:t>
      </w:r>
      <w:r w:rsidRPr="00070C82">
        <w:rPr>
          <w:rFonts w:ascii="Times New Roman" w:hAnsi="Times New Roman" w:cs="Times New Roman"/>
          <w:sz w:val="24"/>
          <w:szCs w:val="24"/>
        </w:rPr>
        <w:t xml:space="preserve">Согласование слов-действий со словами-предметами.  </w:t>
      </w:r>
    </w:p>
    <w:p w:rsidR="00D1342A" w:rsidRPr="00070C82" w:rsidRDefault="00D1342A" w:rsidP="008B6055">
      <w:pPr>
        <w:tabs>
          <w:tab w:val="left" w:pos="5530"/>
        </w:tabs>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Слова, обозначающие </w:t>
      </w:r>
      <w:r w:rsidRPr="00070C82">
        <w:rPr>
          <w:rFonts w:ascii="Times New Roman" w:hAnsi="Times New Roman" w:cs="Times New Roman"/>
          <w:b/>
          <w:bCs/>
          <w:i/>
          <w:iCs/>
          <w:sz w:val="24"/>
          <w:szCs w:val="24"/>
        </w:rPr>
        <w:t>признак предмета</w:t>
      </w:r>
      <w:r w:rsidRPr="00070C82">
        <w:rPr>
          <w:rFonts w:ascii="Times New Roman" w:hAnsi="Times New Roman" w:cs="Times New Roman"/>
          <w:sz w:val="24"/>
          <w:szCs w:val="24"/>
        </w:rPr>
        <w:t xml:space="preserve">. Определение признака предмета по вопросам </w:t>
      </w:r>
      <w:proofErr w:type="gramStart"/>
      <w:r w:rsidRPr="00070C82">
        <w:rPr>
          <w:rFonts w:ascii="Times New Roman" w:hAnsi="Times New Roman" w:cs="Times New Roman"/>
          <w:i/>
          <w:iCs/>
          <w:sz w:val="24"/>
          <w:szCs w:val="24"/>
        </w:rPr>
        <w:t>какой</w:t>
      </w:r>
      <w:proofErr w:type="gramEnd"/>
      <w:r w:rsidRPr="00070C82">
        <w:rPr>
          <w:rFonts w:ascii="Times New Roman" w:hAnsi="Times New Roman" w:cs="Times New Roman"/>
          <w:i/>
          <w:iCs/>
          <w:sz w:val="24"/>
          <w:szCs w:val="24"/>
        </w:rPr>
        <w:t xml:space="preserve">? какая? какое? какие? </w:t>
      </w:r>
      <w:r w:rsidRPr="00070C82">
        <w:rPr>
          <w:rFonts w:ascii="Times New Roman" w:hAnsi="Times New Roman" w:cs="Times New Roman"/>
          <w:sz w:val="24"/>
          <w:szCs w:val="24"/>
        </w:rPr>
        <w:t>Название признаков, обозначающих цвет, форму, величину, материал, вкус предмета.</w:t>
      </w:r>
    </w:p>
    <w:p w:rsidR="00D1342A" w:rsidRPr="00070C82" w:rsidRDefault="00D1342A" w:rsidP="008B6055">
      <w:pPr>
        <w:spacing w:after="0"/>
        <w:ind w:firstLine="709"/>
        <w:contextualSpacing/>
        <w:jc w:val="both"/>
        <w:rPr>
          <w:rFonts w:ascii="Times New Roman" w:hAnsi="Times New Roman" w:cs="Times New Roman"/>
          <w:b/>
          <w:bCs/>
          <w:i/>
          <w:iCs/>
          <w:sz w:val="24"/>
          <w:szCs w:val="24"/>
        </w:rPr>
      </w:pPr>
      <w:r w:rsidRPr="00070C82">
        <w:rPr>
          <w:rFonts w:ascii="Times New Roman" w:hAnsi="Times New Roman" w:cs="Times New Roman"/>
          <w:sz w:val="24"/>
          <w:szCs w:val="24"/>
        </w:rPr>
        <w:t>Дифференциация слов, относящихся к разным категориям.</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bCs/>
          <w:i/>
          <w:iCs/>
          <w:sz w:val="24"/>
          <w:szCs w:val="24"/>
        </w:rPr>
        <w:lastRenderedPageBreak/>
        <w:t>Предлог.</w:t>
      </w:r>
      <w:r w:rsidRPr="00070C82">
        <w:rPr>
          <w:rFonts w:ascii="Times New Roman" w:hAnsi="Times New Roman" w:cs="Times New Roman"/>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 xml:space="preserve">Имена собственные </w:t>
      </w:r>
      <w:r w:rsidRPr="00070C82">
        <w:rPr>
          <w:rFonts w:ascii="Times New Roman" w:hAnsi="Times New Roman" w:cs="Times New Roman"/>
          <w:sz w:val="24"/>
          <w:szCs w:val="24"/>
        </w:rPr>
        <w:t>(имена и фамилии людей, клички животных, названия городов, сел, улиц, площадей).</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Правописание</w:t>
      </w:r>
      <w:r w:rsidRPr="00070C82">
        <w:rPr>
          <w:rFonts w:ascii="Times New Roman" w:hAnsi="Times New Roman" w:cs="Times New Roman"/>
          <w:sz w:val="24"/>
          <w:szCs w:val="24"/>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D1342A" w:rsidRPr="00070C82" w:rsidRDefault="00D1342A" w:rsidP="008B6055">
      <w:pPr>
        <w:spacing w:after="0"/>
        <w:ind w:firstLine="709"/>
        <w:contextualSpacing/>
        <w:jc w:val="both"/>
        <w:rPr>
          <w:rFonts w:ascii="Times New Roman" w:hAnsi="Times New Roman" w:cs="Times New Roman"/>
          <w:b/>
          <w:bCs/>
          <w:sz w:val="24"/>
          <w:szCs w:val="24"/>
        </w:rPr>
      </w:pPr>
      <w:r w:rsidRPr="00070C82">
        <w:rPr>
          <w:rFonts w:ascii="Times New Roman" w:hAnsi="Times New Roman" w:cs="Times New Roman"/>
          <w:b/>
          <w:sz w:val="24"/>
          <w:szCs w:val="24"/>
        </w:rPr>
        <w:t>Родственные слова</w:t>
      </w:r>
      <w:r w:rsidRPr="00070C82">
        <w:rPr>
          <w:rFonts w:ascii="Times New Roman" w:hAnsi="Times New Roman" w:cs="Times New Roman"/>
          <w:sz w:val="24"/>
          <w:szCs w:val="24"/>
        </w:rPr>
        <w:t xml:space="preserve">. Подбор гнёзд родственных слов. Общая часть родственных слов. Проверяемые безударные гласные в </w:t>
      </w:r>
      <w:proofErr w:type="gramStart"/>
      <w:r w:rsidRPr="00070C82">
        <w:rPr>
          <w:rFonts w:ascii="Times New Roman" w:hAnsi="Times New Roman" w:cs="Times New Roman"/>
          <w:sz w:val="24"/>
          <w:szCs w:val="24"/>
        </w:rPr>
        <w:t>корне слова</w:t>
      </w:r>
      <w:proofErr w:type="gramEnd"/>
      <w:r w:rsidRPr="00070C82">
        <w:rPr>
          <w:rFonts w:ascii="Times New Roman" w:hAnsi="Times New Roman" w:cs="Times New Roman"/>
          <w:sz w:val="24"/>
          <w:szCs w:val="24"/>
        </w:rPr>
        <w:t xml:space="preserve">, подбор проверочных слов. Слова с непроверяемыми орфограммами в корне.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bCs/>
          <w:sz w:val="24"/>
          <w:szCs w:val="24"/>
        </w:rPr>
        <w:t>Предложение.</w:t>
      </w:r>
      <w:r w:rsidRPr="00070C82">
        <w:rPr>
          <w:rFonts w:ascii="Times New Roman" w:hAnsi="Times New Roman" w:cs="Times New Roman"/>
          <w:sz w:val="24"/>
          <w:szCs w:val="24"/>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rsidRPr="00070C82">
        <w:rPr>
          <w:rFonts w:ascii="Times New Roman" w:hAnsi="Times New Roman" w:cs="Times New Roman"/>
          <w:sz w:val="24"/>
          <w:szCs w:val="24"/>
        </w:rPr>
        <w:t>Составление предложений с опорой на сюжетную картину, серию сюжетных картин, по вопросам, по теме, по опорным слова.</w:t>
      </w:r>
      <w:proofErr w:type="gramEnd"/>
      <w:r w:rsidRPr="00070C82">
        <w:rPr>
          <w:rFonts w:ascii="Times New Roman" w:hAnsi="Times New Roman" w:cs="Times New Roman"/>
          <w:sz w:val="24"/>
          <w:szCs w:val="24"/>
        </w:rPr>
        <w:t xml:space="preserve"> Распространение предложений с опорой на предметную картинку или вопросы. Работа с деформированными предложениями. Работа с диалогами.</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Развитие речи.</w:t>
      </w:r>
      <w:r w:rsidRPr="00070C82">
        <w:rPr>
          <w:rFonts w:ascii="Times New Roman" w:hAnsi="Times New Roman" w:cs="Times New Roman"/>
          <w:sz w:val="24"/>
          <w:szCs w:val="24"/>
        </w:rPr>
        <w:t xml:space="preserve"> Составление подписей к картинкам. Выбор заголовка </w:t>
      </w:r>
      <w:proofErr w:type="gramStart"/>
      <w:r w:rsidRPr="00070C82">
        <w:rPr>
          <w:rFonts w:ascii="Times New Roman" w:hAnsi="Times New Roman" w:cs="Times New Roman"/>
          <w:sz w:val="24"/>
          <w:szCs w:val="24"/>
        </w:rPr>
        <w:t>к</w:t>
      </w:r>
      <w:proofErr w:type="gramEnd"/>
      <w:r w:rsidRPr="00070C82">
        <w:rPr>
          <w:rFonts w:ascii="Times New Roman" w:hAnsi="Times New Roman" w:cs="Times New Roman"/>
          <w:sz w:val="24"/>
          <w:szCs w:val="24"/>
        </w:rPr>
        <w:t xml:space="preserve">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D1342A" w:rsidRPr="00070C82" w:rsidRDefault="00D1342A" w:rsidP="008B6055">
      <w:pPr>
        <w:spacing w:before="120" w:after="120"/>
        <w:ind w:firstLine="709"/>
        <w:contextualSpacing/>
        <w:jc w:val="center"/>
        <w:rPr>
          <w:rFonts w:ascii="Times New Roman" w:hAnsi="Times New Roman" w:cs="Times New Roman"/>
          <w:b/>
          <w:bCs/>
          <w:sz w:val="24"/>
          <w:szCs w:val="24"/>
        </w:rPr>
      </w:pPr>
      <w:r w:rsidRPr="00070C82">
        <w:rPr>
          <w:rFonts w:ascii="Times New Roman" w:hAnsi="Times New Roman" w:cs="Times New Roman"/>
          <w:b/>
          <w:sz w:val="24"/>
          <w:szCs w:val="24"/>
        </w:rPr>
        <w:t>Чтение и развитие речи</w:t>
      </w:r>
    </w:p>
    <w:p w:rsidR="00D1342A" w:rsidRPr="00070C82" w:rsidRDefault="00D1342A" w:rsidP="008B6055">
      <w:pPr>
        <w:pStyle w:val="western"/>
        <w:shd w:val="clear" w:color="auto" w:fill="FFFFFF"/>
        <w:spacing w:before="0" w:line="276" w:lineRule="auto"/>
        <w:ind w:firstLine="709"/>
        <w:contextualSpacing/>
        <w:jc w:val="both"/>
        <w:rPr>
          <w:b/>
          <w:bCs/>
          <w:color w:val="auto"/>
        </w:rPr>
      </w:pPr>
      <w:r w:rsidRPr="00070C82">
        <w:rPr>
          <w:b/>
          <w:bCs/>
          <w:color w:val="auto"/>
        </w:rPr>
        <w:t>Содержание чтения (круг чтения)</w:t>
      </w:r>
      <w:r w:rsidRPr="00070C82">
        <w:rPr>
          <w:color w:val="auto"/>
        </w:rPr>
        <w:t xml:space="preserve">. Произведения устного народного творчества (пословица, скороговорка, загадка,  </w:t>
      </w:r>
      <w:proofErr w:type="spellStart"/>
      <w:r w:rsidRPr="00070C82">
        <w:rPr>
          <w:color w:val="auto"/>
        </w:rPr>
        <w:t>потешка</w:t>
      </w:r>
      <w:proofErr w:type="spellEnd"/>
      <w:r w:rsidRPr="00070C82">
        <w:rPr>
          <w:color w:val="auto"/>
        </w:rPr>
        <w:t xml:space="preserve">, </w:t>
      </w:r>
      <w:proofErr w:type="spellStart"/>
      <w:r w:rsidRPr="00070C82">
        <w:rPr>
          <w:color w:val="auto"/>
        </w:rPr>
        <w:t>закличка</w:t>
      </w:r>
      <w:proofErr w:type="spellEnd"/>
      <w:r w:rsidRPr="00070C82">
        <w:rPr>
          <w:color w:val="auto"/>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D1342A" w:rsidRPr="00070C82" w:rsidRDefault="00D1342A" w:rsidP="008B6055">
      <w:pPr>
        <w:pStyle w:val="western"/>
        <w:shd w:val="clear" w:color="auto" w:fill="FFFFFF"/>
        <w:spacing w:before="0" w:line="276" w:lineRule="auto"/>
        <w:ind w:firstLine="709"/>
        <w:contextualSpacing/>
        <w:jc w:val="both"/>
        <w:rPr>
          <w:b/>
          <w:bCs/>
          <w:color w:val="auto"/>
        </w:rPr>
      </w:pPr>
      <w:r w:rsidRPr="00070C82">
        <w:rPr>
          <w:b/>
          <w:bCs/>
          <w:color w:val="auto"/>
        </w:rPr>
        <w:t>Примерная тематика произведений</w:t>
      </w:r>
      <w:r w:rsidRPr="00070C82">
        <w:rPr>
          <w:color w:val="auto"/>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D1342A" w:rsidRPr="00070C82" w:rsidRDefault="00D1342A" w:rsidP="008B6055">
      <w:pPr>
        <w:pStyle w:val="western"/>
        <w:shd w:val="clear" w:color="auto" w:fill="FFFFFF"/>
        <w:spacing w:before="0" w:line="276" w:lineRule="auto"/>
        <w:ind w:firstLine="709"/>
        <w:contextualSpacing/>
        <w:jc w:val="both"/>
        <w:rPr>
          <w:b/>
          <w:bCs/>
          <w:color w:val="auto"/>
        </w:rPr>
      </w:pPr>
      <w:proofErr w:type="gramStart"/>
      <w:r w:rsidRPr="00070C82">
        <w:rPr>
          <w:b/>
          <w:bCs/>
          <w:color w:val="auto"/>
        </w:rPr>
        <w:t>Жанровое разнообразие</w:t>
      </w:r>
      <w:r w:rsidRPr="00070C82">
        <w:rPr>
          <w:color w:val="auto"/>
        </w:rPr>
        <w:t xml:space="preserve">: сказки, рассказы, стихотворения, басни, пословицы, поговорки, загадки, считалки, </w:t>
      </w:r>
      <w:proofErr w:type="spellStart"/>
      <w:r w:rsidRPr="00070C82">
        <w:rPr>
          <w:color w:val="auto"/>
        </w:rPr>
        <w:t>потешки</w:t>
      </w:r>
      <w:proofErr w:type="spellEnd"/>
      <w:r w:rsidRPr="00070C82">
        <w:rPr>
          <w:color w:val="auto"/>
        </w:rPr>
        <w:t xml:space="preserve">. </w:t>
      </w:r>
      <w:proofErr w:type="gramEnd"/>
    </w:p>
    <w:p w:rsidR="00D1342A" w:rsidRPr="00070C82" w:rsidRDefault="00D1342A" w:rsidP="008B6055">
      <w:pPr>
        <w:pStyle w:val="western"/>
        <w:shd w:val="clear" w:color="auto" w:fill="FFFFFF"/>
        <w:spacing w:before="0" w:line="276" w:lineRule="auto"/>
        <w:ind w:firstLine="709"/>
        <w:contextualSpacing/>
        <w:jc w:val="both"/>
        <w:rPr>
          <w:b/>
          <w:bCs/>
          <w:color w:val="auto"/>
        </w:rPr>
      </w:pPr>
      <w:r w:rsidRPr="00070C82">
        <w:rPr>
          <w:b/>
          <w:bCs/>
          <w:color w:val="auto"/>
        </w:rPr>
        <w:t>Навык чтения:</w:t>
      </w:r>
      <w:r w:rsidRPr="00070C82">
        <w:rPr>
          <w:color w:val="auto"/>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D1342A" w:rsidRPr="00070C82" w:rsidRDefault="00D1342A" w:rsidP="008B6055">
      <w:pPr>
        <w:pStyle w:val="western"/>
        <w:shd w:val="clear" w:color="auto" w:fill="FFFFFF"/>
        <w:spacing w:before="0" w:line="276" w:lineRule="auto"/>
        <w:ind w:firstLine="709"/>
        <w:contextualSpacing/>
        <w:jc w:val="both"/>
        <w:rPr>
          <w:b/>
          <w:bCs/>
          <w:color w:val="auto"/>
        </w:rPr>
      </w:pPr>
      <w:r w:rsidRPr="00070C82">
        <w:rPr>
          <w:b/>
          <w:bCs/>
          <w:color w:val="auto"/>
        </w:rPr>
        <w:t>Работа с текстом.</w:t>
      </w:r>
      <w:r w:rsidRPr="00070C82">
        <w:rPr>
          <w:color w:val="auto"/>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D1342A" w:rsidRPr="00070C82" w:rsidRDefault="00D1342A" w:rsidP="008B6055">
      <w:pPr>
        <w:pStyle w:val="western"/>
        <w:shd w:val="clear" w:color="auto" w:fill="FFFFFF"/>
        <w:spacing w:before="0" w:line="276" w:lineRule="auto"/>
        <w:ind w:firstLine="709"/>
        <w:contextualSpacing/>
        <w:jc w:val="both"/>
        <w:rPr>
          <w:b/>
          <w:color w:val="auto"/>
        </w:rPr>
      </w:pPr>
      <w:r w:rsidRPr="00070C82">
        <w:rPr>
          <w:b/>
          <w:bCs/>
          <w:color w:val="auto"/>
        </w:rPr>
        <w:t>Внеклассное чтение</w:t>
      </w:r>
      <w:r w:rsidRPr="00070C82">
        <w:rPr>
          <w:color w:val="auto"/>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sidRPr="00070C82">
        <w:rPr>
          <w:color w:val="auto"/>
        </w:rPr>
        <w:t>прочитанном</w:t>
      </w:r>
      <w:proofErr w:type="gramEnd"/>
      <w:r w:rsidRPr="00070C82">
        <w:rPr>
          <w:color w:val="auto"/>
        </w:rPr>
        <w:t xml:space="preserve">, пересказ. Отчет о прочитанной книге. </w:t>
      </w:r>
    </w:p>
    <w:p w:rsidR="00D1342A" w:rsidRPr="00070C82" w:rsidRDefault="00D1342A" w:rsidP="008B6055">
      <w:pPr>
        <w:spacing w:before="120" w:after="120"/>
        <w:ind w:firstLine="567"/>
        <w:contextualSpacing/>
        <w:jc w:val="center"/>
        <w:rPr>
          <w:rFonts w:ascii="Times New Roman" w:hAnsi="Times New Roman" w:cs="Times New Roman"/>
          <w:b/>
          <w:sz w:val="24"/>
          <w:szCs w:val="24"/>
        </w:rPr>
      </w:pPr>
      <w:r w:rsidRPr="00070C82">
        <w:rPr>
          <w:rFonts w:ascii="Times New Roman" w:hAnsi="Times New Roman" w:cs="Times New Roman"/>
          <w:b/>
          <w:sz w:val="24"/>
          <w:szCs w:val="24"/>
        </w:rPr>
        <w:lastRenderedPageBreak/>
        <w:t>Речевая практика</w:t>
      </w:r>
    </w:p>
    <w:p w:rsidR="00D1342A" w:rsidRPr="00070C82" w:rsidRDefault="00D1342A" w:rsidP="008B6055">
      <w:pPr>
        <w:pStyle w:val="a8"/>
        <w:spacing w:after="0"/>
        <w:ind w:left="0" w:firstLine="709"/>
        <w:contextualSpacing/>
        <w:jc w:val="both"/>
        <w:rPr>
          <w:rFonts w:ascii="Times New Roman" w:hAnsi="Times New Roman"/>
          <w:sz w:val="24"/>
          <w:szCs w:val="24"/>
        </w:rPr>
      </w:pPr>
      <w:proofErr w:type="spellStart"/>
      <w:r w:rsidRPr="00070C82">
        <w:rPr>
          <w:rFonts w:ascii="Times New Roman" w:hAnsi="Times New Roman"/>
          <w:b/>
          <w:sz w:val="24"/>
          <w:szCs w:val="24"/>
        </w:rPr>
        <w:t>Аудирование</w:t>
      </w:r>
      <w:proofErr w:type="spellEnd"/>
      <w:r w:rsidRPr="00070C82">
        <w:rPr>
          <w:rFonts w:ascii="Times New Roman" w:hAnsi="Times New Roman"/>
          <w:b/>
          <w:sz w:val="24"/>
          <w:szCs w:val="24"/>
        </w:rPr>
        <w:t xml:space="preserve"> и понимание речи. </w:t>
      </w:r>
      <w:r w:rsidRPr="00070C82">
        <w:rPr>
          <w:rFonts w:ascii="Times New Roman" w:hAnsi="Times New Roman"/>
          <w:sz w:val="24"/>
          <w:szCs w:val="24"/>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Соотнесение речи и изображения (выбор картинки, соответствующей слову, предложению).</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Повторение и воспроизведение по подобию, по памяти отдельных слогов, слов, предложений.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Дикция и выразительность речи.</w:t>
      </w:r>
      <w:r w:rsidRPr="00070C82">
        <w:rPr>
          <w:rFonts w:ascii="Times New Roman" w:hAnsi="Times New Roman" w:cs="Times New Roman"/>
          <w:sz w:val="24"/>
          <w:szCs w:val="24"/>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sz w:val="24"/>
          <w:szCs w:val="24"/>
        </w:rPr>
        <w:t xml:space="preserve">Общение и его значение в жизни. </w:t>
      </w:r>
      <w:r w:rsidRPr="00070C82">
        <w:rPr>
          <w:rFonts w:ascii="Times New Roman" w:hAnsi="Times New Roman" w:cs="Times New Roman"/>
          <w:sz w:val="24"/>
          <w:szCs w:val="24"/>
        </w:rPr>
        <w:t>Речевое и неречевое общение. Правила речевого общения. Письменное общение (афиши, реклама, письма, открытки и др.). Условные знаки в общении людей.</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Общение на расстоянии. Кино, телевидение, радио».</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Виртуальное общение. Общение в социальных сетях.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Влияние речи на мысли, чувства, поступки людей.</w:t>
      </w:r>
    </w:p>
    <w:p w:rsidR="00D1342A" w:rsidRPr="00070C82" w:rsidRDefault="00D1342A" w:rsidP="008B6055">
      <w:pPr>
        <w:pStyle w:val="a8"/>
        <w:spacing w:after="0"/>
        <w:ind w:left="0" w:firstLine="709"/>
        <w:contextualSpacing/>
        <w:jc w:val="both"/>
        <w:rPr>
          <w:rFonts w:ascii="Times New Roman" w:hAnsi="Times New Roman"/>
          <w:i/>
          <w:sz w:val="24"/>
          <w:szCs w:val="24"/>
        </w:rPr>
      </w:pPr>
      <w:r w:rsidRPr="00070C82">
        <w:rPr>
          <w:rFonts w:ascii="Times New Roman" w:hAnsi="Times New Roman"/>
          <w:b/>
          <w:sz w:val="24"/>
          <w:szCs w:val="24"/>
        </w:rPr>
        <w:t>Организация речевого общения</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i/>
          <w:sz w:val="24"/>
          <w:szCs w:val="24"/>
        </w:rPr>
        <w:t xml:space="preserve">Базовые формулы речевого общения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Обращение, привлечение внимания.</w:t>
      </w:r>
      <w:r w:rsidRPr="00070C82">
        <w:rPr>
          <w:rFonts w:ascii="Times New Roman" w:hAnsi="Times New Roman"/>
          <w:sz w:val="24"/>
          <w:szCs w:val="24"/>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Знакомство, представление, приветствие.</w:t>
      </w:r>
      <w:r w:rsidRPr="00070C82">
        <w:rPr>
          <w:rFonts w:ascii="Times New Roman" w:hAnsi="Times New Roman"/>
          <w:sz w:val="24"/>
          <w:szCs w:val="24"/>
        </w:rPr>
        <w:t xml:space="preserve"> Формулы «Давай познакомимся», «Меня зовут …», «Меня зовут …, а тебя?». Формулы  «Это …», «</w:t>
      </w:r>
      <w:proofErr w:type="gramStart"/>
      <w:r w:rsidRPr="00070C82">
        <w:rPr>
          <w:rFonts w:ascii="Times New Roman" w:hAnsi="Times New Roman"/>
          <w:sz w:val="24"/>
          <w:szCs w:val="24"/>
        </w:rPr>
        <w:t>Познакомься</w:t>
      </w:r>
      <w:proofErr w:type="gramEnd"/>
      <w:r w:rsidRPr="00070C82">
        <w:rPr>
          <w:rFonts w:ascii="Times New Roman" w:hAnsi="Times New Roman"/>
          <w:sz w:val="24"/>
          <w:szCs w:val="24"/>
        </w:rPr>
        <w:t xml:space="preserve"> пожалуйста, это …». Ответные реплики на приглашение познакомиться («Очень приятно!», «Рад познакомиться!»).</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u w:val="single"/>
        </w:rPr>
        <w:t>Приветствие и прощание.</w:t>
      </w:r>
      <w:r w:rsidRPr="00070C82">
        <w:rPr>
          <w:rFonts w:ascii="Times New Roman" w:hAnsi="Times New Roman"/>
          <w:sz w:val="24"/>
          <w:szCs w:val="24"/>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rsidRPr="00070C82">
        <w:rPr>
          <w:rFonts w:ascii="Times New Roman" w:hAnsi="Times New Roman"/>
          <w:sz w:val="24"/>
          <w:szCs w:val="24"/>
        </w:rPr>
        <w:t>чао</w:t>
      </w:r>
      <w:proofErr w:type="spellEnd"/>
      <w:r w:rsidRPr="00070C82">
        <w:rPr>
          <w:rFonts w:ascii="Times New Roman" w:hAnsi="Times New Roman"/>
          <w:sz w:val="24"/>
          <w:szCs w:val="24"/>
        </w:rPr>
        <w:t xml:space="preserve">»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rPr>
        <w:lastRenderedPageBreak/>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rsidRPr="00070C82">
        <w:rPr>
          <w:rFonts w:ascii="Times New Roman" w:hAnsi="Times New Roman"/>
          <w:sz w:val="24"/>
          <w:szCs w:val="24"/>
        </w:rPr>
        <w:t>и(</w:t>
      </w:r>
      <w:proofErr w:type="gramEnd"/>
      <w:r w:rsidRPr="00070C82">
        <w:rPr>
          <w:rFonts w:ascii="Times New Roman" w:hAnsi="Times New Roman"/>
          <w:sz w:val="24"/>
          <w:szCs w:val="24"/>
        </w:rPr>
        <w:t xml:space="preserve">те) еще», «Заходи(те», «Звони(те)».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Приглашение, предложение.</w:t>
      </w:r>
      <w:r w:rsidRPr="00070C82">
        <w:rPr>
          <w:rFonts w:ascii="Times New Roman" w:hAnsi="Times New Roman"/>
          <w:sz w:val="24"/>
          <w:szCs w:val="24"/>
        </w:rPr>
        <w:t xml:space="preserve"> Приглашение домой. Правила поведения в гостях.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u w:val="single"/>
        </w:rPr>
        <w:t>Поздравление, пожелание.</w:t>
      </w:r>
      <w:r w:rsidRPr="00070C82">
        <w:rPr>
          <w:rFonts w:ascii="Times New Roman" w:hAnsi="Times New Roman"/>
          <w:sz w:val="24"/>
          <w:szCs w:val="24"/>
        </w:rPr>
        <w:t xml:space="preserve"> Формулы «Поздравляю </w:t>
      </w:r>
      <w:proofErr w:type="gramStart"/>
      <w:r w:rsidRPr="00070C82">
        <w:rPr>
          <w:rFonts w:ascii="Times New Roman" w:hAnsi="Times New Roman"/>
          <w:sz w:val="24"/>
          <w:szCs w:val="24"/>
        </w:rPr>
        <w:t>с</w:t>
      </w:r>
      <w:proofErr w:type="gramEnd"/>
      <w:r w:rsidRPr="00070C82">
        <w:rPr>
          <w:rFonts w:ascii="Times New Roman" w:hAnsi="Times New Roman"/>
          <w:sz w:val="24"/>
          <w:szCs w:val="24"/>
        </w:rPr>
        <w:t xml:space="preserve"> …», «Поздравляю </w:t>
      </w:r>
      <w:proofErr w:type="gramStart"/>
      <w:r w:rsidRPr="00070C82">
        <w:rPr>
          <w:rFonts w:ascii="Times New Roman" w:hAnsi="Times New Roman"/>
          <w:sz w:val="24"/>
          <w:szCs w:val="24"/>
        </w:rPr>
        <w:t>с</w:t>
      </w:r>
      <w:proofErr w:type="gramEnd"/>
      <w:r w:rsidRPr="00070C82">
        <w:rPr>
          <w:rFonts w:ascii="Times New Roman" w:hAnsi="Times New Roman"/>
          <w:sz w:val="24"/>
          <w:szCs w:val="24"/>
        </w:rPr>
        <w:t xml:space="preserve"> праздником …» и их развертывание с помощью обращения по имени и отчеству.</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Поздравительные открытки.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Одобрение, комплимент</w:t>
      </w:r>
      <w:r w:rsidRPr="00070C82">
        <w:rPr>
          <w:rFonts w:ascii="Times New Roman" w:hAnsi="Times New Roman"/>
          <w:sz w:val="24"/>
          <w:szCs w:val="24"/>
        </w:rPr>
        <w:t xml:space="preserve">. Формулы «Мне очень нравится твой …», «Как хорошо ты …», «Как красиво!» и др.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Телефонный разговор.</w:t>
      </w:r>
      <w:r w:rsidRPr="00070C82">
        <w:rPr>
          <w:rFonts w:ascii="Times New Roman" w:hAnsi="Times New Roman"/>
          <w:sz w:val="24"/>
          <w:szCs w:val="24"/>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rsidRPr="00070C82">
        <w:rPr>
          <w:rFonts w:ascii="Times New Roman" w:hAnsi="Times New Roman"/>
          <w:sz w:val="24"/>
          <w:szCs w:val="24"/>
        </w:rPr>
        <w:t>Позовите</w:t>
      </w:r>
      <w:proofErr w:type="gramEnd"/>
      <w:r w:rsidRPr="00070C82">
        <w:rPr>
          <w:rFonts w:ascii="Times New Roman" w:hAnsi="Times New Roman"/>
          <w:sz w:val="24"/>
          <w:szCs w:val="24"/>
        </w:rPr>
        <w:t xml:space="preserve">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u w:val="single"/>
        </w:rPr>
        <w:t>Просьба, совет.</w:t>
      </w:r>
      <w:r w:rsidRPr="00070C82">
        <w:rPr>
          <w:rFonts w:ascii="Times New Roman" w:hAnsi="Times New Roman"/>
          <w:sz w:val="24"/>
          <w:szCs w:val="24"/>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Развертывание просьбы с помощью мотивировки. Формулы «Пожалуйста, …»</w:t>
      </w:r>
      <w:proofErr w:type="gramStart"/>
      <w:r w:rsidRPr="00070C82">
        <w:rPr>
          <w:rFonts w:ascii="Times New Roman" w:hAnsi="Times New Roman"/>
          <w:sz w:val="24"/>
          <w:szCs w:val="24"/>
        </w:rPr>
        <w:t>, «</w:t>
      </w:r>
      <w:proofErr w:type="gramEnd"/>
      <w:r w:rsidRPr="00070C82">
        <w:rPr>
          <w:rFonts w:ascii="Times New Roman" w:hAnsi="Times New Roman"/>
          <w:sz w:val="24"/>
          <w:szCs w:val="24"/>
        </w:rPr>
        <w:t xml:space="preserve">Можно …, пожалуйста!», «Разрешите….», «Можно мне …», «Можно я …».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rPr>
        <w:t xml:space="preserve">Мотивировка отказа. Формулы «Извините, но …».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Благодарность.</w:t>
      </w:r>
      <w:r w:rsidRPr="00070C82">
        <w:rPr>
          <w:rFonts w:ascii="Times New Roman" w:hAnsi="Times New Roman"/>
          <w:sz w:val="24"/>
          <w:szCs w:val="24"/>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w:t>
      </w:r>
      <w:proofErr w:type="gramStart"/>
      <w:r w:rsidRPr="00070C82">
        <w:rPr>
          <w:rFonts w:ascii="Times New Roman" w:hAnsi="Times New Roman"/>
          <w:sz w:val="24"/>
          <w:szCs w:val="24"/>
        </w:rPr>
        <w:t>.«</w:t>
      </w:r>
      <w:proofErr w:type="gramEnd"/>
      <w:r w:rsidRPr="00070C82">
        <w:rPr>
          <w:rFonts w:ascii="Times New Roman" w:hAnsi="Times New Roman"/>
          <w:sz w:val="24"/>
          <w:szCs w:val="24"/>
        </w:rPr>
        <w:t>Спасибо, и тебя (Вас) поздравляю»).</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 xml:space="preserve">Замечание, извинение. </w:t>
      </w:r>
      <w:r w:rsidRPr="00070C82">
        <w:rPr>
          <w:rFonts w:ascii="Times New Roman" w:hAnsi="Times New Roman"/>
          <w:sz w:val="24"/>
          <w:szCs w:val="24"/>
        </w:rPr>
        <w:t>Формулы «</w:t>
      </w:r>
      <w:proofErr w:type="gramStart"/>
      <w:r w:rsidRPr="00070C82">
        <w:rPr>
          <w:rFonts w:ascii="Times New Roman" w:hAnsi="Times New Roman"/>
          <w:sz w:val="24"/>
          <w:szCs w:val="24"/>
        </w:rPr>
        <w:t>извините</w:t>
      </w:r>
      <w:proofErr w:type="gramEnd"/>
      <w:r w:rsidRPr="00070C82">
        <w:rPr>
          <w:rFonts w:ascii="Times New Roman" w:hAnsi="Times New Roman"/>
          <w:sz w:val="24"/>
          <w:szCs w:val="24"/>
        </w:rPr>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Сочувствие, утешение.</w:t>
      </w:r>
      <w:r w:rsidRPr="00070C82">
        <w:rPr>
          <w:rFonts w:ascii="Times New Roman" w:hAnsi="Times New Roman"/>
          <w:sz w:val="24"/>
          <w:szCs w:val="24"/>
        </w:rPr>
        <w:t xml:space="preserve"> Сочувствие заболевшему сверстнику, взрослому. Слова поддержки, утешения. </w:t>
      </w:r>
    </w:p>
    <w:p w:rsidR="00D1342A" w:rsidRPr="00070C82" w:rsidRDefault="00D1342A" w:rsidP="008B6055">
      <w:pPr>
        <w:pStyle w:val="a8"/>
        <w:spacing w:after="0"/>
        <w:ind w:left="0" w:firstLine="709"/>
        <w:contextualSpacing/>
        <w:jc w:val="both"/>
        <w:rPr>
          <w:rFonts w:ascii="Times New Roman" w:hAnsi="Times New Roman"/>
          <w:i/>
          <w:sz w:val="24"/>
          <w:szCs w:val="24"/>
        </w:rPr>
      </w:pPr>
      <w:r w:rsidRPr="00070C82">
        <w:rPr>
          <w:rFonts w:ascii="Times New Roman" w:hAnsi="Times New Roman"/>
          <w:sz w:val="24"/>
          <w:szCs w:val="24"/>
          <w:u w:val="single"/>
        </w:rPr>
        <w:t>Одобрение, комплимент.</w:t>
      </w:r>
      <w:r w:rsidRPr="00070C82">
        <w:rPr>
          <w:rFonts w:ascii="Times New Roman" w:hAnsi="Times New Roman"/>
          <w:sz w:val="24"/>
          <w:szCs w:val="24"/>
        </w:rPr>
        <w:t xml:space="preserve"> Одобрение как реакция на поздравления, подарки: «Молодец!», «Умница!», «Как красиво!»  </w:t>
      </w:r>
    </w:p>
    <w:p w:rsidR="00D1342A" w:rsidRPr="00070C82" w:rsidRDefault="00D1342A" w:rsidP="008B6055">
      <w:pPr>
        <w:pStyle w:val="a8"/>
        <w:spacing w:after="0"/>
        <w:ind w:left="709"/>
        <w:contextualSpacing/>
        <w:jc w:val="both"/>
        <w:rPr>
          <w:rFonts w:ascii="Times New Roman" w:hAnsi="Times New Roman"/>
          <w:sz w:val="24"/>
          <w:szCs w:val="24"/>
        </w:rPr>
      </w:pPr>
      <w:r w:rsidRPr="00070C82">
        <w:rPr>
          <w:rFonts w:ascii="Times New Roman" w:hAnsi="Times New Roman"/>
          <w:i/>
          <w:sz w:val="24"/>
          <w:szCs w:val="24"/>
        </w:rPr>
        <w:t xml:space="preserve">Примерные темы речевых ситуаций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«Я – дома» (общение с близкими людьми, прием гостей)</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«Я и мои товарищи» (игры и общение со сверстниками, общение в школе, в секции, в творческой студии)</w:t>
      </w:r>
    </w:p>
    <w:p w:rsidR="00D1342A" w:rsidRPr="00070C82" w:rsidRDefault="00D1342A" w:rsidP="008B6055">
      <w:pPr>
        <w:pStyle w:val="a8"/>
        <w:spacing w:after="0"/>
        <w:ind w:left="0" w:firstLine="709"/>
        <w:contextualSpacing/>
        <w:jc w:val="both"/>
        <w:rPr>
          <w:rFonts w:ascii="Times New Roman" w:hAnsi="Times New Roman"/>
          <w:sz w:val="24"/>
          <w:szCs w:val="24"/>
        </w:rPr>
      </w:pPr>
      <w:proofErr w:type="gramStart"/>
      <w:r w:rsidRPr="00070C82">
        <w:rPr>
          <w:rFonts w:ascii="Times New Roman" w:hAnsi="Times New Roman"/>
          <w:sz w:val="24"/>
          <w:szCs w:val="24"/>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roofErr w:type="gramEnd"/>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lastRenderedPageBreak/>
        <w:t>«Я в мире природы» (общение с животными, поведение в парке, в лесу)</w:t>
      </w:r>
    </w:p>
    <w:p w:rsidR="00D1342A" w:rsidRPr="00070C82" w:rsidRDefault="00D1342A" w:rsidP="008B6055">
      <w:pPr>
        <w:pStyle w:val="a8"/>
        <w:spacing w:after="0"/>
        <w:ind w:left="0" w:firstLine="709"/>
        <w:contextualSpacing/>
        <w:jc w:val="both"/>
        <w:rPr>
          <w:rFonts w:ascii="Times New Roman" w:hAnsi="Times New Roman"/>
          <w:i/>
          <w:sz w:val="24"/>
          <w:szCs w:val="24"/>
        </w:rPr>
      </w:pPr>
      <w:r w:rsidRPr="00070C82">
        <w:rPr>
          <w:rFonts w:ascii="Times New Roman" w:hAnsi="Times New Roman"/>
          <w:sz w:val="24"/>
          <w:szCs w:val="24"/>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D1342A" w:rsidRPr="00070C82" w:rsidRDefault="00D1342A" w:rsidP="008B6055">
      <w:pPr>
        <w:pStyle w:val="a8"/>
        <w:spacing w:after="0"/>
        <w:ind w:left="709"/>
        <w:contextualSpacing/>
        <w:jc w:val="both"/>
        <w:rPr>
          <w:rFonts w:ascii="Times New Roman" w:hAnsi="Times New Roman"/>
          <w:sz w:val="24"/>
          <w:szCs w:val="24"/>
        </w:rPr>
      </w:pPr>
      <w:r w:rsidRPr="00070C82">
        <w:rPr>
          <w:rFonts w:ascii="Times New Roman" w:hAnsi="Times New Roman"/>
          <w:i/>
          <w:sz w:val="24"/>
          <w:szCs w:val="24"/>
        </w:rPr>
        <w:t>Алгоритм работы над темой речевой ситуации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Выявление и расширение  представлений по теме речевой ситуации.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Актуализация, уточнение и расширение словарного запаса о теме ситуации.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Составление предложений по теме ситуации, в т.ч. ответы на вопросы и формулирование вопросов учителю, одноклассникам.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Конструирование диалогов, участие в диалогах по теме ситуации.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Выбор атрибутов к ролевой игре по теме речевой ситуации. Уточнение ролей, сюжета игры, его вариативности.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Моделирование речевой ситуации. </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 xml:space="preserve">Составление устного текста (диалогического или несложного монологического) по теме ситуации.  </w:t>
      </w:r>
    </w:p>
    <w:p w:rsidR="00D1342A" w:rsidRPr="00070C82" w:rsidRDefault="00D1342A" w:rsidP="008B6055">
      <w:pPr>
        <w:spacing w:after="0"/>
        <w:ind w:firstLine="709"/>
        <w:contextualSpacing/>
        <w:jc w:val="center"/>
        <w:rPr>
          <w:rFonts w:ascii="Times New Roman" w:hAnsi="Times New Roman" w:cs="Times New Roman"/>
          <w:b/>
          <w:sz w:val="24"/>
          <w:szCs w:val="24"/>
        </w:rPr>
      </w:pPr>
      <w:r w:rsidRPr="00070C82">
        <w:rPr>
          <w:rFonts w:ascii="Times New Roman" w:hAnsi="Times New Roman" w:cs="Times New Roman"/>
          <w:b/>
          <w:sz w:val="24"/>
          <w:szCs w:val="24"/>
        </w:rPr>
        <w:t>МАТЕМАТИКА</w:t>
      </w:r>
    </w:p>
    <w:p w:rsidR="00D1342A" w:rsidRPr="00070C82" w:rsidRDefault="00D1342A" w:rsidP="008B6055">
      <w:pPr>
        <w:spacing w:after="0"/>
        <w:ind w:firstLine="709"/>
        <w:contextualSpacing/>
        <w:jc w:val="center"/>
        <w:rPr>
          <w:rFonts w:ascii="Times New Roman" w:hAnsi="Times New Roman" w:cs="Times New Roman"/>
          <w:sz w:val="24"/>
          <w:szCs w:val="24"/>
        </w:rPr>
      </w:pPr>
      <w:r w:rsidRPr="00070C82">
        <w:rPr>
          <w:rFonts w:ascii="Times New Roman" w:hAnsi="Times New Roman" w:cs="Times New Roman"/>
          <w:b/>
          <w:sz w:val="24"/>
          <w:szCs w:val="24"/>
        </w:rPr>
        <w:t>Пояснительная записка</w:t>
      </w:r>
    </w:p>
    <w:p w:rsidR="00D1342A" w:rsidRPr="00070C82" w:rsidRDefault="00D1342A" w:rsidP="008B6055">
      <w:pPr>
        <w:spacing w:after="0"/>
        <w:ind w:firstLine="709"/>
        <w:contextualSpacing/>
        <w:jc w:val="both"/>
        <w:rPr>
          <w:rFonts w:ascii="Times New Roman" w:hAnsi="Times New Roman" w:cs="Times New Roman"/>
          <w:color w:val="000000"/>
          <w:sz w:val="24"/>
          <w:szCs w:val="24"/>
        </w:rPr>
      </w:pPr>
      <w:r w:rsidRPr="00070C82">
        <w:rPr>
          <w:rFonts w:ascii="Times New Roman" w:hAnsi="Times New Roman" w:cs="Times New Roman"/>
          <w:sz w:val="24"/>
          <w:szCs w:val="24"/>
        </w:rPr>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w:t>
      </w:r>
      <w:proofErr w:type="gramStart"/>
      <w:r w:rsidRPr="00070C82">
        <w:rPr>
          <w:rFonts w:ascii="Times New Roman" w:hAnsi="Times New Roman" w:cs="Times New Roman"/>
          <w:sz w:val="24"/>
          <w:szCs w:val="24"/>
        </w:rPr>
        <w:t>обучающихся</w:t>
      </w:r>
      <w:proofErr w:type="gramEnd"/>
      <w:r w:rsidRPr="00070C82">
        <w:rPr>
          <w:rFonts w:ascii="Times New Roman" w:hAnsi="Times New Roman" w:cs="Times New Roman"/>
          <w:sz w:val="24"/>
          <w:szCs w:val="24"/>
        </w:rPr>
        <w:t xml:space="preserve"> этой категории к жизни в современном обществе и овладение доступными профессионально-трудовыми навыками.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color w:val="000000"/>
          <w:sz w:val="24"/>
          <w:szCs w:val="24"/>
        </w:rPr>
        <w:t xml:space="preserve">Исходя из основной цели, </w:t>
      </w:r>
      <w:r w:rsidRPr="00070C82">
        <w:rPr>
          <w:rFonts w:ascii="Times New Roman" w:hAnsi="Times New Roman" w:cs="Times New Roman"/>
          <w:sz w:val="24"/>
          <w:szCs w:val="24"/>
        </w:rPr>
        <w:t>задачами обучения математике являются:</w:t>
      </w:r>
    </w:p>
    <w:p w:rsidR="00D1342A" w:rsidRPr="00070C82" w:rsidRDefault="00D1342A" w:rsidP="008B6055">
      <w:pPr>
        <w:pStyle w:val="a8"/>
        <w:numPr>
          <w:ilvl w:val="0"/>
          <w:numId w:val="3"/>
        </w:numPr>
        <w:tabs>
          <w:tab w:val="left" w:pos="1021"/>
        </w:tabs>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формирование доступных умственно </w:t>
      </w:r>
      <w:proofErr w:type="gramStart"/>
      <w:r w:rsidRPr="00070C82">
        <w:rPr>
          <w:rFonts w:ascii="Times New Roman" w:hAnsi="Times New Roman"/>
          <w:sz w:val="24"/>
          <w:szCs w:val="24"/>
        </w:rPr>
        <w:t>обучающимся</w:t>
      </w:r>
      <w:proofErr w:type="gramEnd"/>
      <w:r w:rsidRPr="00070C82">
        <w:rPr>
          <w:rFonts w:ascii="Times New Roman" w:hAnsi="Times New Roman"/>
          <w:sz w:val="24"/>
          <w:szCs w:val="24"/>
        </w:rPr>
        <w:t xml:space="preserve">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D1342A" w:rsidRPr="00070C82" w:rsidRDefault="00D1342A" w:rsidP="008B6055">
      <w:pPr>
        <w:pStyle w:val="a8"/>
        <w:numPr>
          <w:ilvl w:val="0"/>
          <w:numId w:val="3"/>
        </w:numPr>
        <w:tabs>
          <w:tab w:val="left" w:pos="1021"/>
        </w:tabs>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коррекция и развитие познавательной деятельности и личностных </w:t>
      </w:r>
      <w:proofErr w:type="gramStart"/>
      <w:r w:rsidRPr="00070C82">
        <w:rPr>
          <w:rFonts w:ascii="Times New Roman" w:hAnsi="Times New Roman"/>
          <w:sz w:val="24"/>
          <w:szCs w:val="24"/>
        </w:rPr>
        <w:t>качеств</w:t>
      </w:r>
      <w:proofErr w:type="gramEnd"/>
      <w:r w:rsidRPr="00070C82">
        <w:rPr>
          <w:rFonts w:ascii="Times New Roman" w:hAnsi="Times New Roman"/>
          <w:sz w:val="24"/>
          <w:szCs w:val="24"/>
        </w:rPr>
        <w:t xml:space="preserve"> обучающихся с умственной отсталостью (интеллектуальными нарушениями) средствами математики с учетом их индивидуальных возможностей;</w:t>
      </w:r>
    </w:p>
    <w:p w:rsidR="00D1342A" w:rsidRPr="00070C82" w:rsidRDefault="00D1342A" w:rsidP="008B6055">
      <w:pPr>
        <w:pStyle w:val="a8"/>
        <w:numPr>
          <w:ilvl w:val="0"/>
          <w:numId w:val="3"/>
        </w:numPr>
        <w:tabs>
          <w:tab w:val="left" w:pos="1021"/>
        </w:tabs>
        <w:spacing w:after="0"/>
        <w:ind w:left="0" w:firstLine="709"/>
        <w:contextualSpacing/>
        <w:jc w:val="both"/>
        <w:rPr>
          <w:rFonts w:ascii="Times New Roman" w:hAnsi="Times New Roman"/>
          <w:b/>
          <w:sz w:val="24"/>
          <w:szCs w:val="24"/>
        </w:rPr>
      </w:pPr>
      <w:r w:rsidRPr="00070C82">
        <w:rPr>
          <w:rFonts w:ascii="Times New Roman" w:hAnsi="Times New Roman"/>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D1342A" w:rsidRPr="00070C82" w:rsidRDefault="00D1342A" w:rsidP="008B6055">
      <w:pPr>
        <w:pStyle w:val="a7"/>
        <w:spacing w:before="0" w:after="0" w:line="276" w:lineRule="auto"/>
        <w:ind w:firstLine="709"/>
        <w:contextualSpacing/>
        <w:jc w:val="both"/>
        <w:rPr>
          <w:i/>
          <w:iCs/>
        </w:rPr>
      </w:pPr>
      <w:r w:rsidRPr="00070C82">
        <w:rPr>
          <w:b/>
        </w:rPr>
        <w:t>Пропедевтика</w:t>
      </w:r>
      <w:r w:rsidRPr="00070C82">
        <w:rPr>
          <w:iCs/>
        </w:rPr>
        <w:t>.</w:t>
      </w:r>
    </w:p>
    <w:p w:rsidR="00D1342A" w:rsidRPr="00070C82" w:rsidRDefault="00D1342A" w:rsidP="008B6055">
      <w:pPr>
        <w:pStyle w:val="a7"/>
        <w:spacing w:before="0" w:after="0" w:line="276" w:lineRule="auto"/>
        <w:ind w:firstLine="709"/>
        <w:contextualSpacing/>
        <w:jc w:val="both"/>
      </w:pPr>
      <w:r w:rsidRPr="00070C82">
        <w:rPr>
          <w:i/>
          <w:iCs/>
        </w:rPr>
        <w:t>Свойства предметов</w:t>
      </w:r>
    </w:p>
    <w:p w:rsidR="00D1342A" w:rsidRPr="00070C82" w:rsidRDefault="00D1342A" w:rsidP="008B6055">
      <w:pPr>
        <w:pStyle w:val="a7"/>
        <w:spacing w:before="0" w:after="0" w:line="276" w:lineRule="auto"/>
        <w:ind w:firstLine="709"/>
        <w:contextualSpacing/>
        <w:jc w:val="both"/>
        <w:rPr>
          <w:i/>
          <w:iCs/>
        </w:rPr>
      </w:pPr>
      <w:r w:rsidRPr="00070C82">
        <w:t xml:space="preserve">Предметы, обладающие определенными свойствами: цвет, форма, размер (величина), назначение. Слова: каждый, все, </w:t>
      </w:r>
      <w:proofErr w:type="gramStart"/>
      <w:r w:rsidRPr="00070C82">
        <w:t>кроме</w:t>
      </w:r>
      <w:proofErr w:type="gramEnd"/>
      <w:r w:rsidRPr="00070C82">
        <w:t>, остальные (оставшиеся), другие.</w:t>
      </w:r>
    </w:p>
    <w:p w:rsidR="00D1342A" w:rsidRPr="00070C82" w:rsidRDefault="00D1342A" w:rsidP="008B6055">
      <w:pPr>
        <w:pStyle w:val="a7"/>
        <w:spacing w:before="0" w:after="0" w:line="276" w:lineRule="auto"/>
        <w:ind w:firstLine="709"/>
        <w:contextualSpacing/>
        <w:jc w:val="both"/>
      </w:pPr>
      <w:r w:rsidRPr="00070C82">
        <w:rPr>
          <w:i/>
          <w:iCs/>
        </w:rPr>
        <w:t>Сравнение предметов</w:t>
      </w:r>
    </w:p>
    <w:p w:rsidR="00D1342A" w:rsidRPr="00070C82" w:rsidRDefault="00D1342A" w:rsidP="008B6055">
      <w:pPr>
        <w:pStyle w:val="a7"/>
        <w:spacing w:before="0" w:after="0" w:line="276" w:lineRule="auto"/>
        <w:ind w:firstLine="709"/>
        <w:contextualSpacing/>
        <w:jc w:val="both"/>
      </w:pPr>
      <w:r w:rsidRPr="00070C82">
        <w:t>Сравнение двух предметов, серии предметов.</w:t>
      </w:r>
    </w:p>
    <w:p w:rsidR="00D1342A" w:rsidRPr="00070C82" w:rsidRDefault="00D1342A" w:rsidP="008B6055">
      <w:pPr>
        <w:pStyle w:val="a7"/>
        <w:spacing w:before="0" w:after="0" w:line="276" w:lineRule="auto"/>
        <w:ind w:firstLine="709"/>
        <w:contextualSpacing/>
        <w:jc w:val="both"/>
      </w:pPr>
      <w:proofErr w:type="gramStart"/>
      <w:r w:rsidRPr="00070C82">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p>
    <w:p w:rsidR="00D1342A" w:rsidRPr="00070C82" w:rsidRDefault="00D1342A" w:rsidP="008B6055">
      <w:pPr>
        <w:pStyle w:val="a7"/>
        <w:spacing w:before="0" w:after="0" w:line="276" w:lineRule="auto"/>
        <w:ind w:firstLine="709"/>
        <w:contextualSpacing/>
        <w:jc w:val="both"/>
      </w:pPr>
      <w:r w:rsidRPr="00070C82">
        <w:lastRenderedPageBreak/>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Start"/>
      <w:r w:rsidRPr="00070C82">
        <w:t>.С</w:t>
      </w:r>
      <w:proofErr w:type="gramEnd"/>
      <w:r w:rsidRPr="00070C82">
        <w:t xml:space="preserve">равнение трех-четырех предметов по длине (ширине, высоте, глубине, толщине); длиннее, короче (шире, уже, выше, ниже, глубже, мельче, тоньше, толще); </w:t>
      </w:r>
      <w:proofErr w:type="gramStart"/>
      <w:r w:rsidRPr="00070C82">
        <w:t>самый длинный, самый короткий (самый широкий, узкий, высокий, низкий, глубокий, мелкий, толстый, тонкий).</w:t>
      </w:r>
      <w:proofErr w:type="gramEnd"/>
    </w:p>
    <w:p w:rsidR="00D1342A" w:rsidRPr="00070C82" w:rsidRDefault="00D1342A" w:rsidP="008B6055">
      <w:pPr>
        <w:pStyle w:val="a7"/>
        <w:spacing w:before="0" w:after="0" w:line="276" w:lineRule="auto"/>
        <w:ind w:firstLine="709"/>
        <w:contextualSpacing/>
        <w:jc w:val="both"/>
        <w:rPr>
          <w:i/>
          <w:iCs/>
        </w:rPr>
      </w:pPr>
      <w:proofErr w:type="gramStart"/>
      <w:r w:rsidRPr="00070C82">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rsidRPr="00070C82">
        <w:t xml:space="preserve"> Сравнение трех-четырех предметов по тяжести (весу): тяжелее, легче, </w:t>
      </w:r>
      <w:proofErr w:type="gramStart"/>
      <w:r w:rsidRPr="00070C82">
        <w:t>самый</w:t>
      </w:r>
      <w:proofErr w:type="gramEnd"/>
      <w:r w:rsidRPr="00070C82">
        <w:t xml:space="preserve"> тяжелый, самый легкий.</w:t>
      </w:r>
    </w:p>
    <w:p w:rsidR="00D1342A" w:rsidRPr="00070C82" w:rsidRDefault="00D1342A" w:rsidP="008B6055">
      <w:pPr>
        <w:pStyle w:val="a7"/>
        <w:spacing w:before="0" w:after="0" w:line="276" w:lineRule="auto"/>
        <w:ind w:firstLine="709"/>
        <w:contextualSpacing/>
        <w:jc w:val="both"/>
      </w:pPr>
      <w:r w:rsidRPr="00070C82">
        <w:rPr>
          <w:i/>
          <w:iCs/>
        </w:rPr>
        <w:t>Сравнение предметных совокупностей по количеству предметов, их составляющих</w:t>
      </w:r>
    </w:p>
    <w:p w:rsidR="00D1342A" w:rsidRPr="00070C82" w:rsidRDefault="00D1342A" w:rsidP="008B6055">
      <w:pPr>
        <w:pStyle w:val="a7"/>
        <w:spacing w:before="0" w:after="0" w:line="276" w:lineRule="auto"/>
        <w:ind w:firstLine="709"/>
        <w:contextualSpacing/>
        <w:jc w:val="both"/>
      </w:pPr>
      <w:r w:rsidRPr="00070C82">
        <w:t xml:space="preserve">Сравнение двух-трех предметных совокупностей. </w:t>
      </w:r>
      <w:proofErr w:type="gramStart"/>
      <w:r w:rsidRPr="00070C82">
        <w:t>Слова: сколько, много, мало, больше, меньше, столько же, равное, одинаковое количество, немного, несколько, один, ни одного.</w:t>
      </w:r>
      <w:proofErr w:type="gramEnd"/>
    </w:p>
    <w:p w:rsidR="00D1342A" w:rsidRPr="00070C82" w:rsidRDefault="00D1342A" w:rsidP="008B6055">
      <w:pPr>
        <w:pStyle w:val="a7"/>
        <w:spacing w:before="0" w:after="0" w:line="276" w:lineRule="auto"/>
        <w:ind w:firstLine="709"/>
        <w:contextualSpacing/>
        <w:jc w:val="both"/>
      </w:pPr>
      <w:r w:rsidRPr="00070C82">
        <w:t>Сравнение количества предметов одной совокупности до и после изменения количества предметов, ее составляющих.</w:t>
      </w:r>
    </w:p>
    <w:p w:rsidR="00D1342A" w:rsidRPr="00070C82" w:rsidRDefault="00D1342A" w:rsidP="008B6055">
      <w:pPr>
        <w:pStyle w:val="a7"/>
        <w:spacing w:before="0" w:after="0" w:line="276" w:lineRule="auto"/>
        <w:ind w:firstLine="709"/>
        <w:contextualSpacing/>
        <w:jc w:val="both"/>
        <w:rPr>
          <w:i/>
          <w:iCs/>
        </w:rPr>
      </w:pPr>
      <w:r w:rsidRPr="00070C82">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D1342A" w:rsidRPr="00070C82" w:rsidRDefault="00D1342A" w:rsidP="008B6055">
      <w:pPr>
        <w:pStyle w:val="a7"/>
        <w:spacing w:before="0" w:after="0" w:line="276" w:lineRule="auto"/>
        <w:ind w:firstLine="709"/>
        <w:contextualSpacing/>
        <w:jc w:val="both"/>
      </w:pPr>
      <w:r w:rsidRPr="00070C82">
        <w:rPr>
          <w:i/>
          <w:iCs/>
        </w:rPr>
        <w:t>Сравнение объемов жидкостей, сыпучих веществ</w:t>
      </w:r>
    </w:p>
    <w:p w:rsidR="00D1342A" w:rsidRPr="00070C82" w:rsidRDefault="00D1342A" w:rsidP="008B6055">
      <w:pPr>
        <w:pStyle w:val="a7"/>
        <w:spacing w:before="0" w:after="0" w:line="276" w:lineRule="auto"/>
        <w:ind w:firstLine="709"/>
        <w:contextualSpacing/>
        <w:jc w:val="both"/>
      </w:pPr>
      <w:r w:rsidRPr="00070C82">
        <w:t>Сравнение объемов жидкостей, сыпучих веществ в одинаковых емкостях. Слова: больше, меньше, одинаково, равно, столько же.</w:t>
      </w:r>
    </w:p>
    <w:p w:rsidR="00D1342A" w:rsidRPr="00070C82" w:rsidRDefault="00D1342A" w:rsidP="008B6055">
      <w:pPr>
        <w:pStyle w:val="a7"/>
        <w:spacing w:before="0" w:after="0" w:line="276" w:lineRule="auto"/>
        <w:ind w:firstLine="709"/>
        <w:contextualSpacing/>
        <w:jc w:val="both"/>
        <w:rPr>
          <w:i/>
          <w:iCs/>
        </w:rPr>
      </w:pPr>
      <w:r w:rsidRPr="00070C82">
        <w:t>Сравнение объемов жидкостей, сыпучего вещества в одной емкости до и после изменения объема.</w:t>
      </w:r>
    </w:p>
    <w:p w:rsidR="00D1342A" w:rsidRPr="00070C82" w:rsidRDefault="00D1342A" w:rsidP="008B6055">
      <w:pPr>
        <w:pStyle w:val="a7"/>
        <w:spacing w:before="0" w:after="0" w:line="276" w:lineRule="auto"/>
        <w:ind w:firstLine="709"/>
        <w:contextualSpacing/>
        <w:jc w:val="both"/>
      </w:pPr>
      <w:r w:rsidRPr="00070C82">
        <w:rPr>
          <w:i/>
          <w:iCs/>
        </w:rPr>
        <w:t>Положение предметов в пространстве, на плоскости</w:t>
      </w:r>
    </w:p>
    <w:p w:rsidR="00D1342A" w:rsidRPr="00070C82" w:rsidRDefault="00D1342A" w:rsidP="008B6055">
      <w:pPr>
        <w:pStyle w:val="a7"/>
        <w:spacing w:before="0" w:after="0" w:line="276" w:lineRule="auto"/>
        <w:ind w:firstLine="709"/>
        <w:contextualSpacing/>
        <w:jc w:val="both"/>
      </w:pPr>
      <w:proofErr w:type="gramStart"/>
      <w:r w:rsidRPr="00070C82">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End"/>
    </w:p>
    <w:p w:rsidR="00D1342A" w:rsidRPr="00070C82" w:rsidRDefault="00D1342A" w:rsidP="008B6055">
      <w:pPr>
        <w:pStyle w:val="a7"/>
        <w:spacing w:before="0" w:after="0" w:line="276" w:lineRule="auto"/>
        <w:ind w:firstLine="709"/>
        <w:contextualSpacing/>
        <w:jc w:val="both"/>
        <w:rPr>
          <w:i/>
        </w:rPr>
      </w:pPr>
      <w:proofErr w:type="gramStart"/>
      <w:r w:rsidRPr="00070C82">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D1342A" w:rsidRPr="00070C82" w:rsidRDefault="00D1342A" w:rsidP="008B6055">
      <w:pPr>
        <w:pStyle w:val="a7"/>
        <w:spacing w:before="0" w:after="0" w:line="276" w:lineRule="auto"/>
        <w:ind w:firstLine="709"/>
        <w:contextualSpacing/>
        <w:jc w:val="both"/>
      </w:pPr>
      <w:r w:rsidRPr="00070C82">
        <w:rPr>
          <w:i/>
        </w:rPr>
        <w:t>Единицы измерения и их соотношения</w:t>
      </w:r>
    </w:p>
    <w:p w:rsidR="00D1342A" w:rsidRPr="00070C82" w:rsidRDefault="00D1342A" w:rsidP="008B6055">
      <w:pPr>
        <w:pStyle w:val="a7"/>
        <w:spacing w:before="0" w:after="0" w:line="276" w:lineRule="auto"/>
        <w:ind w:firstLine="709"/>
        <w:contextualSpacing/>
        <w:jc w:val="both"/>
      </w:pPr>
      <w:r w:rsidRPr="00070C82">
        <w:t xml:space="preserve">Единица времени — сутки. Сутки: утро, день, вечер, ночь. </w:t>
      </w:r>
      <w:proofErr w:type="gramStart"/>
      <w:r w:rsidRPr="00070C82">
        <w:t>Сегодня, завтра, вчера, на следующий день, рано, поздно, вовремя, давно, недавно, медленно, быстро.</w:t>
      </w:r>
      <w:proofErr w:type="gramEnd"/>
    </w:p>
    <w:p w:rsidR="00D1342A" w:rsidRPr="00070C82" w:rsidRDefault="00D1342A" w:rsidP="008B6055">
      <w:pPr>
        <w:pStyle w:val="a7"/>
        <w:spacing w:before="0" w:after="0" w:line="276" w:lineRule="auto"/>
        <w:ind w:firstLine="709"/>
        <w:contextualSpacing/>
        <w:jc w:val="both"/>
        <w:rPr>
          <w:i/>
        </w:rPr>
      </w:pPr>
      <w:r w:rsidRPr="00070C82">
        <w:t xml:space="preserve">Сравнение по возрасту: </w:t>
      </w:r>
      <w:proofErr w:type="gramStart"/>
      <w:r w:rsidRPr="00070C82">
        <w:t>молодой</w:t>
      </w:r>
      <w:proofErr w:type="gramEnd"/>
      <w:r w:rsidRPr="00070C82">
        <w:t>, старый, моложе, старше.</w:t>
      </w:r>
    </w:p>
    <w:p w:rsidR="00D1342A" w:rsidRPr="00070C82" w:rsidRDefault="00D1342A" w:rsidP="008B6055">
      <w:pPr>
        <w:pStyle w:val="a7"/>
        <w:spacing w:before="0" w:after="0" w:line="276" w:lineRule="auto"/>
        <w:ind w:firstLine="709"/>
        <w:contextualSpacing/>
        <w:jc w:val="both"/>
      </w:pPr>
      <w:r w:rsidRPr="00070C82">
        <w:rPr>
          <w:i/>
        </w:rPr>
        <w:t>Геометрический материал</w:t>
      </w:r>
    </w:p>
    <w:p w:rsidR="00D1342A" w:rsidRPr="00070C82" w:rsidRDefault="00D1342A" w:rsidP="008B6055">
      <w:pPr>
        <w:pStyle w:val="a7"/>
        <w:spacing w:before="0" w:after="0" w:line="276" w:lineRule="auto"/>
        <w:ind w:firstLine="709"/>
        <w:contextualSpacing/>
        <w:jc w:val="both"/>
        <w:rPr>
          <w:b/>
        </w:rPr>
      </w:pPr>
      <w:r w:rsidRPr="00070C82">
        <w:t>Круг, квадрат, прямоугольник, треугольник. Шар, куб, брус.</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Нумерация</w:t>
      </w:r>
      <w:r w:rsidRPr="00070C82">
        <w:rPr>
          <w:rFonts w:ascii="Times New Roman" w:hAnsi="Times New Roman" w:cs="Times New Roman"/>
          <w:sz w:val="24"/>
          <w:szCs w:val="24"/>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Единицы измерения и их соотношения</w:t>
      </w:r>
      <w:r w:rsidRPr="00070C82">
        <w:rPr>
          <w:rFonts w:ascii="Times New Roman" w:hAnsi="Times New Roman" w:cs="Times New Roman"/>
          <w:sz w:val="24"/>
          <w:szCs w:val="24"/>
        </w:rPr>
        <w:t xml:space="preserve">. Величины и единицы их измерения. </w:t>
      </w:r>
      <w:proofErr w:type="gramStart"/>
      <w:r w:rsidRPr="00070C82">
        <w:rPr>
          <w:rFonts w:ascii="Times New Roman" w:hAnsi="Times New Roman" w:cs="Times New Roman"/>
          <w:sz w:val="24"/>
          <w:szCs w:val="24"/>
        </w:rP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rsidRPr="00070C82">
        <w:rPr>
          <w:rFonts w:ascii="Times New Roman" w:hAnsi="Times New Roman" w:cs="Times New Roman"/>
          <w:sz w:val="24"/>
          <w:szCs w:val="24"/>
        </w:rPr>
        <w:t xml:space="preserve"> Соотношения между единицами измерения однородных величин. Сравнение и упорядочение однородных величин.</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lastRenderedPageBreak/>
        <w:t>Арифметические действия</w:t>
      </w:r>
      <w:r w:rsidRPr="00070C82">
        <w:rPr>
          <w:rFonts w:ascii="Times New Roman" w:hAnsi="Times New Roman" w:cs="Times New Roman"/>
          <w:sz w:val="24"/>
          <w:szCs w:val="24"/>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Арифметические задачи</w:t>
      </w:r>
      <w:r w:rsidRPr="00070C82">
        <w:rPr>
          <w:rFonts w:ascii="Times New Roman" w:hAnsi="Times New Roman" w:cs="Times New Roman"/>
          <w:sz w:val="24"/>
          <w:szCs w:val="24"/>
        </w:rPr>
        <w:t>. Решение текстовых задач арифметическим способом. Про</w:t>
      </w:r>
      <w:r w:rsidRPr="00070C82">
        <w:rPr>
          <w:rFonts w:ascii="Times New Roman" w:hAnsi="Times New Roman" w:cs="Times New Roman"/>
          <w:sz w:val="24"/>
          <w:szCs w:val="24"/>
        </w:rPr>
        <w:softHyphen/>
        <w:t>стые арифметические задачи на нахождение суммы и разности (остатка). Простые ари</w:t>
      </w:r>
      <w:r w:rsidRPr="00070C82">
        <w:rPr>
          <w:rFonts w:ascii="Times New Roman" w:hAnsi="Times New Roman" w:cs="Times New Roman"/>
          <w:sz w:val="24"/>
          <w:szCs w:val="24"/>
        </w:rPr>
        <w:softHyphen/>
        <w:t>фметические задачи на увеличение (уменьшение) чисел на несколько единиц. Простые ари</w:t>
      </w:r>
      <w:r w:rsidRPr="00070C82">
        <w:rPr>
          <w:rFonts w:ascii="Times New Roman" w:hAnsi="Times New Roman" w:cs="Times New Roman"/>
          <w:sz w:val="24"/>
          <w:szCs w:val="24"/>
        </w:rPr>
        <w:softHyphen/>
        <w:t>фметические задачи на нахождение произведения, частного (деление на равные части, де</w:t>
      </w:r>
      <w:r w:rsidRPr="00070C82">
        <w:rPr>
          <w:rFonts w:ascii="Times New Roman" w:hAnsi="Times New Roman" w:cs="Times New Roman"/>
          <w:sz w:val="24"/>
          <w:szCs w:val="24"/>
        </w:rPr>
        <w:softHyphen/>
        <w:t>ление по содержанию); увеличение в несколько раз, уменьшение в несколько раз. Про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тые арифметические задачи на нахождение неизвестного слагаемого. Задачи, содержащие от</w:t>
      </w:r>
      <w:r w:rsidRPr="00070C82">
        <w:rPr>
          <w:rFonts w:ascii="Times New Roman" w:hAnsi="Times New Roman" w:cs="Times New Roman"/>
          <w:sz w:val="24"/>
          <w:szCs w:val="24"/>
        </w:rPr>
        <w:softHyphen/>
        <w:t>ношения «больше на (в)…», «меньше на (в)…». Задачи на расчет стоимости (цена, ко</w:t>
      </w:r>
      <w:r w:rsidRPr="00070C82">
        <w:rPr>
          <w:rFonts w:ascii="Times New Roman" w:hAnsi="Times New Roman" w:cs="Times New Roman"/>
          <w:sz w:val="24"/>
          <w:szCs w:val="24"/>
        </w:rPr>
        <w:softHyphen/>
        <w:t>ли</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ство, общая стоимость товара). Составные арифметические задачи, решаемые в два дей</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твия.</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sz w:val="24"/>
          <w:szCs w:val="24"/>
        </w:rPr>
        <w:t>Геометрический материал</w:t>
      </w:r>
      <w:r w:rsidRPr="00070C82">
        <w:rPr>
          <w:rFonts w:ascii="Times New Roman" w:hAnsi="Times New Roman" w:cs="Times New Roman"/>
          <w:sz w:val="24"/>
          <w:szCs w:val="24"/>
        </w:rPr>
        <w:t xml:space="preserve">. Пространственные отношения. Взаимное расположение предметов в пространстве и на плоскости (выше—ниже, слева—справа, сверху—снизу, ближе— </w:t>
      </w:r>
      <w:proofErr w:type="gramStart"/>
      <w:r w:rsidRPr="00070C82">
        <w:rPr>
          <w:rFonts w:ascii="Times New Roman" w:hAnsi="Times New Roman" w:cs="Times New Roman"/>
          <w:sz w:val="24"/>
          <w:szCs w:val="24"/>
        </w:rPr>
        <w:t>да</w:t>
      </w:r>
      <w:proofErr w:type="gramEnd"/>
      <w:r w:rsidRPr="00070C82">
        <w:rPr>
          <w:rFonts w:ascii="Times New Roman" w:hAnsi="Times New Roman" w:cs="Times New Roman"/>
          <w:sz w:val="24"/>
          <w:szCs w:val="24"/>
        </w:rPr>
        <w:t>льше, между и пр.).</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Геометрические фигуры. </w:t>
      </w:r>
      <w:proofErr w:type="gramStart"/>
      <w:r w:rsidRPr="00070C82">
        <w:rPr>
          <w:rFonts w:ascii="Times New Roman" w:hAnsi="Times New Roman" w:cs="Times New Roman"/>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070C82">
        <w:rPr>
          <w:rFonts w:ascii="Times New Roman" w:hAnsi="Times New Roman" w:cs="Times New Roman"/>
          <w:sz w:val="24"/>
          <w:szCs w:val="24"/>
        </w:rPr>
        <w:t xml:space="preserve">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Измерение длины отрезка. Сложение и вычитание отрезков. Измерение отрезков ломаной и вычисление ее длины.</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Взаимное положение на плоскости геометрических фигур (пересечение, точки пересечения).</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Геометрические формы в окружающем мире. Распознавание и называние: куб, шар.</w:t>
      </w:r>
    </w:p>
    <w:p w:rsidR="00D1342A" w:rsidRPr="00070C82" w:rsidRDefault="00D1342A" w:rsidP="008B6055">
      <w:pPr>
        <w:spacing w:before="120" w:after="0"/>
        <w:ind w:firstLine="709"/>
        <w:contextualSpacing/>
        <w:jc w:val="center"/>
        <w:rPr>
          <w:rFonts w:ascii="Times New Roman" w:hAnsi="Times New Roman" w:cs="Times New Roman"/>
          <w:b/>
          <w:sz w:val="24"/>
          <w:szCs w:val="24"/>
        </w:rPr>
      </w:pPr>
    </w:p>
    <w:p w:rsidR="00D1342A" w:rsidRPr="00070C82" w:rsidRDefault="00D1342A" w:rsidP="000D4CF8">
      <w:pPr>
        <w:spacing w:before="120" w:after="0"/>
        <w:ind w:firstLine="709"/>
        <w:contextualSpacing/>
        <w:rPr>
          <w:rFonts w:ascii="Times New Roman" w:hAnsi="Times New Roman" w:cs="Times New Roman"/>
          <w:b/>
          <w:sz w:val="24"/>
          <w:szCs w:val="24"/>
        </w:rPr>
      </w:pPr>
      <w:r w:rsidRPr="00070C82">
        <w:rPr>
          <w:rFonts w:ascii="Times New Roman" w:hAnsi="Times New Roman" w:cs="Times New Roman"/>
          <w:b/>
          <w:sz w:val="24"/>
          <w:szCs w:val="24"/>
        </w:rPr>
        <w:t>МИР ПРИРОДЫ И ЧЕЛОВЕКА</w:t>
      </w:r>
    </w:p>
    <w:p w:rsidR="00D1342A" w:rsidRPr="00070C82" w:rsidRDefault="00D1342A" w:rsidP="008B6055">
      <w:pPr>
        <w:pStyle w:val="a8"/>
        <w:spacing w:after="0"/>
        <w:ind w:left="0"/>
        <w:contextualSpacing/>
        <w:jc w:val="center"/>
        <w:rPr>
          <w:rFonts w:ascii="Times New Roman" w:hAnsi="Times New Roman"/>
          <w:b/>
          <w:sz w:val="24"/>
          <w:szCs w:val="24"/>
        </w:rPr>
      </w:pPr>
      <w:r w:rsidRPr="00070C82">
        <w:rPr>
          <w:rFonts w:ascii="Times New Roman" w:hAnsi="Times New Roman"/>
          <w:b/>
          <w:sz w:val="24"/>
          <w:szCs w:val="24"/>
        </w:rPr>
        <w:t>Пояснительная записка</w:t>
      </w:r>
    </w:p>
    <w:p w:rsidR="00D1342A" w:rsidRPr="00070C82" w:rsidRDefault="00D1342A" w:rsidP="008B6055">
      <w:pPr>
        <w:spacing w:before="120" w:after="0"/>
        <w:ind w:firstLine="709"/>
        <w:contextualSpacing/>
        <w:jc w:val="both"/>
        <w:rPr>
          <w:rFonts w:ascii="Times New Roman" w:hAnsi="Times New Roman" w:cs="Times New Roman"/>
          <w:sz w:val="24"/>
          <w:szCs w:val="24"/>
        </w:rPr>
      </w:pPr>
      <w:r w:rsidRPr="00070C82">
        <w:rPr>
          <w:rFonts w:ascii="Times New Roman" w:hAnsi="Times New Roman" w:cs="Times New Roman"/>
          <w:b/>
          <w:sz w:val="24"/>
          <w:szCs w:val="24"/>
        </w:rPr>
        <w:t xml:space="preserve">Основная цель предмета </w:t>
      </w:r>
      <w:r w:rsidRPr="00070C82">
        <w:rPr>
          <w:rFonts w:ascii="Times New Roman" w:hAnsi="Times New Roman" w:cs="Times New Roman"/>
          <w:sz w:val="24"/>
          <w:szCs w:val="24"/>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D1342A" w:rsidRPr="00070C82" w:rsidRDefault="00D1342A" w:rsidP="008B6055">
      <w:pPr>
        <w:pStyle w:val="a5"/>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lastRenderedPageBreak/>
        <w:t>Программа реализует современный взгляд на обучение естествоведческим дисциплинам, который выдвигает на первый план обеспечение:</w:t>
      </w:r>
    </w:p>
    <w:p w:rsidR="00D1342A" w:rsidRPr="00070C82" w:rsidRDefault="00D1342A" w:rsidP="008B6055">
      <w:pPr>
        <w:pStyle w:val="a5"/>
        <w:suppressAutoHyphens w:val="0"/>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 </w:t>
      </w:r>
      <w:proofErr w:type="spellStart"/>
      <w:r w:rsidRPr="00070C82">
        <w:rPr>
          <w:rFonts w:ascii="Times New Roman" w:hAnsi="Times New Roman"/>
          <w:color w:val="auto"/>
          <w:sz w:val="24"/>
          <w:szCs w:val="24"/>
        </w:rPr>
        <w:t>полисенсорности</w:t>
      </w:r>
      <w:proofErr w:type="spellEnd"/>
      <w:r w:rsidRPr="00070C82">
        <w:rPr>
          <w:rFonts w:ascii="Times New Roman" w:hAnsi="Times New Roman"/>
          <w:color w:val="auto"/>
          <w:sz w:val="24"/>
          <w:szCs w:val="24"/>
        </w:rPr>
        <w:t xml:space="preserve"> восприятия объектов; </w:t>
      </w:r>
    </w:p>
    <w:p w:rsidR="00D1342A" w:rsidRPr="00070C82" w:rsidRDefault="00D1342A" w:rsidP="008B6055">
      <w:pPr>
        <w:pStyle w:val="a5"/>
        <w:suppressAutoHyphens w:val="0"/>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D1342A" w:rsidRPr="00070C82" w:rsidRDefault="00D1342A" w:rsidP="008B6055">
      <w:pPr>
        <w:pStyle w:val="a5"/>
        <w:suppressAutoHyphens w:val="0"/>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D1342A" w:rsidRPr="00070C82" w:rsidRDefault="00D1342A" w:rsidP="008B6055">
      <w:pPr>
        <w:pStyle w:val="a5"/>
        <w:suppressAutoHyphens w:val="0"/>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D1342A" w:rsidRPr="00070C82" w:rsidRDefault="00D1342A" w:rsidP="008B6055">
      <w:pPr>
        <w:pStyle w:val="a5"/>
        <w:suppressAutoHyphens w:val="0"/>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 xml:space="preserve">― постепенного усложнения содержания предмета: расширение характеристик предмета познания, преемственность изучаемых тем.  </w:t>
      </w:r>
    </w:p>
    <w:p w:rsidR="00D1342A" w:rsidRPr="00070C82" w:rsidRDefault="00D1342A" w:rsidP="008B6055">
      <w:pPr>
        <w:pStyle w:val="a5"/>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Основное внимание при изучении курса «Мир природы и человека» уделено формированию  представлений об ок</w:t>
      </w:r>
      <w:r w:rsidRPr="00070C82">
        <w:rPr>
          <w:rFonts w:ascii="Times New Roman" w:hAnsi="Times New Roman"/>
          <w:color w:val="auto"/>
          <w:sz w:val="24"/>
          <w:szCs w:val="24"/>
        </w:rPr>
        <w:softHyphen/>
        <w:t>ру</w:t>
      </w:r>
      <w:r w:rsidRPr="00070C82">
        <w:rPr>
          <w:rFonts w:ascii="Times New Roman" w:hAnsi="Times New Roman"/>
          <w:color w:val="auto"/>
          <w:sz w:val="24"/>
          <w:szCs w:val="24"/>
        </w:rPr>
        <w:softHyphen/>
        <w:t>жа</w:t>
      </w:r>
      <w:r w:rsidRPr="00070C82">
        <w:rPr>
          <w:rFonts w:ascii="Times New Roman" w:hAnsi="Times New Roman"/>
          <w:color w:val="auto"/>
          <w:sz w:val="24"/>
          <w:szCs w:val="24"/>
        </w:rPr>
        <w:softHyphen/>
        <w:t>ю</w:t>
      </w:r>
      <w:r w:rsidRPr="00070C82">
        <w:rPr>
          <w:rFonts w:ascii="Times New Roman" w:hAnsi="Times New Roman"/>
          <w:color w:val="auto"/>
          <w:sz w:val="24"/>
          <w:szCs w:val="24"/>
        </w:rPr>
        <w:softHyphen/>
        <w:t>щем мире: жи</w:t>
      </w:r>
      <w:r w:rsidRPr="00070C82">
        <w:rPr>
          <w:rFonts w:ascii="Times New Roman" w:hAnsi="Times New Roman"/>
          <w:color w:val="auto"/>
          <w:sz w:val="24"/>
          <w:szCs w:val="24"/>
        </w:rPr>
        <w:softHyphen/>
        <w:t>вой и неживой природе, человеке, месте человека в природе, вза</w:t>
      </w:r>
      <w:r w:rsidRPr="00070C82">
        <w:rPr>
          <w:rFonts w:ascii="Times New Roman" w:hAnsi="Times New Roman"/>
          <w:color w:val="auto"/>
          <w:sz w:val="24"/>
          <w:szCs w:val="24"/>
        </w:rPr>
        <w:softHyphen/>
        <w:t>имосвязях человека и об</w:t>
      </w:r>
      <w:r w:rsidRPr="00070C82">
        <w:rPr>
          <w:rFonts w:ascii="Times New Roman" w:hAnsi="Times New Roman"/>
          <w:color w:val="auto"/>
          <w:sz w:val="24"/>
          <w:szCs w:val="24"/>
        </w:rPr>
        <w:softHyphen/>
        <w:t>ще</w:t>
      </w:r>
      <w:r w:rsidRPr="00070C82">
        <w:rPr>
          <w:rFonts w:ascii="Times New Roman" w:hAnsi="Times New Roman"/>
          <w:color w:val="auto"/>
          <w:sz w:val="24"/>
          <w:szCs w:val="24"/>
        </w:rPr>
        <w:softHyphen/>
        <w:t>ства с природой. Практическая направленность учебного предмета реализуется через развитие способности к ис</w:t>
      </w:r>
      <w:r w:rsidRPr="00070C82">
        <w:rPr>
          <w:rFonts w:ascii="Times New Roman" w:hAnsi="Times New Roman"/>
          <w:color w:val="auto"/>
          <w:sz w:val="24"/>
          <w:szCs w:val="24"/>
        </w:rPr>
        <w:softHyphen/>
        <w:t>поль</w:t>
      </w:r>
      <w:r w:rsidRPr="00070C82">
        <w:rPr>
          <w:rFonts w:ascii="Times New Roman" w:hAnsi="Times New Roman"/>
          <w:color w:val="auto"/>
          <w:sz w:val="24"/>
          <w:szCs w:val="24"/>
        </w:rPr>
        <w:softHyphen/>
        <w:t>зованию знаний о живой и не</w:t>
      </w:r>
      <w:r w:rsidRPr="00070C82">
        <w:rPr>
          <w:rFonts w:ascii="Times New Roman" w:hAnsi="Times New Roman"/>
          <w:color w:val="auto"/>
          <w:sz w:val="24"/>
          <w:szCs w:val="24"/>
        </w:rPr>
        <w:softHyphen/>
        <w:t>живой при</w:t>
      </w:r>
      <w:r w:rsidRPr="00070C82">
        <w:rPr>
          <w:rFonts w:ascii="Times New Roman" w:hAnsi="Times New Roman"/>
          <w:color w:val="auto"/>
          <w:sz w:val="24"/>
          <w:szCs w:val="24"/>
        </w:rPr>
        <w:softHyphen/>
        <w:t>роде, об особенностях человека как биосоциального существа для осмысленной и само</w:t>
      </w:r>
      <w:r w:rsidRPr="00070C82">
        <w:rPr>
          <w:rFonts w:ascii="Times New Roman" w:hAnsi="Times New Roman"/>
          <w:color w:val="auto"/>
          <w:sz w:val="24"/>
          <w:szCs w:val="24"/>
        </w:rPr>
        <w:softHyphen/>
        <w:t>сто</w:t>
      </w:r>
      <w:r w:rsidRPr="00070C82">
        <w:rPr>
          <w:rFonts w:ascii="Times New Roman" w:hAnsi="Times New Roman"/>
          <w:color w:val="auto"/>
          <w:sz w:val="24"/>
          <w:szCs w:val="24"/>
        </w:rPr>
        <w:softHyphen/>
        <w:t>я</w:t>
      </w:r>
      <w:r w:rsidRPr="00070C82">
        <w:rPr>
          <w:rFonts w:ascii="Times New Roman" w:hAnsi="Times New Roman"/>
          <w:color w:val="auto"/>
          <w:sz w:val="24"/>
          <w:szCs w:val="24"/>
        </w:rPr>
        <w:softHyphen/>
        <w:t>тель</w:t>
      </w:r>
      <w:r w:rsidRPr="00070C82">
        <w:rPr>
          <w:rFonts w:ascii="Times New Roman" w:hAnsi="Times New Roman"/>
          <w:color w:val="auto"/>
          <w:sz w:val="24"/>
          <w:szCs w:val="24"/>
        </w:rPr>
        <w:softHyphen/>
        <w:t>ной ор</w:t>
      </w:r>
      <w:r w:rsidRPr="00070C82">
        <w:rPr>
          <w:rFonts w:ascii="Times New Roman" w:hAnsi="Times New Roman"/>
          <w:color w:val="auto"/>
          <w:sz w:val="24"/>
          <w:szCs w:val="24"/>
        </w:rPr>
        <w:softHyphen/>
        <w:t>ганизации безопас</w:t>
      </w:r>
      <w:r w:rsidRPr="00070C82">
        <w:rPr>
          <w:rFonts w:ascii="Times New Roman" w:hAnsi="Times New Roman"/>
          <w:color w:val="auto"/>
          <w:sz w:val="24"/>
          <w:szCs w:val="24"/>
        </w:rPr>
        <w:softHyphen/>
        <w:t>ной жи</w:t>
      </w:r>
      <w:r w:rsidRPr="00070C82">
        <w:rPr>
          <w:rFonts w:ascii="Times New Roman" w:hAnsi="Times New Roman"/>
          <w:color w:val="auto"/>
          <w:sz w:val="24"/>
          <w:szCs w:val="24"/>
        </w:rPr>
        <w:softHyphen/>
        <w:t>зни в конкретных условиях.</w:t>
      </w:r>
    </w:p>
    <w:p w:rsidR="00D1342A" w:rsidRPr="00070C82" w:rsidRDefault="00D1342A" w:rsidP="008B6055">
      <w:pPr>
        <w:pStyle w:val="a5"/>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Структура курса представлена следующими разделами: «Сезонные изменения»</w:t>
      </w:r>
      <w:proofErr w:type="gramStart"/>
      <w:r w:rsidRPr="00070C82">
        <w:rPr>
          <w:rFonts w:ascii="Times New Roman" w:hAnsi="Times New Roman"/>
          <w:color w:val="auto"/>
          <w:sz w:val="24"/>
          <w:szCs w:val="24"/>
        </w:rPr>
        <w:t xml:space="preserve"> ,</w:t>
      </w:r>
      <w:proofErr w:type="gramEnd"/>
      <w:r w:rsidRPr="00070C82">
        <w:rPr>
          <w:rFonts w:ascii="Times New Roman" w:hAnsi="Times New Roman"/>
          <w:color w:val="auto"/>
          <w:sz w:val="24"/>
          <w:szCs w:val="24"/>
        </w:rPr>
        <w:t xml:space="preserve"> «Неживая природа», «Живая природа (в том числе человек)», «Безопасное поведение». </w:t>
      </w:r>
    </w:p>
    <w:p w:rsidR="00D1342A" w:rsidRPr="00070C82" w:rsidRDefault="00D1342A" w:rsidP="008B6055">
      <w:pPr>
        <w:pStyle w:val="a5"/>
        <w:spacing w:after="0"/>
        <w:ind w:firstLine="709"/>
        <w:contextualSpacing/>
        <w:jc w:val="both"/>
        <w:rPr>
          <w:rFonts w:ascii="Times New Roman" w:hAnsi="Times New Roman"/>
          <w:b/>
          <w:bCs/>
          <w:i/>
          <w:color w:val="auto"/>
          <w:sz w:val="24"/>
          <w:szCs w:val="24"/>
          <w:u w:val="single"/>
        </w:rPr>
      </w:pPr>
      <w:r w:rsidRPr="00070C82">
        <w:rPr>
          <w:rFonts w:ascii="Times New Roman" w:hAnsi="Times New Roman"/>
          <w:color w:val="auto"/>
          <w:sz w:val="24"/>
          <w:szCs w:val="24"/>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D1342A" w:rsidRPr="00070C82" w:rsidRDefault="00D1342A" w:rsidP="008B6055">
      <w:pPr>
        <w:pStyle w:val="a5"/>
        <w:spacing w:after="0"/>
        <w:ind w:firstLine="709"/>
        <w:contextualSpacing/>
        <w:jc w:val="center"/>
        <w:rPr>
          <w:rFonts w:ascii="Times New Roman" w:hAnsi="Times New Roman"/>
          <w:bCs/>
          <w:i/>
          <w:color w:val="auto"/>
          <w:sz w:val="24"/>
          <w:szCs w:val="24"/>
        </w:rPr>
      </w:pPr>
      <w:r w:rsidRPr="00070C82">
        <w:rPr>
          <w:rFonts w:ascii="Times New Roman" w:hAnsi="Times New Roman"/>
          <w:b/>
          <w:bCs/>
          <w:i/>
          <w:color w:val="auto"/>
          <w:sz w:val="24"/>
          <w:szCs w:val="24"/>
          <w:u w:val="single"/>
        </w:rPr>
        <w:t>Сезонные изменения</w:t>
      </w:r>
    </w:p>
    <w:p w:rsidR="00D1342A" w:rsidRPr="00070C82" w:rsidRDefault="00D1342A" w:rsidP="008B6055">
      <w:pPr>
        <w:pStyle w:val="a5"/>
        <w:spacing w:after="0"/>
        <w:ind w:firstLine="709"/>
        <w:contextualSpacing/>
        <w:jc w:val="both"/>
        <w:rPr>
          <w:rFonts w:ascii="Times New Roman" w:hAnsi="Times New Roman"/>
          <w:i/>
          <w:color w:val="auto"/>
          <w:sz w:val="24"/>
          <w:szCs w:val="24"/>
        </w:rPr>
      </w:pPr>
      <w:r w:rsidRPr="00070C82">
        <w:rPr>
          <w:rFonts w:ascii="Times New Roman" w:hAnsi="Times New Roman"/>
          <w:bCs/>
          <w:i/>
          <w:color w:val="auto"/>
          <w:sz w:val="24"/>
          <w:szCs w:val="24"/>
        </w:rPr>
        <w:t xml:space="preserve">Временные изменения. </w:t>
      </w:r>
      <w:r w:rsidRPr="00070C82">
        <w:rPr>
          <w:rFonts w:ascii="Times New Roman" w:hAnsi="Times New Roman"/>
          <w:bCs/>
          <w:color w:val="auto"/>
          <w:sz w:val="24"/>
          <w:szCs w:val="24"/>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D1342A" w:rsidRPr="00070C82" w:rsidRDefault="00D1342A" w:rsidP="008B6055">
      <w:pPr>
        <w:pStyle w:val="a5"/>
        <w:spacing w:after="0"/>
        <w:ind w:firstLine="709"/>
        <w:contextualSpacing/>
        <w:jc w:val="both"/>
        <w:rPr>
          <w:rFonts w:ascii="Times New Roman" w:hAnsi="Times New Roman"/>
          <w:sz w:val="24"/>
          <w:szCs w:val="24"/>
        </w:rPr>
      </w:pPr>
      <w:r w:rsidRPr="00070C82">
        <w:rPr>
          <w:rFonts w:ascii="Times New Roman" w:hAnsi="Times New Roman"/>
          <w:i/>
          <w:color w:val="auto"/>
          <w:sz w:val="24"/>
          <w:szCs w:val="24"/>
        </w:rPr>
        <w:t>Времена года</w:t>
      </w:r>
      <w:r w:rsidRPr="00070C82">
        <w:rPr>
          <w:rFonts w:ascii="Times New Roman" w:hAnsi="Times New Roman"/>
          <w:color w:val="auto"/>
          <w:sz w:val="24"/>
          <w:szCs w:val="24"/>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D1342A" w:rsidRPr="00070C82" w:rsidRDefault="00D1342A" w:rsidP="008B6055">
      <w:pPr>
        <w:pStyle w:val="ae"/>
        <w:tabs>
          <w:tab w:val="clear" w:pos="4677"/>
          <w:tab w:val="clear" w:pos="9355"/>
        </w:tabs>
        <w:spacing w:line="276" w:lineRule="auto"/>
        <w:ind w:firstLine="709"/>
        <w:contextualSpacing/>
        <w:jc w:val="both"/>
        <w:rPr>
          <w:rFonts w:ascii="Times New Roman" w:hAnsi="Times New Roman"/>
          <w:b/>
          <w:bCs/>
          <w:i/>
          <w:sz w:val="24"/>
          <w:szCs w:val="24"/>
        </w:rPr>
      </w:pPr>
      <w:r w:rsidRPr="00070C82">
        <w:rPr>
          <w:rFonts w:ascii="Times New Roman" w:hAnsi="Times New Roman"/>
          <w:sz w:val="24"/>
          <w:szCs w:val="24"/>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070C82">
        <w:rPr>
          <w:rFonts w:ascii="Times New Roman" w:hAnsi="Times New Roman"/>
          <w:sz w:val="24"/>
          <w:szCs w:val="24"/>
        </w:rPr>
        <w:softHyphen/>
        <w:t>нений в неживой и живой природе, жизни людей (в том числе и по результатам наблюдений).</w:t>
      </w:r>
    </w:p>
    <w:p w:rsidR="00D1342A" w:rsidRPr="00070C82" w:rsidRDefault="00D1342A" w:rsidP="008B6055">
      <w:pPr>
        <w:pStyle w:val="a5"/>
        <w:spacing w:after="0"/>
        <w:ind w:firstLine="709"/>
        <w:contextualSpacing/>
        <w:jc w:val="both"/>
        <w:rPr>
          <w:rFonts w:ascii="Times New Roman" w:hAnsi="Times New Roman"/>
          <w:bCs/>
          <w:color w:val="auto"/>
          <w:sz w:val="24"/>
          <w:szCs w:val="24"/>
        </w:rPr>
      </w:pPr>
      <w:r w:rsidRPr="00070C82">
        <w:rPr>
          <w:rFonts w:ascii="Times New Roman" w:hAnsi="Times New Roman"/>
          <w:b/>
          <w:bCs/>
          <w:i/>
          <w:color w:val="auto"/>
          <w:sz w:val="24"/>
          <w:szCs w:val="24"/>
        </w:rPr>
        <w:t>Сезонные изменения в неживой природе</w:t>
      </w:r>
    </w:p>
    <w:p w:rsidR="00D1342A" w:rsidRPr="00070C82" w:rsidRDefault="00D1342A" w:rsidP="008B6055">
      <w:pPr>
        <w:pStyle w:val="a5"/>
        <w:spacing w:after="0"/>
        <w:ind w:firstLine="709"/>
        <w:contextualSpacing/>
        <w:jc w:val="both"/>
        <w:rPr>
          <w:rFonts w:ascii="Times New Roman" w:hAnsi="Times New Roman"/>
          <w:bCs/>
          <w:color w:val="auto"/>
          <w:sz w:val="24"/>
          <w:szCs w:val="24"/>
        </w:rPr>
      </w:pPr>
      <w:proofErr w:type="gramStart"/>
      <w:r w:rsidRPr="00070C82">
        <w:rPr>
          <w:rFonts w:ascii="Times New Roman" w:hAnsi="Times New Roman"/>
          <w:bCs/>
          <w:color w:val="auto"/>
          <w:sz w:val="24"/>
          <w:szCs w:val="24"/>
        </w:rPr>
        <w:t>Изменения, происходящие в природе в разное время года, с постепенным на</w:t>
      </w:r>
      <w:r w:rsidRPr="00070C82">
        <w:rPr>
          <w:rFonts w:ascii="Times New Roman" w:hAnsi="Times New Roman"/>
          <w:bCs/>
          <w:color w:val="auto"/>
          <w:sz w:val="24"/>
          <w:szCs w:val="24"/>
        </w:rPr>
        <w:softHyphen/>
        <w:t>ра</w:t>
      </w:r>
      <w:r w:rsidRPr="00070C82">
        <w:rPr>
          <w:rFonts w:ascii="Times New Roman" w:hAnsi="Times New Roman"/>
          <w:bCs/>
          <w:color w:val="auto"/>
          <w:sz w:val="24"/>
          <w:szCs w:val="24"/>
        </w:rPr>
        <w:softHyphen/>
        <w:t>с</w:t>
      </w:r>
      <w:r w:rsidRPr="00070C82">
        <w:rPr>
          <w:rFonts w:ascii="Times New Roman" w:hAnsi="Times New Roman"/>
          <w:bCs/>
          <w:color w:val="auto"/>
          <w:sz w:val="24"/>
          <w:szCs w:val="24"/>
        </w:rPr>
        <w:softHyphen/>
        <w:t>та</w:t>
      </w:r>
      <w:r w:rsidRPr="00070C82">
        <w:rPr>
          <w:rFonts w:ascii="Times New Roman" w:hAnsi="Times New Roman"/>
          <w:bCs/>
          <w:color w:val="auto"/>
          <w:sz w:val="24"/>
          <w:szCs w:val="24"/>
        </w:rPr>
        <w:softHyphen/>
        <w:t>ни</w:t>
      </w:r>
      <w:r w:rsidRPr="00070C82">
        <w:rPr>
          <w:rFonts w:ascii="Times New Roman" w:hAnsi="Times New Roman"/>
          <w:bCs/>
          <w:color w:val="auto"/>
          <w:sz w:val="24"/>
          <w:szCs w:val="24"/>
        </w:rPr>
        <w:softHyphen/>
        <w:t>ем подробности описания качественных изменений: температура воздуха (тепло – хо</w:t>
      </w:r>
      <w:r w:rsidRPr="00070C82">
        <w:rPr>
          <w:rFonts w:ascii="Times New Roman" w:hAnsi="Times New Roman"/>
          <w:bCs/>
          <w:color w:val="auto"/>
          <w:sz w:val="24"/>
          <w:szCs w:val="24"/>
        </w:rPr>
        <w:softHyphen/>
        <w:t>ло</w:t>
      </w:r>
      <w:r w:rsidRPr="00070C82">
        <w:rPr>
          <w:rFonts w:ascii="Times New Roman" w:hAnsi="Times New Roman"/>
          <w:bCs/>
          <w:color w:val="auto"/>
          <w:sz w:val="24"/>
          <w:szCs w:val="24"/>
        </w:rPr>
        <w:softHyphen/>
        <w:t>д</w:t>
      </w:r>
      <w:r w:rsidRPr="00070C82">
        <w:rPr>
          <w:rFonts w:ascii="Times New Roman" w:hAnsi="Times New Roman"/>
          <w:bCs/>
          <w:color w:val="auto"/>
          <w:sz w:val="24"/>
          <w:szCs w:val="24"/>
        </w:rPr>
        <w:softHyphen/>
        <w:t>но, жара, мороз, замеры температуры); осадки (снег – дождь, иней, град);</w:t>
      </w:r>
      <w:proofErr w:type="gramEnd"/>
      <w:r w:rsidRPr="00070C82">
        <w:rPr>
          <w:rFonts w:ascii="Times New Roman" w:hAnsi="Times New Roman"/>
          <w:bCs/>
          <w:color w:val="auto"/>
          <w:sz w:val="24"/>
          <w:szCs w:val="24"/>
        </w:rPr>
        <w:t xml:space="preserve"> ветер (хо</w:t>
      </w:r>
      <w:r w:rsidRPr="00070C82">
        <w:rPr>
          <w:rFonts w:ascii="Times New Roman" w:hAnsi="Times New Roman"/>
          <w:bCs/>
          <w:color w:val="auto"/>
          <w:sz w:val="24"/>
          <w:szCs w:val="24"/>
        </w:rPr>
        <w:softHyphen/>
        <w:t>ло</w:t>
      </w:r>
      <w:r w:rsidRPr="00070C82">
        <w:rPr>
          <w:rFonts w:ascii="Times New Roman" w:hAnsi="Times New Roman"/>
          <w:bCs/>
          <w:color w:val="auto"/>
          <w:sz w:val="24"/>
          <w:szCs w:val="24"/>
        </w:rPr>
        <w:softHyphen/>
        <w:t>д</w:t>
      </w:r>
      <w:r w:rsidRPr="00070C82">
        <w:rPr>
          <w:rFonts w:ascii="Times New Roman" w:hAnsi="Times New Roman"/>
          <w:bCs/>
          <w:color w:val="auto"/>
          <w:sz w:val="24"/>
          <w:szCs w:val="24"/>
        </w:rPr>
        <w:softHyphen/>
        <w:t>ный – теплый, направление и сила, на основе наблюдений)</w:t>
      </w:r>
      <w:proofErr w:type="gramStart"/>
      <w:r w:rsidRPr="00070C82">
        <w:rPr>
          <w:rFonts w:ascii="Times New Roman" w:hAnsi="Times New Roman"/>
          <w:bCs/>
          <w:color w:val="auto"/>
          <w:sz w:val="24"/>
          <w:szCs w:val="24"/>
        </w:rPr>
        <w:t>;с</w:t>
      </w:r>
      <w:proofErr w:type="gramEnd"/>
      <w:r w:rsidRPr="00070C82">
        <w:rPr>
          <w:rFonts w:ascii="Times New Roman" w:hAnsi="Times New Roman"/>
          <w:bCs/>
          <w:color w:val="auto"/>
          <w:sz w:val="24"/>
          <w:szCs w:val="24"/>
        </w:rPr>
        <w:t>олнце (яркое – тусклое, боль</w:t>
      </w:r>
      <w:r w:rsidRPr="00070C82">
        <w:rPr>
          <w:rFonts w:ascii="Times New Roman" w:hAnsi="Times New Roman"/>
          <w:bCs/>
          <w:color w:val="auto"/>
          <w:sz w:val="24"/>
          <w:szCs w:val="24"/>
        </w:rPr>
        <w:softHyphen/>
        <w:t xml:space="preserve">шое – маленькое, </w:t>
      </w:r>
      <w:r w:rsidRPr="00070C82">
        <w:rPr>
          <w:rFonts w:ascii="Times New Roman" w:hAnsi="Times New Roman"/>
          <w:bCs/>
          <w:color w:val="auto"/>
          <w:sz w:val="24"/>
          <w:szCs w:val="24"/>
        </w:rPr>
        <w:lastRenderedPageBreak/>
        <w:t>греет, светит) облака (облака, тучи, гроза), состояние водоемов (ручьи, лужи, покрылись льдом, теплая - холодная вода), почвы (сухая - влажная – за</w:t>
      </w:r>
      <w:r w:rsidRPr="00070C82">
        <w:rPr>
          <w:rFonts w:ascii="Times New Roman" w:hAnsi="Times New Roman"/>
          <w:bCs/>
          <w:color w:val="auto"/>
          <w:sz w:val="24"/>
          <w:szCs w:val="24"/>
        </w:rPr>
        <w:softHyphen/>
        <w:t>мо</w:t>
      </w:r>
      <w:r w:rsidRPr="00070C82">
        <w:rPr>
          <w:rFonts w:ascii="Times New Roman" w:hAnsi="Times New Roman"/>
          <w:bCs/>
          <w:color w:val="auto"/>
          <w:sz w:val="24"/>
          <w:szCs w:val="24"/>
        </w:rPr>
        <w:softHyphen/>
        <w:t>ро</w:t>
      </w:r>
      <w:r w:rsidRPr="00070C82">
        <w:rPr>
          <w:rFonts w:ascii="Times New Roman" w:hAnsi="Times New Roman"/>
          <w:bCs/>
          <w:color w:val="auto"/>
          <w:sz w:val="24"/>
          <w:szCs w:val="24"/>
        </w:rPr>
        <w:softHyphen/>
        <w:t>з</w:t>
      </w:r>
      <w:r w:rsidRPr="00070C82">
        <w:rPr>
          <w:rFonts w:ascii="Times New Roman" w:hAnsi="Times New Roman"/>
          <w:bCs/>
          <w:color w:val="auto"/>
          <w:sz w:val="24"/>
          <w:szCs w:val="24"/>
        </w:rPr>
        <w:softHyphen/>
        <w:t xml:space="preserve">ки). </w:t>
      </w:r>
    </w:p>
    <w:p w:rsidR="00D1342A" w:rsidRPr="00070C82" w:rsidRDefault="00D1342A" w:rsidP="008B6055">
      <w:pPr>
        <w:pStyle w:val="a5"/>
        <w:spacing w:after="0"/>
        <w:ind w:firstLine="709"/>
        <w:contextualSpacing/>
        <w:jc w:val="both"/>
        <w:rPr>
          <w:rFonts w:ascii="Times New Roman" w:hAnsi="Times New Roman"/>
          <w:b/>
          <w:bCs/>
          <w:i/>
          <w:color w:val="auto"/>
          <w:sz w:val="24"/>
          <w:szCs w:val="24"/>
        </w:rPr>
      </w:pPr>
      <w:r w:rsidRPr="00070C82">
        <w:rPr>
          <w:rFonts w:ascii="Times New Roman" w:hAnsi="Times New Roman"/>
          <w:bCs/>
          <w:color w:val="auto"/>
          <w:sz w:val="24"/>
          <w:szCs w:val="24"/>
        </w:rPr>
        <w:t>Солнце и изменения в неживой  и живой  природе. Долгота дня зимой и летом.</w:t>
      </w:r>
    </w:p>
    <w:p w:rsidR="00D1342A" w:rsidRPr="00070C82" w:rsidRDefault="00D1342A" w:rsidP="008B6055">
      <w:pPr>
        <w:pStyle w:val="a5"/>
        <w:spacing w:after="0"/>
        <w:ind w:firstLine="709"/>
        <w:contextualSpacing/>
        <w:jc w:val="both"/>
        <w:rPr>
          <w:rFonts w:ascii="Times New Roman" w:hAnsi="Times New Roman"/>
          <w:bCs/>
          <w:color w:val="auto"/>
          <w:sz w:val="24"/>
          <w:szCs w:val="24"/>
        </w:rPr>
      </w:pPr>
      <w:r w:rsidRPr="00070C82">
        <w:rPr>
          <w:rFonts w:ascii="Times New Roman" w:hAnsi="Times New Roman"/>
          <w:b/>
          <w:bCs/>
          <w:i/>
          <w:color w:val="auto"/>
          <w:sz w:val="24"/>
          <w:szCs w:val="24"/>
        </w:rPr>
        <w:t>Растения и животные в разное время года</w:t>
      </w:r>
    </w:p>
    <w:p w:rsidR="00D1342A" w:rsidRPr="00070C82" w:rsidRDefault="00D1342A" w:rsidP="008B6055">
      <w:pPr>
        <w:pStyle w:val="a5"/>
        <w:spacing w:after="0"/>
        <w:ind w:firstLine="709"/>
        <w:contextualSpacing/>
        <w:jc w:val="both"/>
        <w:rPr>
          <w:rFonts w:ascii="Times New Roman" w:hAnsi="Times New Roman"/>
          <w:bCs/>
          <w:color w:val="auto"/>
          <w:sz w:val="24"/>
          <w:szCs w:val="24"/>
        </w:rPr>
      </w:pPr>
      <w:r w:rsidRPr="00070C82">
        <w:rPr>
          <w:rFonts w:ascii="Times New Roman" w:hAnsi="Times New Roman"/>
          <w:bCs/>
          <w:color w:val="auto"/>
          <w:sz w:val="24"/>
          <w:szCs w:val="24"/>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D1342A" w:rsidRPr="00070C82" w:rsidRDefault="00D1342A" w:rsidP="008B6055">
      <w:pPr>
        <w:pStyle w:val="a5"/>
        <w:spacing w:after="0"/>
        <w:ind w:firstLine="709"/>
        <w:contextualSpacing/>
        <w:jc w:val="both"/>
        <w:rPr>
          <w:rFonts w:ascii="Times New Roman" w:hAnsi="Times New Roman"/>
          <w:b/>
          <w:bCs/>
          <w:i/>
          <w:color w:val="auto"/>
          <w:sz w:val="24"/>
          <w:szCs w:val="24"/>
        </w:rPr>
      </w:pPr>
      <w:r w:rsidRPr="00070C82">
        <w:rPr>
          <w:rFonts w:ascii="Times New Roman" w:hAnsi="Times New Roman"/>
          <w:bCs/>
          <w:color w:val="auto"/>
          <w:sz w:val="24"/>
          <w:szCs w:val="24"/>
        </w:rPr>
        <w:t>Сад, огород. Поле, лес в разное время года. Домашние и дикие животные в разное время года.</w:t>
      </w:r>
    </w:p>
    <w:p w:rsidR="00D1342A" w:rsidRPr="00070C82" w:rsidRDefault="00D1342A" w:rsidP="008B6055">
      <w:pPr>
        <w:pStyle w:val="a5"/>
        <w:spacing w:after="0"/>
        <w:ind w:firstLine="709"/>
        <w:contextualSpacing/>
        <w:jc w:val="both"/>
        <w:rPr>
          <w:rFonts w:ascii="Times New Roman" w:hAnsi="Times New Roman"/>
          <w:bCs/>
          <w:color w:val="auto"/>
          <w:sz w:val="24"/>
          <w:szCs w:val="24"/>
        </w:rPr>
      </w:pPr>
      <w:r w:rsidRPr="00070C82">
        <w:rPr>
          <w:rFonts w:ascii="Times New Roman" w:hAnsi="Times New Roman"/>
          <w:b/>
          <w:bCs/>
          <w:i/>
          <w:color w:val="auto"/>
          <w:sz w:val="24"/>
          <w:szCs w:val="24"/>
        </w:rPr>
        <w:t>Одежда людей, игры детей, труд людей в разное время года</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Cs/>
          <w:sz w:val="24"/>
          <w:szCs w:val="24"/>
        </w:rPr>
        <w:t xml:space="preserve">Одежда людей в разное время года. </w:t>
      </w:r>
      <w:r w:rsidRPr="00070C82">
        <w:rPr>
          <w:rFonts w:ascii="Times New Roman" w:hAnsi="Times New Roman" w:cs="Times New Roman"/>
          <w:sz w:val="24"/>
          <w:szCs w:val="24"/>
        </w:rPr>
        <w:t>Одевание на прогулку. Учет времени года, погоды, предполагаемых занятий (игры, наблюдения, спортивные занятия).</w:t>
      </w:r>
    </w:p>
    <w:p w:rsidR="00D1342A" w:rsidRPr="00070C82" w:rsidRDefault="00D1342A" w:rsidP="008B6055">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sz w:val="24"/>
          <w:szCs w:val="24"/>
        </w:rPr>
        <w:t>Игры детей в разные сезоны года.</w:t>
      </w:r>
    </w:p>
    <w:p w:rsidR="00D1342A" w:rsidRPr="00070C82" w:rsidRDefault="00D1342A" w:rsidP="008B6055">
      <w:pPr>
        <w:pStyle w:val="a5"/>
        <w:spacing w:after="0"/>
        <w:ind w:firstLine="709"/>
        <w:contextualSpacing/>
        <w:jc w:val="both"/>
        <w:rPr>
          <w:rFonts w:ascii="Times New Roman" w:hAnsi="Times New Roman"/>
          <w:b/>
          <w:bCs/>
          <w:i/>
          <w:color w:val="auto"/>
          <w:sz w:val="24"/>
          <w:szCs w:val="24"/>
          <w:u w:val="single"/>
        </w:rPr>
      </w:pPr>
      <w:r w:rsidRPr="00070C82">
        <w:rPr>
          <w:rFonts w:ascii="Times New Roman" w:hAnsi="Times New Roman"/>
          <w:bCs/>
          <w:color w:val="auto"/>
          <w:sz w:val="24"/>
          <w:szCs w:val="24"/>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D1342A" w:rsidRPr="00070C82" w:rsidRDefault="00D1342A" w:rsidP="008B6055">
      <w:pPr>
        <w:pStyle w:val="a5"/>
        <w:spacing w:after="0"/>
        <w:ind w:firstLine="709"/>
        <w:contextualSpacing/>
        <w:jc w:val="center"/>
        <w:rPr>
          <w:rFonts w:ascii="Times New Roman" w:hAnsi="Times New Roman"/>
          <w:i/>
          <w:iCs/>
          <w:color w:val="auto"/>
          <w:sz w:val="24"/>
          <w:szCs w:val="24"/>
        </w:rPr>
      </w:pPr>
      <w:r w:rsidRPr="00070C82">
        <w:rPr>
          <w:rFonts w:ascii="Times New Roman" w:hAnsi="Times New Roman"/>
          <w:b/>
          <w:bCs/>
          <w:i/>
          <w:color w:val="auto"/>
          <w:sz w:val="24"/>
          <w:szCs w:val="24"/>
          <w:u w:val="single"/>
        </w:rPr>
        <w:t>Неживая природа</w:t>
      </w:r>
    </w:p>
    <w:p w:rsidR="00D1342A" w:rsidRPr="00070C82" w:rsidRDefault="00D1342A" w:rsidP="008B6055">
      <w:pPr>
        <w:pStyle w:val="a5"/>
        <w:spacing w:after="0"/>
        <w:ind w:firstLine="709"/>
        <w:contextualSpacing/>
        <w:jc w:val="both"/>
        <w:rPr>
          <w:rFonts w:ascii="Times New Roman" w:hAnsi="Times New Roman"/>
          <w:b/>
          <w:i/>
          <w:color w:val="auto"/>
          <w:sz w:val="24"/>
          <w:szCs w:val="24"/>
          <w:u w:val="single"/>
        </w:rPr>
      </w:pPr>
      <w:r w:rsidRPr="00070C82">
        <w:rPr>
          <w:rFonts w:ascii="Times New Roman" w:hAnsi="Times New Roman"/>
          <w:i/>
          <w:iCs/>
          <w:color w:val="auto"/>
          <w:sz w:val="24"/>
          <w:szCs w:val="24"/>
        </w:rPr>
        <w:t>Солнце, облака, луна, звезды. Воздух. Земля: песок, глина, камни</w:t>
      </w:r>
      <w:r w:rsidRPr="00070C82">
        <w:rPr>
          <w:rFonts w:ascii="Times New Roman" w:hAnsi="Times New Roman"/>
          <w:color w:val="auto"/>
          <w:sz w:val="24"/>
          <w:szCs w:val="24"/>
        </w:rPr>
        <w:t xml:space="preserve">. </w:t>
      </w:r>
      <w:r w:rsidRPr="00070C82">
        <w:rPr>
          <w:rFonts w:ascii="Times New Roman" w:hAnsi="Times New Roman"/>
          <w:i/>
          <w:color w:val="auto"/>
          <w:sz w:val="24"/>
          <w:szCs w:val="24"/>
        </w:rPr>
        <w:t xml:space="preserve">Почва. Вода. </w:t>
      </w:r>
      <w:r w:rsidRPr="00070C82">
        <w:rPr>
          <w:rFonts w:ascii="Times New Roman" w:hAnsi="Times New Roman"/>
          <w:color w:val="auto"/>
          <w:sz w:val="24"/>
          <w:szCs w:val="24"/>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D1342A" w:rsidRPr="00070C82" w:rsidRDefault="00D1342A" w:rsidP="008B6055">
      <w:pPr>
        <w:spacing w:after="0"/>
        <w:ind w:firstLine="709"/>
        <w:contextualSpacing/>
        <w:jc w:val="center"/>
        <w:rPr>
          <w:rFonts w:ascii="Times New Roman" w:hAnsi="Times New Roman" w:cs="Times New Roman"/>
          <w:b/>
          <w:i/>
          <w:sz w:val="24"/>
          <w:szCs w:val="24"/>
        </w:rPr>
      </w:pPr>
      <w:r w:rsidRPr="00070C82">
        <w:rPr>
          <w:rFonts w:ascii="Times New Roman" w:hAnsi="Times New Roman" w:cs="Times New Roman"/>
          <w:b/>
          <w:i/>
          <w:sz w:val="24"/>
          <w:szCs w:val="24"/>
          <w:u w:val="single"/>
        </w:rPr>
        <w:t>Живая природа</w:t>
      </w:r>
    </w:p>
    <w:p w:rsidR="00D1342A" w:rsidRPr="00070C82" w:rsidRDefault="00D1342A" w:rsidP="008B6055">
      <w:pPr>
        <w:spacing w:after="0"/>
        <w:ind w:firstLine="709"/>
        <w:contextualSpacing/>
        <w:jc w:val="both"/>
        <w:rPr>
          <w:rFonts w:ascii="Times New Roman" w:hAnsi="Times New Roman" w:cs="Times New Roman"/>
          <w:i/>
          <w:sz w:val="24"/>
          <w:szCs w:val="24"/>
        </w:rPr>
      </w:pPr>
      <w:r w:rsidRPr="00070C82">
        <w:rPr>
          <w:rFonts w:ascii="Times New Roman" w:hAnsi="Times New Roman" w:cs="Times New Roman"/>
          <w:b/>
          <w:i/>
          <w:sz w:val="24"/>
          <w:szCs w:val="24"/>
        </w:rPr>
        <w:t>Растения</w:t>
      </w:r>
    </w:p>
    <w:p w:rsidR="00D1342A" w:rsidRPr="00070C82" w:rsidRDefault="00D1342A" w:rsidP="008B6055">
      <w:pPr>
        <w:pStyle w:val="a5"/>
        <w:spacing w:after="0"/>
        <w:ind w:firstLine="709"/>
        <w:contextualSpacing/>
        <w:jc w:val="both"/>
        <w:rPr>
          <w:rFonts w:ascii="Times New Roman" w:hAnsi="Times New Roman"/>
          <w:i/>
          <w:iCs/>
          <w:color w:val="auto"/>
          <w:sz w:val="24"/>
          <w:szCs w:val="24"/>
        </w:rPr>
      </w:pPr>
      <w:r w:rsidRPr="00070C82">
        <w:rPr>
          <w:rFonts w:ascii="Times New Roman" w:hAnsi="Times New Roman"/>
          <w:i/>
          <w:color w:val="auto"/>
          <w:sz w:val="24"/>
          <w:szCs w:val="24"/>
        </w:rPr>
        <w:t xml:space="preserve">Растения культурные. </w:t>
      </w:r>
      <w:r w:rsidRPr="00070C82">
        <w:rPr>
          <w:rFonts w:ascii="Times New Roman" w:hAnsi="Times New Roman"/>
          <w:color w:val="auto"/>
          <w:sz w:val="24"/>
          <w:szCs w:val="24"/>
        </w:rPr>
        <w:t>Овощи. Фрукты.</w:t>
      </w:r>
      <w:r w:rsidRPr="00070C82">
        <w:rPr>
          <w:rFonts w:ascii="Times New Roman" w:hAnsi="Times New Roman"/>
          <w:iCs/>
          <w:color w:val="auto"/>
          <w:sz w:val="24"/>
          <w:szCs w:val="24"/>
        </w:rPr>
        <w:t>Ягоды</w:t>
      </w:r>
      <w:r w:rsidRPr="00070C82">
        <w:rPr>
          <w:rFonts w:ascii="Times New Roman" w:hAnsi="Times New Roman"/>
          <w:bCs/>
          <w:color w:val="auto"/>
          <w:sz w:val="24"/>
          <w:szCs w:val="24"/>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D1342A" w:rsidRPr="00070C82" w:rsidRDefault="00D1342A" w:rsidP="008B6055">
      <w:pPr>
        <w:pStyle w:val="a5"/>
        <w:spacing w:after="0"/>
        <w:ind w:firstLine="709"/>
        <w:contextualSpacing/>
        <w:jc w:val="both"/>
        <w:rPr>
          <w:rFonts w:ascii="Times New Roman" w:hAnsi="Times New Roman"/>
          <w:b/>
          <w:i/>
          <w:iCs/>
          <w:color w:val="auto"/>
          <w:sz w:val="24"/>
          <w:szCs w:val="24"/>
        </w:rPr>
      </w:pPr>
      <w:r w:rsidRPr="00070C82">
        <w:rPr>
          <w:rFonts w:ascii="Times New Roman" w:hAnsi="Times New Roman"/>
          <w:i/>
          <w:iCs/>
          <w:color w:val="auto"/>
          <w:sz w:val="24"/>
          <w:szCs w:val="24"/>
        </w:rPr>
        <w:t xml:space="preserve">Растения комнатные. </w:t>
      </w:r>
      <w:r w:rsidRPr="00070C82">
        <w:rPr>
          <w:rFonts w:ascii="Times New Roman" w:hAnsi="Times New Roman"/>
          <w:color w:val="auto"/>
          <w:sz w:val="24"/>
          <w:szCs w:val="24"/>
        </w:rPr>
        <w:t xml:space="preserve">Название. Внешнее строение (корень, стебель, лист). Уход. </w:t>
      </w:r>
      <w:r w:rsidRPr="00070C82">
        <w:rPr>
          <w:rFonts w:ascii="Times New Roman" w:hAnsi="Times New Roman"/>
          <w:i/>
          <w:color w:val="auto"/>
          <w:sz w:val="24"/>
          <w:szCs w:val="24"/>
        </w:rPr>
        <w:t>Растения дикорастущие.</w:t>
      </w:r>
      <w:r w:rsidRPr="00070C82">
        <w:rPr>
          <w:rFonts w:ascii="Times New Roman" w:hAnsi="Times New Roman"/>
          <w:iCs/>
          <w:color w:val="auto"/>
          <w:sz w:val="24"/>
          <w:szCs w:val="24"/>
        </w:rPr>
        <w:t>Деревья. Кустарники. Травянистые растения. К</w:t>
      </w:r>
      <w:r w:rsidRPr="00070C82">
        <w:rPr>
          <w:rFonts w:ascii="Times New Roman" w:hAnsi="Times New Roman"/>
          <w:color w:val="auto"/>
          <w:sz w:val="24"/>
          <w:szCs w:val="24"/>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i/>
          <w:iCs/>
          <w:sz w:val="24"/>
          <w:szCs w:val="24"/>
        </w:rPr>
        <w:t xml:space="preserve">Грибы </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sz w:val="24"/>
          <w:szCs w:val="24"/>
        </w:rPr>
        <w:t xml:space="preserve">Шляпочные грибы: съедобные и не съедобные. Название. Место произрастания. Внешний вид. Значение в природе. Использование человеком. </w:t>
      </w:r>
    </w:p>
    <w:p w:rsidR="00D1342A" w:rsidRPr="00070C82" w:rsidRDefault="00D1342A" w:rsidP="008B6055">
      <w:pPr>
        <w:spacing w:after="0"/>
        <w:ind w:firstLine="709"/>
        <w:contextualSpacing/>
        <w:jc w:val="both"/>
        <w:rPr>
          <w:rFonts w:ascii="Times New Roman" w:hAnsi="Times New Roman" w:cs="Times New Roman"/>
          <w:i/>
          <w:iCs/>
          <w:sz w:val="24"/>
          <w:szCs w:val="24"/>
        </w:rPr>
      </w:pPr>
      <w:r w:rsidRPr="00070C82">
        <w:rPr>
          <w:rFonts w:ascii="Times New Roman" w:hAnsi="Times New Roman" w:cs="Times New Roman"/>
          <w:b/>
          <w:i/>
          <w:sz w:val="24"/>
          <w:szCs w:val="24"/>
        </w:rPr>
        <w:t xml:space="preserve">Животные </w:t>
      </w:r>
    </w:p>
    <w:p w:rsidR="00D1342A" w:rsidRPr="00070C82" w:rsidRDefault="00D1342A" w:rsidP="008B6055">
      <w:pPr>
        <w:pStyle w:val="a5"/>
        <w:spacing w:after="0"/>
        <w:ind w:firstLine="709"/>
        <w:contextualSpacing/>
        <w:jc w:val="both"/>
        <w:rPr>
          <w:rFonts w:ascii="Times New Roman" w:hAnsi="Times New Roman"/>
          <w:i/>
          <w:color w:val="auto"/>
          <w:sz w:val="24"/>
          <w:szCs w:val="24"/>
        </w:rPr>
      </w:pPr>
      <w:r w:rsidRPr="00070C82">
        <w:rPr>
          <w:rFonts w:ascii="Times New Roman" w:hAnsi="Times New Roman"/>
          <w:i/>
          <w:iCs/>
          <w:color w:val="auto"/>
          <w:sz w:val="24"/>
          <w:szCs w:val="24"/>
        </w:rPr>
        <w:t xml:space="preserve">Животные домашние. </w:t>
      </w:r>
      <w:r w:rsidRPr="00070C82">
        <w:rPr>
          <w:rFonts w:ascii="Times New Roman" w:hAnsi="Times New Roman"/>
          <w:iCs/>
          <w:color w:val="auto"/>
          <w:sz w:val="24"/>
          <w:szCs w:val="24"/>
        </w:rPr>
        <w:t>Звери.</w:t>
      </w:r>
      <w:r w:rsidRPr="00070C82">
        <w:rPr>
          <w:rFonts w:ascii="Times New Roman" w:hAnsi="Times New Roman"/>
          <w:color w:val="auto"/>
          <w:sz w:val="24"/>
          <w:szCs w:val="24"/>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D1342A" w:rsidRPr="00070C82" w:rsidRDefault="00D1342A" w:rsidP="008B6055">
      <w:pPr>
        <w:pStyle w:val="a5"/>
        <w:spacing w:after="0"/>
        <w:ind w:firstLine="709"/>
        <w:contextualSpacing/>
        <w:jc w:val="both"/>
        <w:rPr>
          <w:rFonts w:ascii="Times New Roman" w:hAnsi="Times New Roman"/>
          <w:i/>
          <w:color w:val="auto"/>
          <w:sz w:val="24"/>
          <w:szCs w:val="24"/>
        </w:rPr>
      </w:pPr>
      <w:r w:rsidRPr="00070C82">
        <w:rPr>
          <w:rFonts w:ascii="Times New Roman" w:hAnsi="Times New Roman"/>
          <w:i/>
          <w:color w:val="auto"/>
          <w:sz w:val="24"/>
          <w:szCs w:val="24"/>
        </w:rPr>
        <w:t xml:space="preserve">Животные дикие. </w:t>
      </w:r>
      <w:r w:rsidRPr="00070C82">
        <w:rPr>
          <w:rFonts w:ascii="Times New Roman" w:hAnsi="Times New Roman"/>
          <w:color w:val="auto"/>
          <w:sz w:val="24"/>
          <w:szCs w:val="24"/>
        </w:rPr>
        <w:t xml:space="preserve">Звери. </w:t>
      </w:r>
      <w:r w:rsidRPr="00070C82">
        <w:rPr>
          <w:rFonts w:ascii="Times New Roman" w:hAnsi="Times New Roman"/>
          <w:iCs/>
          <w:color w:val="auto"/>
          <w:sz w:val="24"/>
          <w:szCs w:val="24"/>
        </w:rPr>
        <w:t>Птицы.Змеи</w:t>
      </w:r>
      <w:r w:rsidRPr="00070C82">
        <w:rPr>
          <w:rFonts w:ascii="Times New Roman" w:hAnsi="Times New Roman"/>
          <w:color w:val="auto"/>
          <w:sz w:val="24"/>
          <w:szCs w:val="24"/>
        </w:rPr>
        <w:t xml:space="preserve">. Лягушка. </w:t>
      </w:r>
      <w:r w:rsidRPr="00070C82">
        <w:rPr>
          <w:rFonts w:ascii="Times New Roman" w:hAnsi="Times New Roman"/>
          <w:bCs/>
          <w:iCs/>
          <w:color w:val="auto"/>
          <w:sz w:val="24"/>
          <w:szCs w:val="24"/>
        </w:rPr>
        <w:t>Рыбы. Насекомые</w:t>
      </w:r>
      <w:r w:rsidRPr="00070C82">
        <w:rPr>
          <w:rFonts w:ascii="Times New Roman" w:hAnsi="Times New Roman"/>
          <w:bCs/>
          <w:color w:val="auto"/>
          <w:sz w:val="24"/>
          <w:szCs w:val="24"/>
        </w:rPr>
        <w:t xml:space="preserve">. Названия. </w:t>
      </w:r>
      <w:r w:rsidRPr="00070C82">
        <w:rPr>
          <w:rFonts w:ascii="Times New Roman" w:hAnsi="Times New Roman"/>
          <w:color w:val="auto"/>
          <w:sz w:val="24"/>
          <w:szCs w:val="24"/>
        </w:rPr>
        <w:t>Внешнее строение: названия частей тела. Место обитания, питание</w:t>
      </w:r>
      <w:r w:rsidRPr="00070C82">
        <w:rPr>
          <w:rFonts w:ascii="Times New Roman" w:hAnsi="Times New Roman"/>
          <w:bCs/>
          <w:color w:val="auto"/>
          <w:sz w:val="24"/>
          <w:szCs w:val="24"/>
        </w:rPr>
        <w:t>, образ жизни</w:t>
      </w:r>
      <w:r w:rsidRPr="00070C82">
        <w:rPr>
          <w:rFonts w:ascii="Times New Roman" w:hAnsi="Times New Roman"/>
          <w:color w:val="auto"/>
          <w:sz w:val="24"/>
          <w:szCs w:val="24"/>
        </w:rPr>
        <w:t>. Роль в при</w:t>
      </w:r>
      <w:r w:rsidRPr="00070C82">
        <w:rPr>
          <w:rFonts w:ascii="Times New Roman" w:hAnsi="Times New Roman"/>
          <w:color w:val="auto"/>
          <w:sz w:val="24"/>
          <w:szCs w:val="24"/>
        </w:rPr>
        <w:softHyphen/>
        <w:t xml:space="preserve">роде. </w:t>
      </w:r>
      <w:r w:rsidRPr="00070C82">
        <w:rPr>
          <w:rFonts w:ascii="Times New Roman" w:hAnsi="Times New Roman"/>
          <w:bCs/>
          <w:color w:val="auto"/>
          <w:sz w:val="24"/>
          <w:szCs w:val="24"/>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D1342A" w:rsidRPr="00070C82" w:rsidRDefault="00D1342A" w:rsidP="008B6055">
      <w:pPr>
        <w:spacing w:after="0"/>
        <w:ind w:firstLine="709"/>
        <w:contextualSpacing/>
        <w:jc w:val="both"/>
        <w:rPr>
          <w:rFonts w:ascii="Times New Roman" w:hAnsi="Times New Roman" w:cs="Times New Roman"/>
          <w:b/>
          <w:i/>
          <w:sz w:val="24"/>
          <w:szCs w:val="24"/>
        </w:rPr>
      </w:pPr>
      <w:proofErr w:type="gramStart"/>
      <w:r w:rsidRPr="00070C82">
        <w:rPr>
          <w:rFonts w:ascii="Times New Roman" w:hAnsi="Times New Roman" w:cs="Times New Roman"/>
          <w:i/>
          <w:sz w:val="24"/>
          <w:szCs w:val="24"/>
        </w:rPr>
        <w:lastRenderedPageBreak/>
        <w:t xml:space="preserve">Охрана природы: </w:t>
      </w:r>
      <w:r w:rsidRPr="00070C82">
        <w:rPr>
          <w:rFonts w:ascii="Times New Roman" w:hAnsi="Times New Roman" w:cs="Times New Roman"/>
          <w:sz w:val="24"/>
          <w:szCs w:val="24"/>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roofErr w:type="gramEnd"/>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i/>
          <w:sz w:val="24"/>
          <w:szCs w:val="24"/>
        </w:rPr>
        <w:t>Человек</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Мальчик и девочка. Возрастные группы (малыш, школьник, молодой человек, взрослый, пожилой). </w:t>
      </w:r>
    </w:p>
    <w:p w:rsidR="00D1342A" w:rsidRPr="00070C82" w:rsidRDefault="00D1342A" w:rsidP="008B6055">
      <w:pPr>
        <w:spacing w:after="0"/>
        <w:ind w:firstLine="709"/>
        <w:contextualSpacing/>
        <w:jc w:val="both"/>
        <w:rPr>
          <w:rFonts w:ascii="Times New Roman" w:hAnsi="Times New Roman" w:cs="Times New Roman"/>
          <w:sz w:val="24"/>
          <w:szCs w:val="24"/>
        </w:rPr>
      </w:pPr>
      <w:proofErr w:type="gramStart"/>
      <w:r w:rsidRPr="00070C82">
        <w:rPr>
          <w:rFonts w:ascii="Times New Roman" w:hAnsi="Times New Roman" w:cs="Times New Roman"/>
          <w:sz w:val="24"/>
          <w:szCs w:val="24"/>
        </w:rPr>
        <w:t>Строение тела человека (голова, туловище, ноги и руки (конечности).</w:t>
      </w:r>
      <w:proofErr w:type="gramEnd"/>
      <w:r w:rsidRPr="00070C82">
        <w:rPr>
          <w:rFonts w:ascii="Times New Roman" w:hAnsi="Times New Roman" w:cs="Times New Roman"/>
          <w:sz w:val="24"/>
          <w:szCs w:val="24"/>
        </w:rPr>
        <w:t xml:space="preserve"> Ориенти</w:t>
      </w:r>
      <w:r w:rsidRPr="00070C82">
        <w:rPr>
          <w:rFonts w:ascii="Times New Roman" w:hAnsi="Times New Roman" w:cs="Times New Roman"/>
          <w:sz w:val="24"/>
          <w:szCs w:val="24"/>
        </w:rPr>
        <w:softHyphen/>
        <w:t xml:space="preserve">ровка в схеме тела на картинке и на себе. Голова, лицо: глаза, нос, рот, уши. Покровы тела: кожа, ногти, волосы.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D1342A" w:rsidRPr="00070C82" w:rsidRDefault="00D1342A" w:rsidP="008B6055">
      <w:pPr>
        <w:spacing w:after="0"/>
        <w:ind w:firstLine="709"/>
        <w:contextualSpacing/>
        <w:jc w:val="both"/>
        <w:rPr>
          <w:rFonts w:ascii="Times New Roman" w:hAnsi="Times New Roman" w:cs="Times New Roman"/>
          <w:sz w:val="24"/>
          <w:szCs w:val="24"/>
        </w:rPr>
      </w:pPr>
      <w:proofErr w:type="gramStart"/>
      <w:r w:rsidRPr="00070C82">
        <w:rPr>
          <w:rFonts w:ascii="Times New Roman" w:hAnsi="Times New Roman" w:cs="Times New Roman"/>
          <w:sz w:val="24"/>
          <w:szCs w:val="24"/>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w:t>
      </w:r>
      <w:proofErr w:type="gramEnd"/>
      <w:r w:rsidRPr="00070C82">
        <w:rPr>
          <w:rFonts w:ascii="Times New Roman" w:hAnsi="Times New Roman" w:cs="Times New Roman"/>
          <w:sz w:val="24"/>
          <w:szCs w:val="24"/>
        </w:rPr>
        <w:t xml:space="preserve"> Режим сна, работы. Личная гигиена (умывание, прием ванной), прогулки и занятия спортом</w:t>
      </w:r>
      <w:proofErr w:type="gramStart"/>
      <w:r w:rsidRPr="00070C82">
        <w:rPr>
          <w:rFonts w:ascii="Times New Roman" w:hAnsi="Times New Roman" w:cs="Times New Roman"/>
          <w:sz w:val="24"/>
          <w:szCs w:val="24"/>
        </w:rPr>
        <w:t xml:space="preserve"> .</w:t>
      </w:r>
      <w:proofErr w:type="gramEnd"/>
    </w:p>
    <w:p w:rsidR="00D1342A" w:rsidRPr="00070C82" w:rsidRDefault="00D1342A" w:rsidP="008B6055">
      <w:pPr>
        <w:pStyle w:val="a5"/>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Человек – член общества</w:t>
      </w:r>
      <w:proofErr w:type="gramStart"/>
      <w:r w:rsidRPr="00070C82">
        <w:rPr>
          <w:rFonts w:ascii="Times New Roman" w:hAnsi="Times New Roman"/>
          <w:color w:val="auto"/>
          <w:sz w:val="24"/>
          <w:szCs w:val="24"/>
        </w:rPr>
        <w:t>:ч</w:t>
      </w:r>
      <w:proofErr w:type="gramEnd"/>
      <w:r w:rsidRPr="00070C82">
        <w:rPr>
          <w:rFonts w:ascii="Times New Roman" w:hAnsi="Times New Roman"/>
          <w:color w:val="auto"/>
          <w:sz w:val="24"/>
          <w:szCs w:val="24"/>
        </w:rPr>
        <w:t>лен семьи,</w:t>
      </w:r>
      <w:r w:rsidRPr="00070C82">
        <w:rPr>
          <w:rFonts w:ascii="Times New Roman" w:hAnsi="Times New Roman"/>
          <w:iCs/>
          <w:color w:val="auto"/>
          <w:sz w:val="24"/>
          <w:szCs w:val="24"/>
        </w:rPr>
        <w:t xml:space="preserve"> ученик, одноклассник, друг.. Личные вещи ребенка:</w:t>
      </w:r>
      <w:r w:rsidRPr="00070C82">
        <w:rPr>
          <w:rFonts w:ascii="Times New Roman" w:hAnsi="Times New Roman"/>
          <w:color w:val="auto"/>
          <w:sz w:val="24"/>
          <w:szCs w:val="24"/>
        </w:rPr>
        <w:t xml:space="preserve"> гигиенические принадлежности, и</w:t>
      </w:r>
      <w:r w:rsidRPr="00070C82">
        <w:rPr>
          <w:rFonts w:ascii="Times New Roman" w:hAnsi="Times New Roman"/>
          <w:bCs/>
          <w:iCs/>
          <w:color w:val="auto"/>
          <w:sz w:val="24"/>
          <w:szCs w:val="24"/>
        </w:rPr>
        <w:t>грушки, учебные вещи, о</w:t>
      </w:r>
      <w:r w:rsidRPr="00070C82">
        <w:rPr>
          <w:rFonts w:ascii="Times New Roman" w:hAnsi="Times New Roman"/>
          <w:bCs/>
          <w:color w:val="auto"/>
          <w:sz w:val="24"/>
          <w:szCs w:val="24"/>
        </w:rPr>
        <w:t xml:space="preserve">дежда, обувь. Вещи мальчиков и девочек.  </w:t>
      </w:r>
      <w:r w:rsidRPr="00070C82">
        <w:rPr>
          <w:rFonts w:ascii="Times New Roman" w:hAnsi="Times New Roman"/>
          <w:iCs/>
          <w:color w:val="auto"/>
          <w:sz w:val="24"/>
          <w:szCs w:val="24"/>
        </w:rPr>
        <w:t>Профессии людей ближайшего окружения ребенка</w:t>
      </w:r>
    </w:p>
    <w:p w:rsidR="00D1342A" w:rsidRPr="00070C82" w:rsidRDefault="00D1342A" w:rsidP="008B6055">
      <w:pPr>
        <w:pStyle w:val="a5"/>
        <w:spacing w:after="0"/>
        <w:ind w:firstLine="709"/>
        <w:contextualSpacing/>
        <w:jc w:val="both"/>
        <w:rPr>
          <w:rFonts w:ascii="Times New Roman" w:hAnsi="Times New Roman"/>
          <w:color w:val="auto"/>
          <w:sz w:val="24"/>
          <w:szCs w:val="24"/>
        </w:rPr>
      </w:pPr>
      <w:proofErr w:type="gramStart"/>
      <w:r w:rsidRPr="00070C82">
        <w:rPr>
          <w:rFonts w:ascii="Times New Roman" w:hAnsi="Times New Roman"/>
          <w:color w:val="auto"/>
          <w:sz w:val="24"/>
          <w:szCs w:val="24"/>
        </w:rPr>
        <w:t>Магазины («овощи-фрукты», продуктовый, промтоварный (одежда, обувь, бытовая техника или др.), книжный).</w:t>
      </w:r>
      <w:proofErr w:type="gramEnd"/>
      <w:r w:rsidRPr="00070C82">
        <w:rPr>
          <w:rFonts w:ascii="Times New Roman" w:hAnsi="Times New Roman"/>
          <w:color w:val="auto"/>
          <w:sz w:val="24"/>
          <w:szCs w:val="24"/>
        </w:rPr>
        <w:t xml:space="preserve">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D1342A" w:rsidRPr="00070C82" w:rsidRDefault="00D1342A" w:rsidP="008B6055">
      <w:pPr>
        <w:pStyle w:val="a5"/>
        <w:spacing w:after="0"/>
        <w:ind w:firstLine="709"/>
        <w:contextualSpacing/>
        <w:jc w:val="both"/>
        <w:rPr>
          <w:rFonts w:ascii="Times New Roman" w:hAnsi="Times New Roman"/>
          <w:iCs/>
          <w:color w:val="auto"/>
          <w:sz w:val="24"/>
          <w:szCs w:val="24"/>
        </w:rPr>
      </w:pPr>
      <w:r w:rsidRPr="00070C82">
        <w:rPr>
          <w:rFonts w:ascii="Times New Roman" w:hAnsi="Times New Roman"/>
          <w:color w:val="auto"/>
          <w:sz w:val="24"/>
          <w:szCs w:val="24"/>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D1342A" w:rsidRPr="00070C82" w:rsidRDefault="00D1342A" w:rsidP="008B6055">
      <w:pPr>
        <w:pStyle w:val="a5"/>
        <w:spacing w:after="0"/>
        <w:ind w:firstLine="709"/>
        <w:contextualSpacing/>
        <w:jc w:val="both"/>
        <w:rPr>
          <w:rFonts w:ascii="Times New Roman" w:hAnsi="Times New Roman"/>
          <w:b/>
          <w:color w:val="auto"/>
          <w:sz w:val="24"/>
          <w:szCs w:val="24"/>
          <w:u w:val="single"/>
        </w:rPr>
      </w:pPr>
      <w:r w:rsidRPr="00070C82">
        <w:rPr>
          <w:rFonts w:ascii="Times New Roman" w:hAnsi="Times New Roman"/>
          <w:iCs/>
          <w:color w:val="auto"/>
          <w:sz w:val="24"/>
          <w:szCs w:val="24"/>
        </w:rPr>
        <w:t>Наша Родина - Россия.</w:t>
      </w:r>
      <w:r w:rsidRPr="00070C82">
        <w:rPr>
          <w:rFonts w:ascii="Times New Roman" w:hAnsi="Times New Roman"/>
          <w:bCs/>
          <w:color w:val="auto"/>
          <w:sz w:val="24"/>
          <w:szCs w:val="24"/>
        </w:rPr>
        <w:t xml:space="preserve"> Наш город. </w:t>
      </w:r>
      <w:r w:rsidRPr="00070C82">
        <w:rPr>
          <w:rFonts w:ascii="Times New Roman" w:hAnsi="Times New Roman"/>
          <w:iCs/>
          <w:color w:val="auto"/>
          <w:sz w:val="24"/>
          <w:szCs w:val="24"/>
        </w:rPr>
        <w:t xml:space="preserve">Населенные пункты. Столица. </w:t>
      </w:r>
      <w:r w:rsidRPr="00070C82">
        <w:rPr>
          <w:rFonts w:ascii="Times New Roman" w:hAnsi="Times New Roman"/>
          <w:color w:val="auto"/>
          <w:sz w:val="24"/>
          <w:szCs w:val="24"/>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070C82">
        <w:rPr>
          <w:rFonts w:ascii="Times New Roman" w:hAnsi="Times New Roman"/>
          <w:bCs/>
          <w:color w:val="auto"/>
          <w:sz w:val="24"/>
          <w:szCs w:val="24"/>
        </w:rPr>
        <w:t xml:space="preserve">Праздники нашей страны.  </w:t>
      </w:r>
      <w:r w:rsidRPr="00070C82">
        <w:rPr>
          <w:rFonts w:ascii="Times New Roman" w:hAnsi="Times New Roman"/>
          <w:color w:val="auto"/>
          <w:sz w:val="24"/>
          <w:szCs w:val="24"/>
        </w:rPr>
        <w:t>Достижение нашей страны в науке и искусствах. Великие люди страны или края.  Деньги нашей страны. Получение и расходование денег.</w:t>
      </w:r>
    </w:p>
    <w:p w:rsidR="00D1342A" w:rsidRPr="00070C82" w:rsidRDefault="00D1342A" w:rsidP="008B6055">
      <w:pPr>
        <w:spacing w:after="0"/>
        <w:ind w:firstLine="709"/>
        <w:contextualSpacing/>
        <w:jc w:val="center"/>
        <w:rPr>
          <w:rFonts w:ascii="Times New Roman" w:hAnsi="Times New Roman" w:cs="Times New Roman"/>
          <w:iCs/>
          <w:sz w:val="24"/>
          <w:szCs w:val="24"/>
        </w:rPr>
      </w:pPr>
      <w:r w:rsidRPr="00070C82">
        <w:rPr>
          <w:rFonts w:ascii="Times New Roman" w:hAnsi="Times New Roman" w:cs="Times New Roman"/>
          <w:b/>
          <w:sz w:val="24"/>
          <w:szCs w:val="24"/>
          <w:u w:val="single"/>
        </w:rPr>
        <w:t>Безопасное поведение</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iCs/>
          <w:sz w:val="24"/>
          <w:szCs w:val="24"/>
        </w:rPr>
        <w:t>Предупреждение заболеваний и травм.</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D1342A" w:rsidRPr="00070C82" w:rsidRDefault="00D1342A" w:rsidP="008B6055">
      <w:pPr>
        <w:spacing w:after="0"/>
        <w:ind w:firstLine="709"/>
        <w:contextualSpacing/>
        <w:jc w:val="both"/>
        <w:rPr>
          <w:rFonts w:ascii="Times New Roman" w:hAnsi="Times New Roman" w:cs="Times New Roman"/>
          <w:iCs/>
          <w:sz w:val="24"/>
          <w:szCs w:val="24"/>
        </w:rPr>
      </w:pPr>
      <w:r w:rsidRPr="00070C82">
        <w:rPr>
          <w:rFonts w:ascii="Times New Roman" w:hAnsi="Times New Roman" w:cs="Times New Roman"/>
          <w:sz w:val="24"/>
          <w:szCs w:val="24"/>
        </w:rPr>
        <w:lastRenderedPageBreak/>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iCs/>
          <w:sz w:val="24"/>
          <w:szCs w:val="24"/>
        </w:rPr>
        <w:t>Безопасное поведение в природе.</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Правила поведения человека при контакте с домашним животным. Правила поведения человека с  диким животным  в зоопарке, в природе.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Правила поведения с незнакомыми людьми, в незнакомом месте. </w:t>
      </w:r>
    </w:p>
    <w:p w:rsidR="00D1342A" w:rsidRPr="00070C82" w:rsidRDefault="00D1342A" w:rsidP="008B6055">
      <w:pPr>
        <w:pStyle w:val="a5"/>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Телефоны первой помощи. Звонок по телефону экстренных служб</w:t>
      </w:r>
      <w:proofErr w:type="gramStart"/>
      <w:r w:rsidRPr="00070C82">
        <w:rPr>
          <w:rFonts w:ascii="Times New Roman" w:hAnsi="Times New Roman" w:cs="Times New Roman"/>
          <w:sz w:val="24"/>
          <w:szCs w:val="24"/>
        </w:rPr>
        <w:t>..</w:t>
      </w:r>
      <w:proofErr w:type="gramEnd"/>
    </w:p>
    <w:p w:rsidR="00D1342A" w:rsidRPr="00070C82" w:rsidRDefault="00D1342A" w:rsidP="008B6055">
      <w:pPr>
        <w:spacing w:after="0"/>
        <w:ind w:firstLine="709"/>
        <w:contextualSpacing/>
        <w:jc w:val="center"/>
        <w:rPr>
          <w:rFonts w:ascii="Times New Roman" w:hAnsi="Times New Roman" w:cs="Times New Roman"/>
          <w:b/>
          <w:sz w:val="24"/>
          <w:szCs w:val="24"/>
        </w:rPr>
      </w:pPr>
    </w:p>
    <w:p w:rsidR="00D1342A" w:rsidRPr="00070C82" w:rsidRDefault="00D1342A" w:rsidP="008B6055">
      <w:pPr>
        <w:spacing w:after="0"/>
        <w:ind w:firstLine="709"/>
        <w:contextualSpacing/>
        <w:jc w:val="center"/>
        <w:rPr>
          <w:rFonts w:ascii="Times New Roman" w:hAnsi="Times New Roman" w:cs="Times New Roman"/>
          <w:b/>
          <w:sz w:val="24"/>
          <w:szCs w:val="24"/>
        </w:rPr>
      </w:pPr>
    </w:p>
    <w:p w:rsidR="00D1342A" w:rsidRPr="00070C82" w:rsidRDefault="00D1342A" w:rsidP="008B6055">
      <w:pPr>
        <w:spacing w:after="0"/>
        <w:ind w:firstLine="709"/>
        <w:contextualSpacing/>
        <w:jc w:val="center"/>
        <w:rPr>
          <w:rFonts w:ascii="Times New Roman" w:hAnsi="Times New Roman" w:cs="Times New Roman"/>
          <w:b/>
          <w:sz w:val="24"/>
          <w:szCs w:val="24"/>
        </w:rPr>
      </w:pPr>
      <w:r w:rsidRPr="00070C82">
        <w:rPr>
          <w:rFonts w:ascii="Times New Roman" w:hAnsi="Times New Roman" w:cs="Times New Roman"/>
          <w:b/>
          <w:sz w:val="24"/>
          <w:szCs w:val="24"/>
        </w:rPr>
        <w:t xml:space="preserve">МУЗЫКА </w:t>
      </w:r>
    </w:p>
    <w:p w:rsidR="00D1342A" w:rsidRPr="00070C82" w:rsidRDefault="00D1342A" w:rsidP="008B6055">
      <w:pPr>
        <w:spacing w:after="0"/>
        <w:ind w:firstLine="709"/>
        <w:contextualSpacing/>
        <w:jc w:val="center"/>
        <w:rPr>
          <w:rStyle w:val="apple-style-span"/>
          <w:rFonts w:ascii="Times New Roman" w:hAnsi="Times New Roman" w:cs="Times New Roman"/>
          <w:sz w:val="24"/>
          <w:szCs w:val="24"/>
        </w:rPr>
      </w:pPr>
      <w:r w:rsidRPr="00070C82">
        <w:rPr>
          <w:rFonts w:ascii="Times New Roman" w:hAnsi="Times New Roman" w:cs="Times New Roman"/>
          <w:b/>
          <w:sz w:val="24"/>
          <w:szCs w:val="24"/>
        </w:rPr>
        <w:t>Пояснительная записка</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Style w:val="apple-style-span"/>
          <w:rFonts w:ascii="Times New Roman" w:hAnsi="Times New Roman" w:cs="Times New Roman"/>
          <w:sz w:val="24"/>
          <w:szCs w:val="24"/>
        </w:rPr>
        <w:t>«Музыка» ― учебный предмет, предназначенный для формирования у обу</w:t>
      </w:r>
      <w:r w:rsidRPr="00070C82">
        <w:rPr>
          <w:rStyle w:val="apple-style-span"/>
          <w:rFonts w:ascii="Times New Roman" w:hAnsi="Times New Roman" w:cs="Times New Roman"/>
          <w:sz w:val="24"/>
          <w:szCs w:val="24"/>
        </w:rPr>
        <w:softHyphen/>
        <w:t>ча</w:t>
      </w:r>
      <w:r w:rsidRPr="00070C82">
        <w:rPr>
          <w:rStyle w:val="apple-style-span"/>
          <w:rFonts w:ascii="Times New Roman" w:hAnsi="Times New Roman" w:cs="Times New Roman"/>
          <w:sz w:val="24"/>
          <w:szCs w:val="24"/>
        </w:rPr>
        <w:softHyphen/>
        <w:t>ю</w:t>
      </w:r>
      <w:r w:rsidRPr="00070C82">
        <w:rPr>
          <w:rStyle w:val="apple-style-span"/>
          <w:rFonts w:ascii="Times New Roman" w:hAnsi="Times New Roman" w:cs="Times New Roman"/>
          <w:sz w:val="24"/>
          <w:szCs w:val="24"/>
        </w:rPr>
        <w:softHyphen/>
        <w:t>щи</w:t>
      </w:r>
      <w:r w:rsidRPr="00070C82">
        <w:rPr>
          <w:rStyle w:val="apple-style-span"/>
          <w:rFonts w:ascii="Times New Roman" w:hAnsi="Times New Roman" w:cs="Times New Roman"/>
          <w:sz w:val="24"/>
          <w:szCs w:val="24"/>
        </w:rPr>
        <w:softHyphen/>
        <w:t>х</w:t>
      </w:r>
      <w:r w:rsidRPr="00070C82">
        <w:rPr>
          <w:rStyle w:val="apple-style-span"/>
          <w:rFonts w:ascii="Times New Roman" w:hAnsi="Times New Roman" w:cs="Times New Roman"/>
          <w:sz w:val="24"/>
          <w:szCs w:val="24"/>
        </w:rPr>
        <w:softHyphen/>
        <w:t>ся с умственной отсталостью (интеллектуальными нарушениями) элементарных знаний, уме</w:t>
      </w:r>
      <w:r w:rsidRPr="00070C82">
        <w:rPr>
          <w:rStyle w:val="apple-style-span"/>
          <w:rFonts w:ascii="Times New Roman" w:hAnsi="Times New Roman" w:cs="Times New Roman"/>
          <w:sz w:val="24"/>
          <w:szCs w:val="24"/>
        </w:rPr>
        <w:softHyphen/>
        <w:t>ний и навыков в области музыкального искусства, развития их музыкальных спо</w:t>
      </w:r>
      <w:r w:rsidRPr="00070C82">
        <w:rPr>
          <w:rStyle w:val="apple-style-span"/>
          <w:rFonts w:ascii="Times New Roman" w:hAnsi="Times New Roman" w:cs="Times New Roman"/>
          <w:sz w:val="24"/>
          <w:szCs w:val="24"/>
        </w:rPr>
        <w:softHyphen/>
        <w:t>собностей, мотивации к музыкальной деятельности</w:t>
      </w:r>
      <w:r w:rsidRPr="00070C82">
        <w:rPr>
          <w:rFonts w:ascii="Times New Roman" w:hAnsi="Times New Roman" w:cs="Times New Roman"/>
          <w:color w:val="000000"/>
          <w:sz w:val="24"/>
          <w:szCs w:val="24"/>
        </w:rPr>
        <w:t>.</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Fonts w:ascii="Times New Roman" w:hAnsi="Times New Roman" w:cs="Times New Roman"/>
          <w:b/>
          <w:sz w:val="24"/>
          <w:szCs w:val="24"/>
        </w:rPr>
        <w:t xml:space="preserve">Цель </w:t>
      </w:r>
      <w:r w:rsidRPr="00070C82">
        <w:rPr>
          <w:rStyle w:val="apple-style-span"/>
          <w:rFonts w:ascii="Times New Roman" w:hAnsi="Times New Roman" w:cs="Times New Roman"/>
          <w:sz w:val="24"/>
          <w:szCs w:val="24"/>
        </w:rPr>
        <w:t>―</w:t>
      </w:r>
      <w:r w:rsidRPr="00070C82">
        <w:rPr>
          <w:rFonts w:ascii="Times New Roman" w:hAnsi="Times New Roman" w:cs="Times New Roman"/>
          <w:sz w:val="24"/>
          <w:szCs w:val="24"/>
        </w:rPr>
        <w:t xml:space="preserve"> приобщение к музыкальной культуре </w:t>
      </w:r>
      <w:proofErr w:type="gramStart"/>
      <w:r w:rsidRPr="00070C82">
        <w:rPr>
          <w:rFonts w:ascii="Times New Roman" w:hAnsi="Times New Roman" w:cs="Times New Roman"/>
          <w:sz w:val="24"/>
          <w:szCs w:val="24"/>
        </w:rPr>
        <w:t>обучающихся</w:t>
      </w:r>
      <w:proofErr w:type="gramEnd"/>
      <w:r w:rsidRPr="00070C82">
        <w:rPr>
          <w:rFonts w:ascii="Times New Roman" w:hAnsi="Times New Roman" w:cs="Times New Roman"/>
          <w:sz w:val="24"/>
          <w:szCs w:val="24"/>
        </w:rPr>
        <w:t xml:space="preserve"> с умственной отсталостью (интеллектуальными нарушениями) как к неотъемлемой части духовной культуры.</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Задачи учебного предмета «Музыка»:</w:t>
      </w:r>
    </w:p>
    <w:p w:rsidR="00D1342A" w:rsidRPr="00070C82" w:rsidRDefault="00D1342A" w:rsidP="008B6055">
      <w:pPr>
        <w:pStyle w:val="a8"/>
        <w:spacing w:after="0"/>
        <w:ind w:left="0" w:firstLine="709"/>
        <w:contextualSpacing/>
        <w:jc w:val="both"/>
        <w:rPr>
          <w:rStyle w:val="apple-style-span"/>
          <w:rFonts w:ascii="Times New Roman" w:hAnsi="Times New Roman"/>
          <w:sz w:val="24"/>
          <w:szCs w:val="24"/>
        </w:rPr>
      </w:pPr>
      <w:r w:rsidRPr="00070C82">
        <w:rPr>
          <w:rStyle w:val="apple-style-span"/>
          <w:rFonts w:ascii="Times New Roman" w:hAnsi="Times New Roman"/>
          <w:sz w:val="24"/>
          <w:szCs w:val="24"/>
        </w:rPr>
        <w:t>― н</w:t>
      </w:r>
      <w:r w:rsidRPr="00070C82">
        <w:rPr>
          <w:rFonts w:ascii="Times New Roman" w:hAnsi="Times New Roman"/>
          <w:sz w:val="24"/>
          <w:szCs w:val="24"/>
        </w:rPr>
        <w:t>акопление первоначальных впечатлений от музыкального искусства и получение доступного опыта (</w:t>
      </w:r>
      <w:r w:rsidRPr="00070C82">
        <w:rPr>
          <w:rStyle w:val="apple-style-span"/>
          <w:rFonts w:ascii="Times New Roman" w:hAnsi="Times New Roman"/>
          <w:sz w:val="24"/>
          <w:szCs w:val="24"/>
        </w:rPr>
        <w:t xml:space="preserve">овладение элементарными музыкальными знаниями, </w:t>
      </w:r>
      <w:proofErr w:type="spellStart"/>
      <w:r w:rsidRPr="00070C82">
        <w:rPr>
          <w:rStyle w:val="apple-style-span"/>
          <w:rFonts w:ascii="Times New Roman" w:hAnsi="Times New Roman"/>
          <w:sz w:val="24"/>
          <w:szCs w:val="24"/>
        </w:rPr>
        <w:t>слушательскими</w:t>
      </w:r>
      <w:proofErr w:type="spellEnd"/>
      <w:r w:rsidRPr="00070C82">
        <w:rPr>
          <w:rStyle w:val="apple-style-span"/>
          <w:rFonts w:ascii="Times New Roman" w:hAnsi="Times New Roman"/>
          <w:sz w:val="24"/>
          <w:szCs w:val="24"/>
        </w:rPr>
        <w:t xml:space="preserve"> и доступными исполнительскими умениями)</w:t>
      </w:r>
      <w:r w:rsidRPr="00070C82">
        <w:rPr>
          <w:rFonts w:ascii="Times New Roman" w:hAnsi="Times New Roman"/>
          <w:sz w:val="24"/>
          <w:szCs w:val="24"/>
        </w:rPr>
        <w:t>.</w:t>
      </w:r>
    </w:p>
    <w:p w:rsidR="00D1342A" w:rsidRPr="00070C82" w:rsidRDefault="00D1342A" w:rsidP="008B6055">
      <w:pPr>
        <w:pStyle w:val="a8"/>
        <w:spacing w:after="0"/>
        <w:ind w:left="0" w:firstLine="709"/>
        <w:contextualSpacing/>
        <w:jc w:val="both"/>
        <w:rPr>
          <w:rStyle w:val="apple-style-span"/>
          <w:rFonts w:ascii="Times New Roman" w:hAnsi="Times New Roman"/>
          <w:sz w:val="24"/>
          <w:szCs w:val="24"/>
        </w:rPr>
      </w:pPr>
      <w:r w:rsidRPr="00070C82">
        <w:rPr>
          <w:rStyle w:val="apple-style-span"/>
          <w:rFonts w:ascii="Times New Roman" w:hAnsi="Times New Roman"/>
          <w:sz w:val="24"/>
          <w:szCs w:val="24"/>
        </w:rPr>
        <w:t>― п</w:t>
      </w:r>
      <w:r w:rsidRPr="00070C82">
        <w:rPr>
          <w:rFonts w:ascii="Times New Roman" w:hAnsi="Times New Roman"/>
          <w:sz w:val="24"/>
          <w:szCs w:val="24"/>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sidRPr="00070C82">
        <w:rPr>
          <w:rStyle w:val="apple-style-span"/>
          <w:rFonts w:ascii="Times New Roman" w:hAnsi="Times New Roman"/>
          <w:sz w:val="24"/>
          <w:szCs w:val="24"/>
        </w:rPr>
        <w:t>самостоятельной музыкальной деятельности</w:t>
      </w:r>
      <w:r w:rsidRPr="00070C82">
        <w:rPr>
          <w:rFonts w:ascii="Times New Roman" w:hAnsi="Times New Roman"/>
          <w:sz w:val="24"/>
          <w:szCs w:val="24"/>
        </w:rPr>
        <w:t xml:space="preserve"> и др.</w:t>
      </w:r>
    </w:p>
    <w:p w:rsidR="00D1342A" w:rsidRPr="00070C82" w:rsidRDefault="00D1342A" w:rsidP="008B6055">
      <w:pPr>
        <w:pStyle w:val="a8"/>
        <w:spacing w:after="0"/>
        <w:ind w:left="0" w:firstLine="709"/>
        <w:contextualSpacing/>
        <w:jc w:val="both"/>
        <w:rPr>
          <w:rStyle w:val="apple-style-span"/>
          <w:rFonts w:ascii="Times New Roman" w:hAnsi="Times New Roman"/>
          <w:sz w:val="24"/>
          <w:szCs w:val="24"/>
        </w:rPr>
      </w:pPr>
      <w:r w:rsidRPr="00070C82">
        <w:rPr>
          <w:rStyle w:val="apple-style-span"/>
          <w:rFonts w:ascii="Times New Roman" w:hAnsi="Times New Roman"/>
          <w:sz w:val="24"/>
          <w:szCs w:val="24"/>
        </w:rPr>
        <w:t>― р</w:t>
      </w:r>
      <w:r w:rsidRPr="00070C82">
        <w:rPr>
          <w:rFonts w:ascii="Times New Roman" w:hAnsi="Times New Roman"/>
          <w:sz w:val="24"/>
          <w:szCs w:val="24"/>
        </w:rPr>
        <w:t>азвитие способности получать удовольствие от музыкальных произведений, выделение собственных предпочтений в восприятии музыки,</w:t>
      </w:r>
      <w:r w:rsidRPr="00070C82">
        <w:rPr>
          <w:rStyle w:val="apple-style-span"/>
          <w:rFonts w:ascii="Times New Roman" w:hAnsi="Times New Roman"/>
          <w:sz w:val="24"/>
          <w:szCs w:val="24"/>
        </w:rPr>
        <w:t xml:space="preserve"> приобретение опыта самостоятельной музыкально деятельности</w:t>
      </w:r>
      <w:r w:rsidRPr="00070C82">
        <w:rPr>
          <w:rFonts w:ascii="Times New Roman" w:hAnsi="Times New Roman"/>
          <w:sz w:val="24"/>
          <w:szCs w:val="24"/>
        </w:rPr>
        <w:t>.</w:t>
      </w:r>
    </w:p>
    <w:p w:rsidR="00D1342A" w:rsidRPr="00070C82" w:rsidRDefault="00D1342A" w:rsidP="008B6055">
      <w:pPr>
        <w:pStyle w:val="a8"/>
        <w:spacing w:after="0"/>
        <w:ind w:left="0" w:firstLine="709"/>
        <w:contextualSpacing/>
        <w:jc w:val="both"/>
        <w:rPr>
          <w:rStyle w:val="apple-style-span"/>
          <w:rFonts w:ascii="Times New Roman" w:hAnsi="Times New Roman"/>
          <w:sz w:val="24"/>
          <w:szCs w:val="24"/>
        </w:rPr>
      </w:pPr>
      <w:r w:rsidRPr="00070C82">
        <w:rPr>
          <w:rStyle w:val="apple-style-span"/>
          <w:rFonts w:ascii="Times New Roman" w:hAnsi="Times New Roman"/>
          <w:sz w:val="24"/>
          <w:szCs w:val="24"/>
        </w:rPr>
        <w:t>― ф</w:t>
      </w:r>
      <w:r w:rsidRPr="00070C82">
        <w:rPr>
          <w:rFonts w:ascii="Times New Roman" w:hAnsi="Times New Roman"/>
          <w:sz w:val="24"/>
          <w:szCs w:val="24"/>
        </w:rPr>
        <w:t>ормирование простейших эстетических ориентиров и их использование в организации обыденной жизни и праздника.</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Style w:val="apple-style-span"/>
          <w:rFonts w:ascii="Times New Roman" w:hAnsi="Times New Roman"/>
          <w:sz w:val="24"/>
          <w:szCs w:val="24"/>
        </w:rPr>
        <w:t>― развитие восприятия, в том числе восприятия музыки, мыслительных процессов, певческого голоса, творческих способностей обучающихся.</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 xml:space="preserve">Коррекционная направленность учебного предмета «Музыка» обеспечивается </w:t>
      </w:r>
      <w:proofErr w:type="spellStart"/>
      <w:r w:rsidRPr="00070C82">
        <w:rPr>
          <w:rFonts w:ascii="Times New Roman" w:hAnsi="Times New Roman" w:cs="Times New Roman"/>
          <w:sz w:val="24"/>
          <w:szCs w:val="24"/>
        </w:rPr>
        <w:t>композиционностъю</w:t>
      </w:r>
      <w:proofErr w:type="spellEnd"/>
      <w:r w:rsidRPr="00070C82">
        <w:rPr>
          <w:rFonts w:ascii="Times New Roman" w:hAnsi="Times New Roman" w:cs="Times New Roman"/>
          <w:sz w:val="24"/>
          <w:szCs w:val="24"/>
        </w:rPr>
        <w:t>, игровой направленностью, эмоциональной дополнительностью используемых методов. М</w:t>
      </w:r>
      <w:r w:rsidRPr="00070C82">
        <w:rPr>
          <w:rFonts w:ascii="Times New Roman" w:hAnsi="Times New Roman" w:cs="Times New Roman"/>
          <w:color w:val="000000"/>
          <w:sz w:val="24"/>
          <w:szCs w:val="24"/>
        </w:rPr>
        <w:t xml:space="preserve">узыкально-образовательный процесс основан на принципе </w:t>
      </w:r>
      <w:r w:rsidRPr="00070C82">
        <w:rPr>
          <w:rFonts w:ascii="Times New Roman" w:hAnsi="Times New Roman" w:cs="Times New Roman"/>
          <w:color w:val="000000"/>
          <w:sz w:val="24"/>
          <w:szCs w:val="24"/>
        </w:rPr>
        <w:lastRenderedPageBreak/>
        <w:t>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sz w:val="24"/>
          <w:szCs w:val="24"/>
        </w:rPr>
        <w:t>Содержание учебного предмета</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В содержание программы входит овладение обучающимися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тью (интеллектуальными нарушениями) в до</w:t>
      </w:r>
      <w:r w:rsidRPr="00070C82">
        <w:rPr>
          <w:rFonts w:ascii="Times New Roman" w:hAnsi="Times New Roman" w:cs="Times New Roman"/>
          <w:sz w:val="24"/>
          <w:szCs w:val="24"/>
        </w:rPr>
        <w:softHyphen/>
        <w:t>ступной для них форме и объеме сле</w:t>
      </w:r>
      <w:r w:rsidRPr="00070C82">
        <w:rPr>
          <w:rFonts w:ascii="Times New Roman" w:hAnsi="Times New Roman" w:cs="Times New Roman"/>
          <w:sz w:val="24"/>
          <w:szCs w:val="24"/>
        </w:rPr>
        <w:softHyphen/>
        <w:t>ду</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w:t>
      </w:r>
      <w:r w:rsidRPr="00070C82">
        <w:rPr>
          <w:rFonts w:ascii="Times New Roman" w:hAnsi="Times New Roman" w:cs="Times New Roman"/>
          <w:sz w:val="24"/>
          <w:szCs w:val="24"/>
        </w:rPr>
        <w:softHyphen/>
        <w:t>ми видами музыкальной деятельности: восприятие музыки, хоровое пение, эле</w:t>
      </w:r>
      <w:r w:rsidRPr="00070C82">
        <w:rPr>
          <w:rFonts w:ascii="Times New Roman" w:hAnsi="Times New Roman" w:cs="Times New Roman"/>
          <w:sz w:val="24"/>
          <w:szCs w:val="24"/>
        </w:rPr>
        <w:softHyphen/>
        <w:t>ме</w:t>
      </w:r>
      <w:r w:rsidRPr="00070C82">
        <w:rPr>
          <w:rFonts w:ascii="Times New Roman" w:hAnsi="Times New Roman" w:cs="Times New Roman"/>
          <w:sz w:val="24"/>
          <w:szCs w:val="24"/>
        </w:rPr>
        <w:softHyphen/>
        <w:t>нты му</w:t>
      </w:r>
      <w:r w:rsidRPr="00070C82">
        <w:rPr>
          <w:rFonts w:ascii="Times New Roman" w:hAnsi="Times New Roman" w:cs="Times New Roman"/>
          <w:sz w:val="24"/>
          <w:szCs w:val="24"/>
        </w:rPr>
        <w:softHyphen/>
        <w:t>зы</w:t>
      </w:r>
      <w:r w:rsidRPr="00070C82">
        <w:rPr>
          <w:rFonts w:ascii="Times New Roman" w:hAnsi="Times New Roman" w:cs="Times New Roman"/>
          <w:sz w:val="24"/>
          <w:szCs w:val="24"/>
        </w:rPr>
        <w:softHyphen/>
        <w:t>кальной грамоты, игра на музыкальных инструментах детского оркестра.</w:t>
      </w:r>
      <w:r w:rsidRPr="00070C82">
        <w:rPr>
          <w:rFonts w:ascii="Times New Roman" w:hAnsi="Times New Roman" w:cs="Times New Roman"/>
          <w:color w:val="000000"/>
          <w:sz w:val="24"/>
          <w:szCs w:val="24"/>
        </w:rPr>
        <w:t xml:space="preserve"> Со</w:t>
      </w:r>
      <w:r w:rsidRPr="00070C82">
        <w:rPr>
          <w:rFonts w:ascii="Times New Roman" w:hAnsi="Times New Roman" w:cs="Times New Roman"/>
          <w:color w:val="000000"/>
          <w:sz w:val="24"/>
          <w:szCs w:val="24"/>
        </w:rPr>
        <w:softHyphen/>
        <w:t>де</w:t>
      </w:r>
      <w:r w:rsidRPr="00070C82">
        <w:rPr>
          <w:rFonts w:ascii="Times New Roman" w:hAnsi="Times New Roman" w:cs="Times New Roman"/>
          <w:color w:val="000000"/>
          <w:sz w:val="24"/>
          <w:szCs w:val="24"/>
        </w:rPr>
        <w:softHyphen/>
        <w:t>ржание про</w:t>
      </w:r>
      <w:r w:rsidRPr="00070C82">
        <w:rPr>
          <w:rFonts w:ascii="Times New Roman" w:hAnsi="Times New Roman" w:cs="Times New Roman"/>
          <w:color w:val="000000"/>
          <w:sz w:val="24"/>
          <w:szCs w:val="24"/>
        </w:rPr>
        <w:softHyphen/>
        <w:t>граммного материала уро</w:t>
      </w:r>
      <w:r w:rsidRPr="00070C82">
        <w:rPr>
          <w:rFonts w:ascii="Times New Roman" w:hAnsi="Times New Roman" w:cs="Times New Roman"/>
          <w:color w:val="000000"/>
          <w:sz w:val="24"/>
          <w:szCs w:val="24"/>
        </w:rPr>
        <w:softHyphen/>
        <w:t>ков состоит из элементарного теоретического ма</w:t>
      </w:r>
      <w:r w:rsidRPr="00070C82">
        <w:rPr>
          <w:rFonts w:ascii="Times New Roman" w:hAnsi="Times New Roman" w:cs="Times New Roman"/>
          <w:color w:val="000000"/>
          <w:sz w:val="24"/>
          <w:szCs w:val="24"/>
        </w:rPr>
        <w:softHyphen/>
        <w:t>териала, доступных видов му</w:t>
      </w:r>
      <w:r w:rsidRPr="00070C82">
        <w:rPr>
          <w:rFonts w:ascii="Times New Roman" w:hAnsi="Times New Roman" w:cs="Times New Roman"/>
          <w:color w:val="000000"/>
          <w:sz w:val="24"/>
          <w:szCs w:val="24"/>
        </w:rPr>
        <w:softHyphen/>
        <w:t>зы</w:t>
      </w:r>
      <w:r w:rsidRPr="00070C82">
        <w:rPr>
          <w:rFonts w:ascii="Times New Roman" w:hAnsi="Times New Roman" w:cs="Times New Roman"/>
          <w:color w:val="000000"/>
          <w:sz w:val="24"/>
          <w:szCs w:val="24"/>
        </w:rPr>
        <w:softHyphen/>
        <w:t>каль</w:t>
      </w:r>
      <w:r w:rsidRPr="00070C82">
        <w:rPr>
          <w:rFonts w:ascii="Times New Roman" w:hAnsi="Times New Roman" w:cs="Times New Roman"/>
          <w:color w:val="000000"/>
          <w:sz w:val="24"/>
          <w:szCs w:val="24"/>
        </w:rPr>
        <w:softHyphen/>
        <w:t>ной деятельности, музыкальных произведений для слу</w:t>
      </w:r>
      <w:r w:rsidRPr="00070C82">
        <w:rPr>
          <w:rFonts w:ascii="Times New Roman" w:hAnsi="Times New Roman" w:cs="Times New Roman"/>
          <w:color w:val="000000"/>
          <w:sz w:val="24"/>
          <w:szCs w:val="24"/>
        </w:rPr>
        <w:softHyphen/>
        <w:t>ша</w:t>
      </w:r>
      <w:r w:rsidRPr="00070C82">
        <w:rPr>
          <w:rFonts w:ascii="Times New Roman" w:hAnsi="Times New Roman" w:cs="Times New Roman"/>
          <w:color w:val="000000"/>
          <w:sz w:val="24"/>
          <w:szCs w:val="24"/>
        </w:rPr>
        <w:softHyphen/>
        <w:t>ния и исполнения, во</w:t>
      </w:r>
      <w:r w:rsidRPr="00070C82">
        <w:rPr>
          <w:rFonts w:ascii="Times New Roman" w:hAnsi="Times New Roman" w:cs="Times New Roman"/>
          <w:color w:val="000000"/>
          <w:sz w:val="24"/>
          <w:szCs w:val="24"/>
        </w:rPr>
        <w:softHyphen/>
        <w:t>каль</w:t>
      </w:r>
      <w:r w:rsidRPr="00070C82">
        <w:rPr>
          <w:rFonts w:ascii="Times New Roman" w:hAnsi="Times New Roman" w:cs="Times New Roman"/>
          <w:color w:val="000000"/>
          <w:sz w:val="24"/>
          <w:szCs w:val="24"/>
        </w:rPr>
        <w:softHyphen/>
        <w:t xml:space="preserve">ных упражнений. </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sz w:val="24"/>
          <w:szCs w:val="24"/>
        </w:rPr>
        <w:t>Восприятие музыки</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i/>
          <w:sz w:val="24"/>
          <w:szCs w:val="24"/>
        </w:rPr>
        <w:t>Репертуар для слушания</w:t>
      </w:r>
      <w:r w:rsidRPr="00070C82">
        <w:rPr>
          <w:rFonts w:ascii="Times New Roman" w:hAnsi="Times New Roman" w:cs="Times New Roman"/>
          <w:sz w:val="24"/>
          <w:szCs w:val="24"/>
        </w:rPr>
        <w:t xml:space="preserve">: </w:t>
      </w:r>
      <w:r w:rsidRPr="00070C82">
        <w:rPr>
          <w:rFonts w:ascii="Times New Roman" w:hAnsi="Times New Roman" w:cs="Times New Roman"/>
          <w:color w:val="000000"/>
          <w:sz w:val="24"/>
          <w:szCs w:val="24"/>
        </w:rPr>
        <w:t>произведения отечественной музыкальной культуры; музыка народная и композиторская; детская, классическая, современная.</w:t>
      </w:r>
    </w:p>
    <w:p w:rsidR="00D1342A" w:rsidRPr="00070C82" w:rsidRDefault="00D1342A" w:rsidP="008B6055">
      <w:pPr>
        <w:spacing w:after="0"/>
        <w:ind w:firstLine="709"/>
        <w:contextualSpacing/>
        <w:jc w:val="both"/>
        <w:rPr>
          <w:rFonts w:ascii="Times New Roman" w:hAnsi="Times New Roman" w:cs="Times New Roman"/>
          <w:b/>
          <w:i/>
          <w:sz w:val="24"/>
          <w:szCs w:val="24"/>
        </w:rPr>
      </w:pPr>
      <w:proofErr w:type="gramStart"/>
      <w:r w:rsidRPr="00070C82">
        <w:rPr>
          <w:rFonts w:ascii="Times New Roman" w:hAnsi="Times New Roman" w:cs="Times New Roman"/>
          <w:b/>
          <w:i/>
          <w:sz w:val="24"/>
          <w:szCs w:val="24"/>
        </w:rPr>
        <w:t>Примерная тематика произведений</w:t>
      </w:r>
      <w:r w:rsidRPr="00070C82">
        <w:rPr>
          <w:rFonts w:ascii="Times New Roman" w:hAnsi="Times New Roman" w:cs="Times New Roman"/>
          <w:sz w:val="24"/>
          <w:szCs w:val="24"/>
        </w:rPr>
        <w:t xml:space="preserve">: о природе, труде, профессиях, общественных явлениях, детстве, школьной жизни и т.д. </w:t>
      </w:r>
      <w:proofErr w:type="gramEnd"/>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i/>
          <w:sz w:val="24"/>
          <w:szCs w:val="24"/>
        </w:rPr>
        <w:t>Жанровое разнообразие</w:t>
      </w:r>
      <w:r w:rsidRPr="00070C82">
        <w:rPr>
          <w:rFonts w:ascii="Times New Roman" w:hAnsi="Times New Roman" w:cs="Times New Roman"/>
          <w:sz w:val="24"/>
          <w:szCs w:val="24"/>
        </w:rPr>
        <w:t>: праздничная, маршевая, колыбельная песни и пр.</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Fonts w:ascii="Times New Roman" w:hAnsi="Times New Roman" w:cs="Times New Roman"/>
          <w:b/>
          <w:i/>
          <w:sz w:val="24"/>
          <w:szCs w:val="24"/>
        </w:rPr>
        <w:t>Слушание музыки:</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развитие умения передавать словами внутреннее содержание музыкального произведения;</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развитие умения различать части песни (запев, припев, проигрыш, окончание);</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ознакомление с пением соло и хором; формирование представлений о различных музыкальных коллективах (ансамбль, оркестр);</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знакомство с музыкальными инструментами и их звучанием (фортепиано, барабан, скрипка и др.)</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sz w:val="24"/>
          <w:szCs w:val="24"/>
        </w:rPr>
        <w:t>Хоровое пение.</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i/>
          <w:sz w:val="24"/>
          <w:szCs w:val="24"/>
        </w:rPr>
        <w:t>Песенный репертуар</w:t>
      </w:r>
      <w:r w:rsidRPr="00070C82">
        <w:rPr>
          <w:rFonts w:ascii="Times New Roman" w:hAnsi="Times New Roman" w:cs="Times New Roman"/>
          <w:sz w:val="24"/>
          <w:szCs w:val="24"/>
        </w:rPr>
        <w:t xml:space="preserve">: </w:t>
      </w:r>
      <w:r w:rsidRPr="00070C82">
        <w:rPr>
          <w:rFonts w:ascii="Times New Roman" w:hAnsi="Times New Roman" w:cs="Times New Roman"/>
          <w:color w:val="000000"/>
          <w:sz w:val="24"/>
          <w:szCs w:val="24"/>
        </w:rPr>
        <w:t>произведения отечественной музыкальной культуры; му</w:t>
      </w:r>
      <w:r w:rsidRPr="00070C82">
        <w:rPr>
          <w:rFonts w:ascii="Times New Roman" w:hAnsi="Times New Roman" w:cs="Times New Roman"/>
          <w:color w:val="000000"/>
          <w:sz w:val="24"/>
          <w:szCs w:val="24"/>
        </w:rPr>
        <w:softHyphen/>
        <w:t>зы</w:t>
      </w:r>
      <w:r w:rsidRPr="00070C82">
        <w:rPr>
          <w:rFonts w:ascii="Times New Roman" w:hAnsi="Times New Roman" w:cs="Times New Roman"/>
          <w:color w:val="000000"/>
          <w:sz w:val="24"/>
          <w:szCs w:val="24"/>
        </w:rPr>
        <w:softHyphen/>
        <w:t>ка народная и композиторская; детская, классическая, современная. Используемый пе</w:t>
      </w:r>
      <w:r w:rsidRPr="00070C82">
        <w:rPr>
          <w:rFonts w:ascii="Times New Roman" w:hAnsi="Times New Roman" w:cs="Times New Roman"/>
          <w:color w:val="000000"/>
          <w:sz w:val="24"/>
          <w:szCs w:val="24"/>
        </w:rPr>
        <w:softHyphen/>
        <w:t>сенный материал должен быть доступным по смыслу, отражать знакомые образы, со</w:t>
      </w:r>
      <w:r w:rsidRPr="00070C82">
        <w:rPr>
          <w:rFonts w:ascii="Times New Roman" w:hAnsi="Times New Roman" w:cs="Times New Roman"/>
          <w:color w:val="000000"/>
          <w:sz w:val="24"/>
          <w:szCs w:val="24"/>
        </w:rPr>
        <w:softHyphen/>
        <w:t>бытия и явления, иметь простой ритмический рисунок мелодии, короткие му</w:t>
      </w:r>
      <w:r w:rsidRPr="00070C82">
        <w:rPr>
          <w:rFonts w:ascii="Times New Roman" w:hAnsi="Times New Roman" w:cs="Times New Roman"/>
          <w:color w:val="000000"/>
          <w:sz w:val="24"/>
          <w:szCs w:val="24"/>
        </w:rPr>
        <w:softHyphen/>
        <w:t>зы</w:t>
      </w:r>
      <w:r w:rsidRPr="00070C82">
        <w:rPr>
          <w:rFonts w:ascii="Times New Roman" w:hAnsi="Times New Roman" w:cs="Times New Roman"/>
          <w:color w:val="000000"/>
          <w:sz w:val="24"/>
          <w:szCs w:val="24"/>
        </w:rPr>
        <w:softHyphen/>
        <w:t>каль</w:t>
      </w:r>
      <w:r w:rsidRPr="00070C82">
        <w:rPr>
          <w:rFonts w:ascii="Times New Roman" w:hAnsi="Times New Roman" w:cs="Times New Roman"/>
          <w:color w:val="000000"/>
          <w:sz w:val="24"/>
          <w:szCs w:val="24"/>
        </w:rPr>
        <w:softHyphen/>
        <w:t>ные фразы, соответствовать требованиям организации щадящего режима по от</w:t>
      </w:r>
      <w:r w:rsidRPr="00070C82">
        <w:rPr>
          <w:rFonts w:ascii="Times New Roman" w:hAnsi="Times New Roman" w:cs="Times New Roman"/>
          <w:color w:val="000000"/>
          <w:sz w:val="24"/>
          <w:szCs w:val="24"/>
        </w:rPr>
        <w:softHyphen/>
        <w:t>но</w:t>
      </w:r>
      <w:r w:rsidRPr="00070C82">
        <w:rPr>
          <w:rFonts w:ascii="Times New Roman" w:hAnsi="Times New Roman" w:cs="Times New Roman"/>
          <w:color w:val="000000"/>
          <w:sz w:val="24"/>
          <w:szCs w:val="24"/>
        </w:rPr>
        <w:softHyphen/>
        <w:t>ше</w:t>
      </w:r>
      <w:r w:rsidRPr="00070C82">
        <w:rPr>
          <w:rFonts w:ascii="Times New Roman" w:hAnsi="Times New Roman" w:cs="Times New Roman"/>
          <w:color w:val="000000"/>
          <w:sz w:val="24"/>
          <w:szCs w:val="24"/>
        </w:rPr>
        <w:softHyphen/>
        <w:t>нию к детскому голосу</w:t>
      </w:r>
    </w:p>
    <w:p w:rsidR="00D1342A" w:rsidRPr="00070C82" w:rsidRDefault="00D1342A" w:rsidP="008B6055">
      <w:pPr>
        <w:spacing w:after="0"/>
        <w:ind w:firstLine="709"/>
        <w:contextualSpacing/>
        <w:jc w:val="both"/>
        <w:rPr>
          <w:rFonts w:ascii="Times New Roman" w:hAnsi="Times New Roman" w:cs="Times New Roman"/>
          <w:b/>
          <w:i/>
          <w:sz w:val="24"/>
          <w:szCs w:val="24"/>
        </w:rPr>
      </w:pPr>
      <w:proofErr w:type="gramStart"/>
      <w:r w:rsidRPr="00070C82">
        <w:rPr>
          <w:rFonts w:ascii="Times New Roman" w:hAnsi="Times New Roman" w:cs="Times New Roman"/>
          <w:b/>
          <w:i/>
          <w:sz w:val="24"/>
          <w:szCs w:val="24"/>
        </w:rPr>
        <w:t>Примерная тематика произведений</w:t>
      </w:r>
      <w:r w:rsidRPr="00070C82">
        <w:rPr>
          <w:rFonts w:ascii="Times New Roman" w:hAnsi="Times New Roman" w:cs="Times New Roman"/>
          <w:sz w:val="24"/>
          <w:szCs w:val="24"/>
        </w:rPr>
        <w:t xml:space="preserve">: о природе, труде, профессиях, общественных явлениях, детстве, школьной жизни и т.д. </w:t>
      </w:r>
      <w:proofErr w:type="gramEnd"/>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i/>
          <w:sz w:val="24"/>
          <w:szCs w:val="24"/>
        </w:rPr>
        <w:t>Жанровое разнообразие</w:t>
      </w:r>
      <w:r w:rsidRPr="00070C82">
        <w:rPr>
          <w:rFonts w:ascii="Times New Roman" w:hAnsi="Times New Roman" w:cs="Times New Roman"/>
          <w:sz w:val="24"/>
          <w:szCs w:val="24"/>
        </w:rPr>
        <w:t>: игровые песни, песни-прибаутки, трудовые песни, колыбельные песни и пр.</w:t>
      </w:r>
    </w:p>
    <w:p w:rsidR="00D1342A" w:rsidRPr="00070C82" w:rsidRDefault="00D1342A" w:rsidP="008B6055">
      <w:pPr>
        <w:spacing w:after="0"/>
        <w:ind w:firstLine="709"/>
        <w:contextualSpacing/>
        <w:jc w:val="center"/>
        <w:rPr>
          <w:rStyle w:val="apple-style-span"/>
          <w:rFonts w:ascii="Times New Roman" w:hAnsi="Times New Roman" w:cs="Times New Roman"/>
          <w:sz w:val="24"/>
          <w:szCs w:val="24"/>
        </w:rPr>
      </w:pPr>
      <w:r w:rsidRPr="00070C82">
        <w:rPr>
          <w:rFonts w:ascii="Times New Roman" w:hAnsi="Times New Roman" w:cs="Times New Roman"/>
          <w:b/>
          <w:i/>
          <w:sz w:val="24"/>
          <w:szCs w:val="24"/>
        </w:rPr>
        <w:t>Навык пения</w:t>
      </w:r>
      <w:r w:rsidRPr="00070C82">
        <w:rPr>
          <w:rFonts w:ascii="Times New Roman" w:hAnsi="Times New Roman" w:cs="Times New Roman"/>
          <w:sz w:val="24"/>
          <w:szCs w:val="24"/>
        </w:rPr>
        <w:t>:</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lastRenderedPageBreak/>
        <w:t>― </w:t>
      </w:r>
      <w:r w:rsidRPr="00D633EE">
        <w:rPr>
          <w:rFonts w:ascii="Times New Roman" w:hAnsi="Times New Roman" w:cs="Times New Roman"/>
          <w:color w:val="000000" w:themeColor="text1"/>
          <w:sz w:val="24"/>
          <w:szCs w:val="24"/>
        </w:rPr>
        <w:t xml:space="preserve">обучение певческой установке: </w:t>
      </w:r>
      <w:r w:rsidRPr="00D633EE">
        <w:rPr>
          <w:rFonts w:ascii="Times New Roman" w:hAnsi="Times New Roman" w:cs="Times New Roman"/>
          <w:color w:val="000000" w:themeColor="text1"/>
          <w:sz w:val="24"/>
          <w:szCs w:val="24"/>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 xml:space="preserve">пение </w:t>
      </w:r>
      <w:proofErr w:type="spellStart"/>
      <w:r w:rsidRPr="00D633EE">
        <w:rPr>
          <w:rFonts w:ascii="Times New Roman" w:hAnsi="Times New Roman" w:cs="Times New Roman"/>
          <w:color w:val="000000" w:themeColor="text1"/>
          <w:sz w:val="24"/>
          <w:szCs w:val="24"/>
          <w:shd w:val="clear" w:color="auto" w:fill="FFFCF3"/>
        </w:rPr>
        <w:t>короткихпопевок</w:t>
      </w:r>
      <w:proofErr w:type="spellEnd"/>
      <w:r w:rsidRPr="00D633EE">
        <w:rPr>
          <w:rFonts w:ascii="Times New Roman" w:hAnsi="Times New Roman" w:cs="Times New Roman"/>
          <w:color w:val="000000" w:themeColor="text1"/>
          <w:sz w:val="24"/>
          <w:szCs w:val="24"/>
          <w:shd w:val="clear" w:color="auto" w:fill="FFFCF3"/>
        </w:rPr>
        <w:t xml:space="preserve"> на одном дыхании;</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 xml:space="preserve">развитие умения мягкого, напевного, легкого пения (работа над кантиленой - </w:t>
      </w:r>
      <w:r w:rsidRPr="00D633EE">
        <w:rPr>
          <w:rFonts w:ascii="Times New Roman" w:hAnsi="Times New Roman" w:cs="Times New Roman"/>
          <w:color w:val="000000" w:themeColor="text1"/>
          <w:sz w:val="24"/>
          <w:szCs w:val="24"/>
          <w:shd w:val="clear" w:color="auto" w:fill="FFFFFF"/>
        </w:rPr>
        <w:t>способностью певческого голоса к напевному исполнению мелодии);</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развитие умения четко выдерживать ритмический рисунок произведения без сопровождения учителя и инструмента (</w:t>
      </w:r>
      <w:r w:rsidRPr="00D633EE">
        <w:rPr>
          <w:rFonts w:ascii="Times New Roman" w:hAnsi="Times New Roman" w:cs="Times New Roman"/>
          <w:i/>
          <w:color w:val="000000" w:themeColor="text1"/>
          <w:sz w:val="24"/>
          <w:szCs w:val="24"/>
          <w:shd w:val="clear" w:color="auto" w:fill="FFFCF3"/>
        </w:rPr>
        <w:t>а капелла</w:t>
      </w:r>
      <w:r w:rsidRPr="00D633EE">
        <w:rPr>
          <w:rFonts w:ascii="Times New Roman" w:hAnsi="Times New Roman" w:cs="Times New Roman"/>
          <w:color w:val="000000" w:themeColor="text1"/>
          <w:sz w:val="24"/>
          <w:szCs w:val="24"/>
          <w:shd w:val="clear" w:color="auto" w:fill="FFFCF3"/>
        </w:rPr>
        <w:t>); работа над чистотой интонирования и выравнивание звучания на всем диапазоне;</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 xml:space="preserve">развитие слухового внимания и чувства ритма в ходе специальных </w:t>
      </w:r>
      <w:proofErr w:type="gramStart"/>
      <w:r w:rsidRPr="00D633EE">
        <w:rPr>
          <w:rFonts w:ascii="Times New Roman" w:hAnsi="Times New Roman" w:cs="Times New Roman"/>
          <w:color w:val="000000" w:themeColor="text1"/>
          <w:sz w:val="24"/>
          <w:szCs w:val="24"/>
          <w:shd w:val="clear" w:color="auto" w:fill="FFFCF3"/>
        </w:rPr>
        <w:t>ритмических упражнений</w:t>
      </w:r>
      <w:proofErr w:type="gramEnd"/>
      <w:r w:rsidRPr="00D633EE">
        <w:rPr>
          <w:rFonts w:ascii="Times New Roman" w:hAnsi="Times New Roman" w:cs="Times New Roman"/>
          <w:color w:val="000000" w:themeColor="text1"/>
          <w:sz w:val="24"/>
          <w:szCs w:val="24"/>
          <w:shd w:val="clear" w:color="auto" w:fill="FFFCF3"/>
        </w:rPr>
        <w:t>; развитие умения воспроизводить куплет хорошо знакомой песни путем беззвучной артикуляции в сопровождении инструмента;</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формирование понимания дирижерских жестов (внимание, вдох, начало и окончание пения);</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 xml:space="preserve">пение спокойное, умеренное по темпу, ненапряженное и плавное в пределах </w:t>
      </w:r>
      <w:r w:rsidRPr="00D633EE">
        <w:rPr>
          <w:rFonts w:ascii="Times New Roman" w:hAnsi="Times New Roman" w:cs="Times New Roman"/>
          <w:color w:val="000000" w:themeColor="text1"/>
          <w:sz w:val="24"/>
          <w:szCs w:val="24"/>
          <w:shd w:val="clear" w:color="auto" w:fill="FFFCF3"/>
          <w:lang w:val="en-US"/>
        </w:rPr>
        <w:t>mezzopiano</w:t>
      </w:r>
      <w:r w:rsidRPr="00D633EE">
        <w:rPr>
          <w:rFonts w:ascii="Times New Roman" w:hAnsi="Times New Roman" w:cs="Times New Roman"/>
          <w:color w:val="000000" w:themeColor="text1"/>
          <w:sz w:val="24"/>
          <w:szCs w:val="24"/>
          <w:shd w:val="clear" w:color="auto" w:fill="FFFCF3"/>
        </w:rPr>
        <w:t xml:space="preserve"> (умеренно тихо) и </w:t>
      </w:r>
      <w:r w:rsidRPr="00D633EE">
        <w:rPr>
          <w:rFonts w:ascii="Times New Roman" w:hAnsi="Times New Roman" w:cs="Times New Roman"/>
          <w:color w:val="000000" w:themeColor="text1"/>
          <w:sz w:val="24"/>
          <w:szCs w:val="24"/>
          <w:shd w:val="clear" w:color="auto" w:fill="FFFCF3"/>
          <w:lang w:val="en-US"/>
        </w:rPr>
        <w:t>mezzoforte</w:t>
      </w:r>
      <w:r w:rsidRPr="00D633EE">
        <w:rPr>
          <w:rFonts w:ascii="Times New Roman" w:hAnsi="Times New Roman" w:cs="Times New Roman"/>
          <w:color w:val="000000" w:themeColor="text1"/>
          <w:sz w:val="24"/>
          <w:szCs w:val="24"/>
          <w:shd w:val="clear" w:color="auto" w:fill="FFFCF3"/>
        </w:rPr>
        <w:t xml:space="preserve"> (умеренно громко);</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 xml:space="preserve">укрепление и постепенное расширение певческого диапазона </w:t>
      </w:r>
      <w:r w:rsidRPr="00D633EE">
        <w:rPr>
          <w:rFonts w:ascii="Times New Roman" w:hAnsi="Times New Roman" w:cs="Times New Roman"/>
          <w:i/>
          <w:color w:val="000000" w:themeColor="text1"/>
          <w:sz w:val="24"/>
          <w:szCs w:val="24"/>
          <w:shd w:val="clear" w:color="auto" w:fill="FFFCF3"/>
        </w:rPr>
        <w:t>ми</w:t>
      </w:r>
      <w:proofErr w:type="gramStart"/>
      <w:r w:rsidRPr="00D633EE">
        <w:rPr>
          <w:rFonts w:ascii="Times New Roman" w:hAnsi="Times New Roman" w:cs="Times New Roman"/>
          <w:i/>
          <w:color w:val="000000" w:themeColor="text1"/>
          <w:sz w:val="24"/>
          <w:szCs w:val="24"/>
          <w:shd w:val="clear" w:color="auto" w:fill="FFFCF3"/>
        </w:rPr>
        <w:t>1</w:t>
      </w:r>
      <w:proofErr w:type="gramEnd"/>
      <w:r w:rsidRPr="00D633EE">
        <w:rPr>
          <w:rFonts w:ascii="Times New Roman" w:hAnsi="Times New Roman" w:cs="Times New Roman"/>
          <w:i/>
          <w:color w:val="000000" w:themeColor="text1"/>
          <w:sz w:val="24"/>
          <w:szCs w:val="24"/>
          <w:shd w:val="clear" w:color="auto" w:fill="FFFCF3"/>
        </w:rPr>
        <w:t xml:space="preserve"> – ля1, ре1 – си1, до1 – до2.</w:t>
      </w:r>
    </w:p>
    <w:p w:rsidR="00D1342A" w:rsidRPr="00D633EE" w:rsidRDefault="00D1342A" w:rsidP="008B6055">
      <w:pPr>
        <w:spacing w:after="0"/>
        <w:ind w:firstLine="709"/>
        <w:contextualSpacing/>
        <w:jc w:val="both"/>
        <w:rPr>
          <w:rFonts w:ascii="Times New Roman" w:hAnsi="Times New Roman" w:cs="Times New Roman"/>
          <w:b/>
          <w:color w:val="000000" w:themeColor="text1"/>
          <w:sz w:val="24"/>
          <w:szCs w:val="24"/>
        </w:rPr>
      </w:pPr>
      <w:r w:rsidRPr="00D633EE">
        <w:rPr>
          <w:rStyle w:val="apple-style-span"/>
          <w:rFonts w:ascii="Times New Roman" w:hAnsi="Times New Roman" w:cs="Times New Roman"/>
          <w:color w:val="000000" w:themeColor="text1"/>
          <w:sz w:val="24"/>
          <w:szCs w:val="24"/>
        </w:rPr>
        <w:lastRenderedPageBreak/>
        <w:t>― </w:t>
      </w:r>
      <w:r w:rsidRPr="00D633EE">
        <w:rPr>
          <w:rFonts w:ascii="Times New Roman" w:hAnsi="Times New Roman" w:cs="Times New Roman"/>
          <w:color w:val="000000" w:themeColor="text1"/>
          <w:sz w:val="24"/>
          <w:szCs w:val="24"/>
          <w:shd w:val="clear" w:color="auto" w:fill="FFFCF3"/>
        </w:rPr>
        <w:t>получение эстетического наслаждения от собственного пения.</w:t>
      </w:r>
    </w:p>
    <w:p w:rsidR="00D1342A" w:rsidRPr="00070C82" w:rsidRDefault="00D1342A" w:rsidP="008B6055">
      <w:pPr>
        <w:spacing w:after="0"/>
        <w:ind w:firstLine="709"/>
        <w:contextualSpacing/>
        <w:jc w:val="center"/>
        <w:rPr>
          <w:rFonts w:ascii="Times New Roman" w:hAnsi="Times New Roman" w:cs="Times New Roman"/>
          <w:b/>
          <w:i/>
          <w:sz w:val="24"/>
          <w:szCs w:val="24"/>
        </w:rPr>
      </w:pPr>
      <w:r w:rsidRPr="00070C82">
        <w:rPr>
          <w:rFonts w:ascii="Times New Roman" w:hAnsi="Times New Roman" w:cs="Times New Roman"/>
          <w:b/>
          <w:sz w:val="24"/>
          <w:szCs w:val="24"/>
        </w:rPr>
        <w:t>Элементы музыкальной грамоты</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Fonts w:ascii="Times New Roman" w:hAnsi="Times New Roman" w:cs="Times New Roman"/>
          <w:b/>
          <w:i/>
          <w:sz w:val="24"/>
          <w:szCs w:val="24"/>
        </w:rPr>
        <w:t>Содержание</w:t>
      </w:r>
      <w:r w:rsidRPr="00070C82">
        <w:rPr>
          <w:rFonts w:ascii="Times New Roman" w:hAnsi="Times New Roman" w:cs="Times New Roman"/>
          <w:sz w:val="24"/>
          <w:szCs w:val="24"/>
        </w:rPr>
        <w:t xml:space="preserve">: </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ознакомление с высотой звука (</w:t>
      </w:r>
      <w:proofErr w:type="gramStart"/>
      <w:r w:rsidRPr="00070C82">
        <w:rPr>
          <w:rFonts w:ascii="Times New Roman" w:hAnsi="Times New Roman" w:cs="Times New Roman"/>
          <w:sz w:val="24"/>
          <w:szCs w:val="24"/>
        </w:rPr>
        <w:t>высокие</w:t>
      </w:r>
      <w:proofErr w:type="gramEnd"/>
      <w:r w:rsidRPr="00070C82">
        <w:rPr>
          <w:rFonts w:ascii="Times New Roman" w:hAnsi="Times New Roman" w:cs="Times New Roman"/>
          <w:sz w:val="24"/>
          <w:szCs w:val="24"/>
        </w:rPr>
        <w:t>, средние, низкие);</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 xml:space="preserve">ознакомление с динамическими особенностями музыки (громкая </w:t>
      </w:r>
      <w:r w:rsidRPr="00070C82">
        <w:rPr>
          <w:rStyle w:val="apple-style-span"/>
          <w:rFonts w:ascii="Times New Roman" w:hAnsi="Times New Roman" w:cs="Times New Roman"/>
          <w:sz w:val="24"/>
          <w:szCs w:val="24"/>
        </w:rPr>
        <w:t>― </w:t>
      </w:r>
      <w:r w:rsidRPr="00070C82">
        <w:rPr>
          <w:rFonts w:ascii="Times New Roman" w:hAnsi="Times New Roman" w:cs="Times New Roman"/>
          <w:color w:val="333333"/>
          <w:sz w:val="24"/>
          <w:szCs w:val="24"/>
          <w:shd w:val="clear" w:color="auto" w:fill="FFFCF3"/>
          <w:lang w:val="en-US"/>
        </w:rPr>
        <w:t>forte</w:t>
      </w:r>
      <w:r w:rsidRPr="00070C82">
        <w:rPr>
          <w:rFonts w:ascii="Times New Roman" w:hAnsi="Times New Roman" w:cs="Times New Roman"/>
          <w:sz w:val="24"/>
          <w:szCs w:val="24"/>
        </w:rPr>
        <w:t xml:space="preserve">, тихая </w:t>
      </w:r>
      <w:r w:rsidRPr="00070C82">
        <w:rPr>
          <w:rStyle w:val="apple-style-span"/>
          <w:rFonts w:ascii="Times New Roman" w:hAnsi="Times New Roman" w:cs="Times New Roman"/>
          <w:sz w:val="24"/>
          <w:szCs w:val="24"/>
        </w:rPr>
        <w:t>― </w:t>
      </w:r>
      <w:r w:rsidRPr="00070C82">
        <w:rPr>
          <w:rFonts w:ascii="Times New Roman" w:hAnsi="Times New Roman" w:cs="Times New Roman"/>
          <w:color w:val="333333"/>
          <w:sz w:val="24"/>
          <w:szCs w:val="24"/>
          <w:shd w:val="clear" w:color="auto" w:fill="FFFCF3"/>
          <w:lang w:val="en-US"/>
        </w:rPr>
        <w:t>piano</w:t>
      </w:r>
      <w:r w:rsidRPr="00070C82">
        <w:rPr>
          <w:rFonts w:ascii="Times New Roman" w:hAnsi="Times New Roman" w:cs="Times New Roman"/>
          <w:sz w:val="24"/>
          <w:szCs w:val="24"/>
        </w:rPr>
        <w:t>);</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развитие умения различать звук по длительности (долгие, короткие):</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sidRPr="00070C82">
        <w:rPr>
          <w:rFonts w:ascii="Times New Roman" w:hAnsi="Times New Roman" w:cs="Times New Roman"/>
          <w:i/>
          <w:sz w:val="24"/>
          <w:szCs w:val="24"/>
        </w:rPr>
        <w:t>до</w:t>
      </w:r>
      <w:proofErr w:type="gramEnd"/>
      <w:r w:rsidRPr="00070C82">
        <w:rPr>
          <w:rFonts w:ascii="Times New Roman" w:hAnsi="Times New Roman" w:cs="Times New Roman"/>
          <w:i/>
          <w:sz w:val="24"/>
          <w:szCs w:val="24"/>
        </w:rPr>
        <w:t xml:space="preserve"> мажор</w:t>
      </w:r>
      <w:r w:rsidRPr="00070C82">
        <w:rPr>
          <w:rFonts w:ascii="Times New Roman" w:hAnsi="Times New Roman" w:cs="Times New Roman"/>
          <w:sz w:val="24"/>
          <w:szCs w:val="24"/>
        </w:rPr>
        <w:t>).</w:t>
      </w:r>
    </w:p>
    <w:p w:rsidR="00D1342A" w:rsidRPr="00070C82" w:rsidRDefault="00D1342A" w:rsidP="008B6055">
      <w:pPr>
        <w:spacing w:after="0"/>
        <w:ind w:firstLine="709"/>
        <w:contextualSpacing/>
        <w:jc w:val="center"/>
        <w:rPr>
          <w:rFonts w:ascii="Times New Roman" w:hAnsi="Times New Roman" w:cs="Times New Roman"/>
          <w:b/>
          <w:i/>
          <w:sz w:val="24"/>
          <w:szCs w:val="24"/>
        </w:rPr>
      </w:pPr>
      <w:r w:rsidRPr="00070C82">
        <w:rPr>
          <w:rFonts w:ascii="Times New Roman" w:hAnsi="Times New Roman" w:cs="Times New Roman"/>
          <w:b/>
          <w:sz w:val="24"/>
          <w:szCs w:val="24"/>
        </w:rPr>
        <w:t>Игра на музыкальных инструментах детского оркестра.</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i/>
          <w:sz w:val="24"/>
          <w:szCs w:val="24"/>
        </w:rPr>
        <w:t>Репертуар для исполнения</w:t>
      </w:r>
      <w:r w:rsidRPr="00070C82">
        <w:rPr>
          <w:rFonts w:ascii="Times New Roman" w:hAnsi="Times New Roman" w:cs="Times New Roman"/>
          <w:sz w:val="24"/>
          <w:szCs w:val="24"/>
        </w:rPr>
        <w:t xml:space="preserve">: </w:t>
      </w:r>
      <w:r w:rsidRPr="00070C82">
        <w:rPr>
          <w:rStyle w:val="apple-style-span"/>
          <w:rFonts w:ascii="Times New Roman" w:hAnsi="Times New Roman" w:cs="Times New Roman"/>
          <w:color w:val="000000"/>
          <w:sz w:val="24"/>
          <w:szCs w:val="24"/>
        </w:rPr>
        <w:t>фольклорные произведения, произведения композиторов-классиков и современных авторов</w:t>
      </w:r>
      <w:r w:rsidRPr="00070C82">
        <w:rPr>
          <w:rFonts w:ascii="Times New Roman" w:hAnsi="Times New Roman" w:cs="Times New Roman"/>
          <w:color w:val="000000"/>
          <w:sz w:val="24"/>
          <w:szCs w:val="24"/>
        </w:rPr>
        <w:t>.</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i/>
          <w:sz w:val="24"/>
          <w:szCs w:val="24"/>
        </w:rPr>
        <w:t>Жанровое разнообразие:</w:t>
      </w:r>
      <w:r w:rsidRPr="00070C82">
        <w:rPr>
          <w:rStyle w:val="apple-style-span"/>
          <w:rFonts w:ascii="Times New Roman" w:hAnsi="Times New Roman" w:cs="Times New Roman"/>
          <w:color w:val="000000"/>
          <w:sz w:val="24"/>
          <w:szCs w:val="24"/>
        </w:rPr>
        <w:t xml:space="preserve"> марш, полька, вальс</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Fonts w:ascii="Times New Roman" w:hAnsi="Times New Roman" w:cs="Times New Roman"/>
          <w:b/>
          <w:i/>
          <w:sz w:val="24"/>
          <w:szCs w:val="24"/>
        </w:rPr>
        <w:t>Содержание</w:t>
      </w:r>
      <w:r w:rsidRPr="00070C82">
        <w:rPr>
          <w:rFonts w:ascii="Times New Roman" w:hAnsi="Times New Roman" w:cs="Times New Roman"/>
          <w:sz w:val="24"/>
          <w:szCs w:val="24"/>
        </w:rPr>
        <w:t xml:space="preserve">: </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обучение игре на ударно-шумовых инструментах (маракасы, бубен, треугольник; металлофон; ложки и др.);</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 xml:space="preserve">обучение игре на балалайке или других доступных народных инструментах; </w:t>
      </w:r>
    </w:p>
    <w:p w:rsidR="00D1342A" w:rsidRPr="00070C82" w:rsidRDefault="00D1342A" w:rsidP="008B6055">
      <w:pPr>
        <w:spacing w:after="0"/>
        <w:ind w:firstLine="709"/>
        <w:contextualSpacing/>
        <w:jc w:val="both"/>
        <w:rPr>
          <w:rFonts w:ascii="Times New Roman" w:hAnsi="Times New Roman" w:cs="Times New Roman"/>
          <w:b/>
          <w:bCs/>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обучение игре на фортепиано.</w:t>
      </w:r>
    </w:p>
    <w:p w:rsidR="006A3AF2" w:rsidRPr="00070C82" w:rsidRDefault="006A3AF2" w:rsidP="008B6055">
      <w:pPr>
        <w:spacing w:after="0"/>
        <w:ind w:firstLine="709"/>
        <w:contextualSpacing/>
        <w:jc w:val="center"/>
        <w:rPr>
          <w:rFonts w:ascii="Times New Roman" w:hAnsi="Times New Roman" w:cs="Times New Roman"/>
          <w:b/>
          <w:bCs/>
          <w:sz w:val="24"/>
          <w:szCs w:val="24"/>
        </w:rPr>
      </w:pPr>
    </w:p>
    <w:p w:rsidR="00D1342A" w:rsidRPr="00070C82" w:rsidRDefault="00D1342A" w:rsidP="008B6055">
      <w:pPr>
        <w:spacing w:after="0"/>
        <w:ind w:firstLine="709"/>
        <w:contextualSpacing/>
        <w:jc w:val="center"/>
        <w:rPr>
          <w:rFonts w:ascii="Times New Roman" w:hAnsi="Times New Roman" w:cs="Times New Roman"/>
          <w:b/>
          <w:bCs/>
          <w:sz w:val="24"/>
          <w:szCs w:val="24"/>
        </w:rPr>
      </w:pPr>
      <w:r w:rsidRPr="00070C82">
        <w:rPr>
          <w:rFonts w:ascii="Times New Roman" w:hAnsi="Times New Roman" w:cs="Times New Roman"/>
          <w:b/>
          <w:bCs/>
          <w:sz w:val="24"/>
          <w:szCs w:val="24"/>
        </w:rPr>
        <w:t xml:space="preserve">ИЗОБРАЗИТЕЛЬНОЕ ИСКУССТВО </w:t>
      </w:r>
    </w:p>
    <w:p w:rsidR="00D1342A" w:rsidRPr="00070C82" w:rsidRDefault="00D1342A" w:rsidP="008B6055">
      <w:pPr>
        <w:spacing w:after="0"/>
        <w:ind w:firstLine="709"/>
        <w:contextualSpacing/>
        <w:jc w:val="center"/>
        <w:rPr>
          <w:rFonts w:ascii="Times New Roman" w:hAnsi="Times New Roman" w:cs="Times New Roman"/>
          <w:sz w:val="24"/>
          <w:szCs w:val="24"/>
        </w:rPr>
      </w:pPr>
      <w:r w:rsidRPr="00070C82">
        <w:rPr>
          <w:rFonts w:ascii="Times New Roman" w:hAnsi="Times New Roman" w:cs="Times New Roman"/>
          <w:b/>
          <w:bCs/>
          <w:sz w:val="24"/>
          <w:szCs w:val="24"/>
        </w:rPr>
        <w:t>Пояснительная записка</w:t>
      </w:r>
    </w:p>
    <w:p w:rsidR="00D1342A" w:rsidRPr="00070C82" w:rsidRDefault="00D1342A" w:rsidP="008B6055">
      <w:pPr>
        <w:spacing w:after="0"/>
        <w:ind w:firstLine="709"/>
        <w:contextualSpacing/>
        <w:jc w:val="both"/>
        <w:rPr>
          <w:rFonts w:ascii="Times New Roman" w:hAnsi="Times New Roman" w:cs="Times New Roman"/>
          <w:b/>
          <w:bCs/>
          <w:sz w:val="24"/>
          <w:szCs w:val="24"/>
        </w:rPr>
      </w:pPr>
      <w:r w:rsidRPr="00070C82">
        <w:rPr>
          <w:rFonts w:ascii="Times New Roman" w:hAnsi="Times New Roman" w:cs="Times New Roman"/>
          <w:sz w:val="24"/>
          <w:szCs w:val="24"/>
        </w:rPr>
        <w:t xml:space="preserve">Основная </w:t>
      </w:r>
      <w:r w:rsidRPr="00070C82">
        <w:rPr>
          <w:rFonts w:ascii="Times New Roman" w:hAnsi="Times New Roman" w:cs="Times New Roman"/>
          <w:b/>
          <w:sz w:val="24"/>
          <w:szCs w:val="24"/>
        </w:rPr>
        <w:t xml:space="preserve">цель </w:t>
      </w:r>
      <w:r w:rsidRPr="00070C82">
        <w:rPr>
          <w:rFonts w:ascii="Times New Roman" w:hAnsi="Times New Roman" w:cs="Times New Roman"/>
          <w:sz w:val="24"/>
          <w:szCs w:val="24"/>
        </w:rPr>
        <w:t xml:space="preserve">изучения предметазаключается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rsidRPr="00070C82">
        <w:rPr>
          <w:rFonts w:ascii="Times New Roman" w:hAnsi="Times New Roman" w:cs="Times New Roman"/>
          <w:sz w:val="24"/>
          <w:szCs w:val="24"/>
        </w:rPr>
        <w:t>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roofErr w:type="gramEnd"/>
    </w:p>
    <w:p w:rsidR="00D1342A" w:rsidRPr="00070C82" w:rsidRDefault="00D1342A" w:rsidP="008B6055">
      <w:pPr>
        <w:spacing w:after="0"/>
        <w:ind w:firstLine="709"/>
        <w:contextualSpacing/>
        <w:jc w:val="center"/>
        <w:rPr>
          <w:rStyle w:val="apple-converted-space"/>
          <w:rFonts w:ascii="Times New Roman" w:hAnsi="Times New Roman" w:cs="Times New Roman"/>
          <w:sz w:val="24"/>
          <w:szCs w:val="24"/>
          <w:shd w:val="clear" w:color="auto" w:fill="FFFFFF"/>
        </w:rPr>
      </w:pPr>
      <w:r w:rsidRPr="00070C82">
        <w:rPr>
          <w:rFonts w:ascii="Times New Roman" w:hAnsi="Times New Roman" w:cs="Times New Roman"/>
          <w:b/>
          <w:bCs/>
          <w:sz w:val="24"/>
          <w:szCs w:val="24"/>
        </w:rPr>
        <w:t>Основные задачи изучения предмета:</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Style w:val="apple-converted-space"/>
          <w:rFonts w:ascii="Times New Roman" w:hAnsi="Times New Roman"/>
          <w:sz w:val="24"/>
          <w:szCs w:val="24"/>
          <w:shd w:val="clear" w:color="auto" w:fill="FFFFFF"/>
        </w:rPr>
        <w:t xml:space="preserve">Воспитание интереса к изобразительному искусству. </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Раскрытие  значения изобразительного искусства в жизни человека </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Воспитание в детях эстетического чувства и понимания красоты окружающего мира, художественного вкуса. </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Формирование знаний элементарных основ реалистического рисунка.</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lastRenderedPageBreak/>
        <w:t>Обучение разным видам изобразительной деятельности (рисованию, аппликации, лепке).</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proofErr w:type="gramStart"/>
      <w:r w:rsidRPr="00070C82">
        <w:rPr>
          <w:rFonts w:ascii="Times New Roman" w:hAnsi="Times New Roman"/>
          <w:sz w:val="24"/>
          <w:szCs w:val="24"/>
        </w:rPr>
        <w:t xml:space="preserve">Обучение правилам  и законам композиции, </w:t>
      </w:r>
      <w:proofErr w:type="spellStart"/>
      <w:r w:rsidRPr="00070C82">
        <w:rPr>
          <w:rFonts w:ascii="Times New Roman" w:hAnsi="Times New Roman"/>
          <w:sz w:val="24"/>
          <w:szCs w:val="24"/>
        </w:rPr>
        <w:t>цветоведения</w:t>
      </w:r>
      <w:proofErr w:type="spellEnd"/>
      <w:r w:rsidRPr="00070C82">
        <w:rPr>
          <w:rFonts w:ascii="Times New Roman" w:hAnsi="Times New Roman"/>
          <w:sz w:val="24"/>
          <w:szCs w:val="24"/>
        </w:rPr>
        <w:t xml:space="preserve">, построения орнамента и др., применяемых в разных видах изобразительной деятельности. </w:t>
      </w:r>
      <w:proofErr w:type="gramEnd"/>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Формирование умения создавать простейшие художественные образы с натуры и по образцу, по памяти, представлению и воображению. </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Развитие умения выполнять тематические и декоративные композиции.</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Fonts w:ascii="Times New Roman" w:hAnsi="Times New Roman"/>
          <w:sz w:val="24"/>
          <w:szCs w:val="24"/>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w:t>
      </w:r>
      <w:r w:rsidRPr="00070C82">
        <w:rPr>
          <w:rFonts w:ascii="Times New Roman" w:hAnsi="Times New Roman"/>
          <w:sz w:val="24"/>
          <w:szCs w:val="24"/>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w:t>
      </w:r>
      <w:proofErr w:type="gramStart"/>
      <w:r w:rsidRPr="00070C82">
        <w:rPr>
          <w:rFonts w:ascii="Times New Roman" w:hAnsi="Times New Roman"/>
          <w:sz w:val="24"/>
          <w:szCs w:val="24"/>
        </w:rPr>
        <w:t>развитии</w:t>
      </w:r>
      <w:proofErr w:type="gramEnd"/>
      <w:r w:rsidRPr="00070C82">
        <w:rPr>
          <w:rFonts w:ascii="Times New Roman" w:hAnsi="Times New Roman"/>
          <w:sz w:val="24"/>
          <w:szCs w:val="24"/>
        </w:rPr>
        <w:t xml:space="preserve">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w:t>
      </w:r>
      <w:r w:rsidRPr="00070C82">
        <w:rPr>
          <w:rFonts w:ascii="Times New Roman" w:hAnsi="Times New Roman"/>
          <w:sz w:val="24"/>
          <w:szCs w:val="24"/>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Style w:val="apple-converted-space"/>
          <w:rFonts w:ascii="Times New Roman" w:hAnsi="Times New Roman" w:cs="Times New Roman"/>
          <w:sz w:val="24"/>
          <w:szCs w:val="24"/>
          <w:shd w:val="clear" w:color="auto" w:fill="FFFFFF"/>
        </w:rPr>
        <w:t>― р</w:t>
      </w:r>
      <w:r w:rsidRPr="00070C82">
        <w:rPr>
          <w:rFonts w:ascii="Times New Roman" w:hAnsi="Times New Roman" w:cs="Times New Roman"/>
          <w:sz w:val="24"/>
          <w:szCs w:val="24"/>
        </w:rPr>
        <w:t xml:space="preserve">азвитие зрительной памяти, внимания, наблюдательности, образного мышления, представления и воображения. </w:t>
      </w:r>
    </w:p>
    <w:p w:rsidR="000D4CF8" w:rsidRDefault="000D4CF8" w:rsidP="008B6055">
      <w:pPr>
        <w:spacing w:after="0"/>
        <w:ind w:firstLine="709"/>
        <w:contextualSpacing/>
        <w:jc w:val="center"/>
        <w:rPr>
          <w:rFonts w:ascii="Times New Roman" w:hAnsi="Times New Roman" w:cs="Times New Roman"/>
          <w:b/>
          <w:sz w:val="24"/>
          <w:szCs w:val="24"/>
        </w:rPr>
      </w:pPr>
    </w:p>
    <w:p w:rsidR="00D1342A" w:rsidRDefault="00D1342A" w:rsidP="008B6055">
      <w:pPr>
        <w:spacing w:after="0"/>
        <w:ind w:firstLine="709"/>
        <w:contextualSpacing/>
        <w:jc w:val="center"/>
        <w:rPr>
          <w:rFonts w:ascii="Times New Roman" w:hAnsi="Times New Roman" w:cs="Times New Roman"/>
          <w:b/>
          <w:sz w:val="24"/>
          <w:szCs w:val="24"/>
        </w:rPr>
      </w:pPr>
      <w:r w:rsidRPr="00070C82">
        <w:rPr>
          <w:rFonts w:ascii="Times New Roman" w:hAnsi="Times New Roman" w:cs="Times New Roman"/>
          <w:b/>
          <w:sz w:val="24"/>
          <w:szCs w:val="24"/>
        </w:rPr>
        <w:t>Примерное содержание предмета</w:t>
      </w:r>
    </w:p>
    <w:p w:rsidR="00D633EE" w:rsidRPr="00070C82" w:rsidRDefault="00D633EE" w:rsidP="008B6055">
      <w:pPr>
        <w:spacing w:after="0"/>
        <w:ind w:firstLine="709"/>
        <w:contextualSpacing/>
        <w:jc w:val="center"/>
        <w:rPr>
          <w:rStyle w:val="apple-converted-space"/>
          <w:rFonts w:ascii="Times New Roman" w:hAnsi="Times New Roman" w:cs="Times New Roman"/>
          <w:sz w:val="24"/>
          <w:szCs w:val="24"/>
          <w:shd w:val="clear" w:color="auto" w:fill="FFFFFF"/>
        </w:rPr>
      </w:pP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Программой </w:t>
      </w:r>
      <w:r w:rsidR="00D633EE" w:rsidRPr="00070C82">
        <w:rPr>
          <w:rStyle w:val="apple-converted-space"/>
          <w:rFonts w:ascii="Times New Roman" w:hAnsi="Times New Roman" w:cs="Times New Roman"/>
          <w:sz w:val="24"/>
          <w:szCs w:val="24"/>
          <w:shd w:val="clear" w:color="auto" w:fill="FFFFFF"/>
        </w:rPr>
        <w:t>предусматриваются</w:t>
      </w:r>
      <w:r w:rsidRPr="00070C82">
        <w:rPr>
          <w:rStyle w:val="apple-converted-space"/>
          <w:rFonts w:ascii="Times New Roman" w:hAnsi="Times New Roman" w:cs="Times New Roman"/>
          <w:sz w:val="24"/>
          <w:szCs w:val="24"/>
          <w:shd w:val="clear" w:color="auto" w:fill="FFFFFF"/>
        </w:rPr>
        <w:t xml:space="preserve"> следующие виды работы:</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xml:space="preserve">― выполнение плоскостной и </w:t>
      </w:r>
      <w:proofErr w:type="spellStart"/>
      <w:r w:rsidRPr="00070C82">
        <w:rPr>
          <w:rStyle w:val="apple-converted-space"/>
          <w:rFonts w:ascii="Times New Roman" w:hAnsi="Times New Roman"/>
          <w:sz w:val="24"/>
          <w:szCs w:val="24"/>
          <w:shd w:val="clear" w:color="auto" w:fill="FFFFFF"/>
        </w:rPr>
        <w:t>полуобъемной</w:t>
      </w:r>
      <w:proofErr w:type="spellEnd"/>
      <w:r w:rsidRPr="00070C82">
        <w:rPr>
          <w:rStyle w:val="apple-converted-space"/>
          <w:rFonts w:ascii="Times New Roman" w:hAnsi="Times New Roman"/>
          <w:sz w:val="24"/>
          <w:szCs w:val="24"/>
          <w:shd w:val="clear" w:color="auto" w:fill="FFFFFF"/>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lastRenderedPageBreak/>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D1342A" w:rsidRPr="00070C82" w:rsidRDefault="00D1342A" w:rsidP="008B6055">
      <w:pPr>
        <w:spacing w:after="0"/>
        <w:ind w:firstLine="709"/>
        <w:contextualSpacing/>
        <w:jc w:val="center"/>
        <w:rPr>
          <w:rFonts w:ascii="Times New Roman" w:hAnsi="Times New Roman" w:cs="Times New Roman"/>
          <w:sz w:val="24"/>
          <w:szCs w:val="24"/>
        </w:rPr>
      </w:pPr>
      <w:r w:rsidRPr="00070C82">
        <w:rPr>
          <w:rStyle w:val="apple-converted-space"/>
          <w:rFonts w:ascii="Times New Roman" w:hAnsi="Times New Roman" w:cs="Times New Roman"/>
          <w:sz w:val="24"/>
          <w:szCs w:val="24"/>
          <w:shd w:val="clear" w:color="auto" w:fill="FFFFFF"/>
        </w:rPr>
        <w:t xml:space="preserve">Введение </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Fonts w:ascii="Times New Roman" w:hAnsi="Times New Roman" w:cs="Times New Roman"/>
          <w:sz w:val="24"/>
          <w:szCs w:val="24"/>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D1342A" w:rsidRPr="00070C82" w:rsidRDefault="00D1342A" w:rsidP="008B6055">
      <w:pPr>
        <w:spacing w:after="0"/>
        <w:ind w:firstLine="709"/>
        <w:contextualSpacing/>
        <w:jc w:val="center"/>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i/>
          <w:sz w:val="24"/>
          <w:szCs w:val="24"/>
          <w:shd w:val="clear" w:color="auto" w:fill="FFFFFF"/>
        </w:rPr>
        <w:t xml:space="preserve">Подготовительный период обучения </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i/>
          <w:sz w:val="24"/>
          <w:szCs w:val="24"/>
          <w:shd w:val="clear" w:color="auto" w:fill="FFFFFF"/>
        </w:rPr>
        <w:t>Формирование организационных умений:</w:t>
      </w:r>
      <w:r w:rsidRPr="00070C82">
        <w:rPr>
          <w:rStyle w:val="apple-converted-space"/>
          <w:rFonts w:ascii="Times New Roman" w:hAnsi="Times New Roman" w:cs="Times New Roman"/>
          <w:sz w:val="24"/>
          <w:szCs w:val="24"/>
          <w:shd w:val="clear" w:color="auto" w:fill="FFFFFF"/>
        </w:rPr>
        <w:t xml:space="preserve"> правильно сидеть,правильно держать и пользоваться инструментами (карандашами, кистью, красками), правильно располагать изобразительную поверхность на столе.</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i/>
          <w:sz w:val="24"/>
          <w:szCs w:val="24"/>
          <w:shd w:val="clear" w:color="auto" w:fill="FFFFFF"/>
        </w:rPr>
        <w:t>Сенсорное воспитание</w:t>
      </w:r>
      <w:r w:rsidRPr="00070C82">
        <w:rPr>
          <w:rStyle w:val="apple-converted-space"/>
          <w:rFonts w:ascii="Times New Roman" w:hAnsi="Times New Roman" w:cs="Times New Roman"/>
          <w:sz w:val="24"/>
          <w:szCs w:val="24"/>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i/>
          <w:sz w:val="24"/>
          <w:szCs w:val="24"/>
          <w:shd w:val="clear" w:color="auto" w:fill="FFFFFF"/>
        </w:rPr>
        <w:t>Развитие моторики рук</w:t>
      </w:r>
      <w:r w:rsidRPr="00070C82">
        <w:rPr>
          <w:rStyle w:val="apple-converted-space"/>
          <w:rFonts w:ascii="Times New Roman" w:hAnsi="Times New Roman" w:cs="Times New Roman"/>
          <w:sz w:val="24"/>
          <w:szCs w:val="24"/>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u w:val="single"/>
          <w:shd w:val="clear" w:color="auto" w:fill="FFFFFF"/>
        </w:rPr>
      </w:pPr>
      <w:r w:rsidRPr="00070C82">
        <w:rPr>
          <w:rStyle w:val="apple-converted-space"/>
          <w:rFonts w:ascii="Times New Roman" w:hAnsi="Times New Roman" w:cs="Times New Roman"/>
          <w:i/>
          <w:sz w:val="24"/>
          <w:szCs w:val="24"/>
          <w:shd w:val="clear" w:color="auto" w:fill="FFFFFF"/>
        </w:rPr>
        <w:t xml:space="preserve">Обучение приемам работы в изобразительной деятельности </w:t>
      </w:r>
      <w:r w:rsidRPr="00070C82">
        <w:rPr>
          <w:rStyle w:val="apple-converted-space"/>
          <w:rFonts w:ascii="Times New Roman" w:hAnsi="Times New Roman" w:cs="Times New Roman"/>
          <w:sz w:val="24"/>
          <w:szCs w:val="24"/>
          <w:shd w:val="clear" w:color="auto" w:fill="FFFFFF"/>
        </w:rPr>
        <w:t>(лепке, выполнении аппликации, рисовании):</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u w:val="single"/>
          <w:shd w:val="clear" w:color="auto" w:fill="FFFFFF"/>
        </w:rPr>
        <w:t xml:space="preserve">Приемы лепки: </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w:t>
      </w:r>
      <w:proofErr w:type="spellStart"/>
      <w:r w:rsidRPr="00070C82">
        <w:rPr>
          <w:rStyle w:val="apple-converted-space"/>
          <w:rFonts w:ascii="Times New Roman" w:hAnsi="Times New Roman" w:cs="Times New Roman"/>
          <w:sz w:val="24"/>
          <w:szCs w:val="24"/>
          <w:shd w:val="clear" w:color="auto" w:fill="FFFFFF"/>
        </w:rPr>
        <w:t>отщипывание</w:t>
      </w:r>
      <w:proofErr w:type="spellEnd"/>
      <w:r w:rsidRPr="00070C82">
        <w:rPr>
          <w:rStyle w:val="apple-converted-space"/>
          <w:rFonts w:ascii="Times New Roman" w:hAnsi="Times New Roman" w:cs="Times New Roman"/>
          <w:sz w:val="24"/>
          <w:szCs w:val="24"/>
          <w:shd w:val="clear" w:color="auto" w:fill="FFFFFF"/>
        </w:rPr>
        <w:t xml:space="preserve"> кусков от целого куска пластилина и разминание;</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размазывание по картону;</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скатывание, раскатывание, сплющивание;</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u w:val="single"/>
          <w:shd w:val="clear" w:color="auto" w:fill="FFFFFF"/>
        </w:rPr>
      </w:pPr>
      <w:r w:rsidRPr="00070C82">
        <w:rPr>
          <w:rStyle w:val="apple-converted-space"/>
          <w:rFonts w:ascii="Times New Roman" w:hAnsi="Times New Roman" w:cs="Times New Roman"/>
          <w:sz w:val="24"/>
          <w:szCs w:val="24"/>
          <w:shd w:val="clear" w:color="auto" w:fill="FFFFFF"/>
        </w:rPr>
        <w:t>― </w:t>
      </w:r>
      <w:proofErr w:type="spellStart"/>
      <w:r w:rsidRPr="00070C82">
        <w:rPr>
          <w:rStyle w:val="apple-converted-space"/>
          <w:rFonts w:ascii="Times New Roman" w:hAnsi="Times New Roman" w:cs="Times New Roman"/>
          <w:sz w:val="24"/>
          <w:szCs w:val="24"/>
          <w:shd w:val="clear" w:color="auto" w:fill="FFFFFF"/>
        </w:rPr>
        <w:t>примазывание</w:t>
      </w:r>
      <w:proofErr w:type="spellEnd"/>
      <w:r w:rsidRPr="00070C82">
        <w:rPr>
          <w:rStyle w:val="apple-converted-space"/>
          <w:rFonts w:ascii="Times New Roman" w:hAnsi="Times New Roman" w:cs="Times New Roman"/>
          <w:sz w:val="24"/>
          <w:szCs w:val="24"/>
          <w:shd w:val="clear" w:color="auto" w:fill="FFFFFF"/>
        </w:rPr>
        <w:t xml:space="preserve"> частей при составлении целого объемного изображения.</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u w:val="single"/>
          <w:shd w:val="clear" w:color="auto" w:fill="FFFFFF"/>
        </w:rPr>
        <w:t>Приемы работы с «подвижной аппликацией»</w:t>
      </w:r>
      <w:r w:rsidRPr="00070C82">
        <w:rPr>
          <w:rStyle w:val="apple-converted-space"/>
          <w:rFonts w:ascii="Times New Roman" w:hAnsi="Times New Roman" w:cs="Times New Roman"/>
          <w:sz w:val="24"/>
          <w:szCs w:val="24"/>
          <w:shd w:val="clear" w:color="auto" w:fill="FFFFFF"/>
        </w:rPr>
        <w:t>дляразвития целостного восприятия объекта при подготовке детей к рисованию:</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складывание целого изображения из его деталей без фиксации на плоскости листа;</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u w:val="single"/>
          <w:shd w:val="clear" w:color="auto" w:fill="FFFFFF"/>
        </w:rPr>
      </w:pPr>
      <w:r w:rsidRPr="00070C82">
        <w:rPr>
          <w:rStyle w:val="apple-converted-space"/>
          <w:rFonts w:ascii="Times New Roman" w:hAnsi="Times New Roman" w:cs="Times New Roman"/>
          <w:sz w:val="24"/>
          <w:szCs w:val="24"/>
          <w:shd w:val="clear" w:color="auto" w:fill="FFFFFF"/>
        </w:rPr>
        <w:t xml:space="preserve">― составление по образцу композиции из нескольких объектов без фиксации на плоскости листа. </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u w:val="single"/>
          <w:shd w:val="clear" w:color="auto" w:fill="FFFFFF"/>
        </w:rPr>
        <w:t>Приемы выполнения аппликации из бумаги:</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приемы работы ножницами;</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 раскладывание деталей аппликации на плоскости листа относительно друг друга в соответствии с пространственными отношениями: внизу, наверху, над,  </w:t>
      </w:r>
      <w:proofErr w:type="gramStart"/>
      <w:r w:rsidRPr="00070C82">
        <w:rPr>
          <w:rStyle w:val="apple-converted-space"/>
          <w:rFonts w:ascii="Times New Roman" w:hAnsi="Times New Roman" w:cs="Times New Roman"/>
          <w:sz w:val="24"/>
          <w:szCs w:val="24"/>
          <w:shd w:val="clear" w:color="auto" w:fill="FFFFFF"/>
        </w:rPr>
        <w:t>под</w:t>
      </w:r>
      <w:proofErr w:type="gramEnd"/>
      <w:r w:rsidRPr="00070C82">
        <w:rPr>
          <w:rStyle w:val="apple-converted-space"/>
          <w:rFonts w:ascii="Times New Roman" w:hAnsi="Times New Roman" w:cs="Times New Roman"/>
          <w:sz w:val="24"/>
          <w:szCs w:val="24"/>
          <w:shd w:val="clear" w:color="auto" w:fill="FFFFFF"/>
        </w:rPr>
        <w:t>, справа от …, слева от …, посередине;</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приемы соединения деталей аппликации с изобразительной поверхностью с помощью пластилина.</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u w:val="single"/>
          <w:shd w:val="clear" w:color="auto" w:fill="FFFFFF"/>
        </w:rPr>
      </w:pPr>
      <w:r w:rsidRPr="00070C82">
        <w:rPr>
          <w:rStyle w:val="apple-converted-space"/>
          <w:rFonts w:ascii="Times New Roman" w:hAnsi="Times New Roman" w:cs="Times New Roman"/>
          <w:sz w:val="24"/>
          <w:szCs w:val="24"/>
          <w:shd w:val="clear" w:color="auto" w:fill="FFFFFF"/>
        </w:rPr>
        <w:t>― приемы наклеивания деталей аппликации на изобразительную поверхность с помощью клея.</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u w:val="single"/>
          <w:shd w:val="clear" w:color="auto" w:fill="FFFFFF"/>
        </w:rPr>
        <w:lastRenderedPageBreak/>
        <w:t>Приемы рисования твердыми материалами (карандашом, фломастером, ручкой):</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proofErr w:type="gramStart"/>
      <w:r w:rsidRPr="00070C82">
        <w:rPr>
          <w:rStyle w:val="apple-converted-space"/>
          <w:rFonts w:ascii="Times New Roman" w:hAnsi="Times New Roman" w:cs="Times New Roman"/>
          <w:sz w:val="24"/>
          <w:szCs w:val="24"/>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r w:rsidRPr="00070C82">
        <w:rPr>
          <w:rStyle w:val="apple-converted-space"/>
          <w:rFonts w:ascii="Times New Roman" w:hAnsi="Times New Roman" w:cs="Times New Roman"/>
          <w:sz w:val="24"/>
          <w:szCs w:val="24"/>
          <w:shd w:val="clear" w:color="auto" w:fill="FFFFFF"/>
        </w:rPr>
        <w:t xml:space="preserve"> Рисование по клеткам предметов несложной формы с использованием этих линии (по образцу);</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u w:val="single"/>
          <w:shd w:val="clear" w:color="auto" w:fill="FFFFFF"/>
        </w:rPr>
      </w:pPr>
      <w:r w:rsidRPr="00070C82">
        <w:rPr>
          <w:rStyle w:val="apple-converted-space"/>
          <w:rFonts w:ascii="Times New Roman" w:hAnsi="Times New Roman" w:cs="Times New Roman"/>
          <w:sz w:val="24"/>
          <w:szCs w:val="24"/>
          <w:shd w:val="clear" w:color="auto" w:fill="FFFFFF"/>
        </w:rPr>
        <w:t>― рисование карандашом линий и предметов несложной формы двумя руками.</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u w:val="single"/>
          <w:shd w:val="clear" w:color="auto" w:fill="FFFFFF"/>
        </w:rPr>
        <w:t>Приемы работы красками</w:t>
      </w:r>
      <w:r w:rsidRPr="00070C82">
        <w:rPr>
          <w:rStyle w:val="apple-converted-space"/>
          <w:rFonts w:ascii="Times New Roman" w:hAnsi="Times New Roman" w:cs="Times New Roman"/>
          <w:sz w:val="24"/>
          <w:szCs w:val="24"/>
          <w:shd w:val="clear" w:color="auto" w:fill="FFFFFF"/>
        </w:rPr>
        <w:t>:</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w:t>
      </w:r>
      <w:r w:rsidRPr="00070C82">
        <w:rPr>
          <w:rStyle w:val="apple-converted-space"/>
          <w:rFonts w:ascii="Times New Roman" w:hAnsi="Times New Roman" w:cs="Times New Roman"/>
          <w:i/>
          <w:sz w:val="24"/>
          <w:szCs w:val="24"/>
          <w:shd w:val="clear" w:color="auto" w:fill="FFFFFF"/>
        </w:rPr>
        <w:t>приемы рисования руками</w:t>
      </w:r>
      <w:r w:rsidRPr="00070C82">
        <w:rPr>
          <w:rStyle w:val="apple-converted-space"/>
          <w:rFonts w:ascii="Times New Roman" w:hAnsi="Times New Roman" w:cs="Times New Roman"/>
          <w:sz w:val="24"/>
          <w:szCs w:val="24"/>
          <w:shd w:val="clear" w:color="auto" w:fill="FFFFFF"/>
        </w:rPr>
        <w:t>: точечное рисование пальцами; линейное рисование пальцами; рисование ладонью, кулаком, ребром ладони;</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sz w:val="24"/>
          <w:szCs w:val="24"/>
          <w:shd w:val="clear" w:color="auto" w:fill="FFFFFF"/>
        </w:rPr>
        <w:t>― </w:t>
      </w:r>
      <w:r w:rsidRPr="00070C82">
        <w:rPr>
          <w:rStyle w:val="apple-converted-space"/>
          <w:rFonts w:ascii="Times New Roman" w:hAnsi="Times New Roman" w:cs="Times New Roman"/>
          <w:i/>
          <w:sz w:val="24"/>
          <w:szCs w:val="24"/>
          <w:shd w:val="clear" w:color="auto" w:fill="FFFFFF"/>
        </w:rPr>
        <w:t>приемы трафаретной печати</w:t>
      </w:r>
      <w:r w:rsidRPr="00070C82">
        <w:rPr>
          <w:rStyle w:val="apple-converted-space"/>
          <w:rFonts w:ascii="Times New Roman" w:hAnsi="Times New Roman" w:cs="Times New Roman"/>
          <w:sz w:val="24"/>
          <w:szCs w:val="24"/>
          <w:shd w:val="clear" w:color="auto" w:fill="FFFFFF"/>
        </w:rPr>
        <w:t xml:space="preserve">: печать тампоном, карандашной резинкой, смятой бумагой, трубочкой и т.п.; </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i/>
          <w:sz w:val="24"/>
          <w:szCs w:val="24"/>
          <w:shd w:val="clear" w:color="auto" w:fill="FFFFFF"/>
        </w:rPr>
        <w:t xml:space="preserve">приемы кистевого </w:t>
      </w:r>
      <w:proofErr w:type="spellStart"/>
      <w:r w:rsidRPr="00070C82">
        <w:rPr>
          <w:rStyle w:val="apple-converted-space"/>
          <w:rFonts w:ascii="Times New Roman" w:hAnsi="Times New Roman" w:cs="Times New Roman"/>
          <w:i/>
          <w:sz w:val="24"/>
          <w:szCs w:val="24"/>
          <w:shd w:val="clear" w:color="auto" w:fill="FFFFFF"/>
        </w:rPr>
        <w:t>письма</w:t>
      </w:r>
      <w:r w:rsidRPr="00070C82">
        <w:rPr>
          <w:rStyle w:val="apple-converted-space"/>
          <w:rFonts w:ascii="Times New Roman" w:hAnsi="Times New Roman" w:cs="Times New Roman"/>
          <w:sz w:val="24"/>
          <w:szCs w:val="24"/>
          <w:shd w:val="clear" w:color="auto" w:fill="FFFFFF"/>
        </w:rPr>
        <w:t>:примакивание</w:t>
      </w:r>
      <w:proofErr w:type="spellEnd"/>
      <w:r w:rsidRPr="00070C82">
        <w:rPr>
          <w:rStyle w:val="apple-converted-space"/>
          <w:rFonts w:ascii="Times New Roman" w:hAnsi="Times New Roman" w:cs="Times New Roman"/>
          <w:sz w:val="24"/>
          <w:szCs w:val="24"/>
          <w:shd w:val="clear" w:color="auto" w:fill="FFFFFF"/>
        </w:rPr>
        <w:t xml:space="preserve"> кистью; наращивание массы; рисование сухой кистью; рисование по мокрому листу и т.д.</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i/>
          <w:sz w:val="24"/>
          <w:szCs w:val="24"/>
          <w:shd w:val="clear" w:color="auto" w:fill="FFFFFF"/>
        </w:rPr>
        <w:t>Обучение действиям с шаблонами итрафаретами</w:t>
      </w:r>
      <w:r w:rsidRPr="00070C82">
        <w:rPr>
          <w:rStyle w:val="apple-converted-space"/>
          <w:rFonts w:ascii="Times New Roman" w:hAnsi="Times New Roman" w:cs="Times New Roman"/>
          <w:sz w:val="24"/>
          <w:szCs w:val="24"/>
          <w:shd w:val="clear" w:color="auto" w:fill="FFFFFF"/>
        </w:rPr>
        <w:t>:</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правила обведения шаблонов;</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sz w:val="24"/>
          <w:szCs w:val="24"/>
          <w:shd w:val="clear" w:color="auto" w:fill="FFFFFF"/>
        </w:rPr>
        <w:t>― обведение шаблонов геометрических фигур, реальных предметов несложных форм, букв, цифр.</w:t>
      </w:r>
    </w:p>
    <w:p w:rsidR="000D4CF8" w:rsidRDefault="000D4CF8" w:rsidP="008B6055">
      <w:pPr>
        <w:spacing w:after="0"/>
        <w:ind w:firstLine="709"/>
        <w:contextualSpacing/>
        <w:jc w:val="center"/>
        <w:rPr>
          <w:rStyle w:val="apple-converted-space"/>
          <w:rFonts w:ascii="Times New Roman" w:hAnsi="Times New Roman" w:cs="Times New Roman"/>
          <w:i/>
          <w:sz w:val="24"/>
          <w:szCs w:val="24"/>
          <w:shd w:val="clear" w:color="auto" w:fill="FFFFFF"/>
        </w:rPr>
      </w:pPr>
    </w:p>
    <w:p w:rsidR="000D4CF8" w:rsidRDefault="000D4CF8" w:rsidP="008B6055">
      <w:pPr>
        <w:spacing w:after="0"/>
        <w:ind w:firstLine="709"/>
        <w:contextualSpacing/>
        <w:jc w:val="center"/>
        <w:rPr>
          <w:rStyle w:val="apple-converted-space"/>
          <w:rFonts w:ascii="Times New Roman" w:hAnsi="Times New Roman" w:cs="Times New Roman"/>
          <w:i/>
          <w:sz w:val="24"/>
          <w:szCs w:val="24"/>
          <w:shd w:val="clear" w:color="auto" w:fill="FFFFFF"/>
        </w:rPr>
      </w:pPr>
    </w:p>
    <w:p w:rsidR="000D4CF8" w:rsidRDefault="000D4CF8" w:rsidP="008B6055">
      <w:pPr>
        <w:spacing w:after="0"/>
        <w:ind w:firstLine="709"/>
        <w:contextualSpacing/>
        <w:jc w:val="center"/>
        <w:rPr>
          <w:rStyle w:val="apple-converted-space"/>
          <w:rFonts w:ascii="Times New Roman" w:hAnsi="Times New Roman" w:cs="Times New Roman"/>
          <w:i/>
          <w:sz w:val="24"/>
          <w:szCs w:val="24"/>
          <w:shd w:val="clear" w:color="auto" w:fill="FFFFFF"/>
        </w:rPr>
      </w:pPr>
    </w:p>
    <w:p w:rsidR="00D1342A" w:rsidRPr="00070C82" w:rsidRDefault="00D1342A" w:rsidP="008B6055">
      <w:pPr>
        <w:spacing w:after="0"/>
        <w:ind w:firstLine="709"/>
        <w:contextualSpacing/>
        <w:jc w:val="center"/>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i/>
          <w:sz w:val="24"/>
          <w:szCs w:val="24"/>
          <w:shd w:val="clear" w:color="auto" w:fill="FFFFFF"/>
        </w:rPr>
        <w:t>Обучение композиционной деятельности</w:t>
      </w:r>
    </w:p>
    <w:p w:rsidR="00D1342A" w:rsidRPr="00070C82" w:rsidRDefault="00D1342A" w:rsidP="008B6055">
      <w:pPr>
        <w:autoSpaceDE w:val="0"/>
        <w:spacing w:after="0"/>
        <w:ind w:firstLine="709"/>
        <w:contextualSpacing/>
        <w:jc w:val="center"/>
        <w:rPr>
          <w:rFonts w:ascii="Times New Roman" w:hAnsi="Times New Roman" w:cs="Times New Roman"/>
          <w:bCs/>
          <w:sz w:val="24"/>
          <w:szCs w:val="24"/>
        </w:rPr>
      </w:pPr>
      <w:r w:rsidRPr="00070C82">
        <w:rPr>
          <w:rStyle w:val="apple-converted-space"/>
          <w:rFonts w:ascii="Times New Roman" w:hAnsi="Times New Roman" w:cs="Times New Roman"/>
          <w:i/>
          <w:sz w:val="24"/>
          <w:szCs w:val="24"/>
          <w:shd w:val="clear" w:color="auto" w:fill="FFFFFF"/>
        </w:rPr>
        <w:t>Развитие умений воспринимать и изображать форму предметов, пропорции, конструкцию</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bCs/>
          <w:sz w:val="24"/>
          <w:szCs w:val="24"/>
        </w:rPr>
        <w:t>Формирование понятий</w:t>
      </w:r>
      <w:proofErr w:type="gramStart"/>
      <w:r w:rsidRPr="00070C82">
        <w:rPr>
          <w:rFonts w:ascii="Times New Roman" w:hAnsi="Times New Roman" w:cs="Times New Roman"/>
          <w:bCs/>
          <w:sz w:val="24"/>
          <w:szCs w:val="24"/>
        </w:rPr>
        <w:t>:«</w:t>
      </w:r>
      <w:proofErr w:type="gramEnd"/>
      <w:r w:rsidRPr="00070C82">
        <w:rPr>
          <w:rFonts w:ascii="Times New Roman" w:hAnsi="Times New Roman" w:cs="Times New Roman"/>
          <w:bCs/>
          <w:sz w:val="24"/>
          <w:szCs w:val="24"/>
        </w:rPr>
        <w:t>предмет», «форма», «фигура», «силуэт», «деталь», «часть», «элемент», «объем», «пропорции», «конструкция», «узор», «орнамент», «скульптура», «барельеф», «симметрия», «аппликация» и т.п.</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Обследование предметов, выделение их признаков и свойств, необходимых для передачи в рисунке, аппликации, лепке предмета. </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Соотнесение формы предметов с геометрическими фигурами (метод обобщения).</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Передача пропорций предметов. Строение тела человека, животных и др.</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Передача движения различных одушевленных и неодушевленных предметов.</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w:t>
      </w:r>
      <w:r w:rsidRPr="00070C82">
        <w:rPr>
          <w:rFonts w:ascii="Times New Roman" w:hAnsi="Times New Roman" w:cs="Times New Roman"/>
          <w:sz w:val="24"/>
          <w:szCs w:val="24"/>
        </w:rPr>
        <w:lastRenderedPageBreak/>
        <w:t xml:space="preserve">опорным точкам, </w:t>
      </w:r>
      <w:proofErr w:type="spellStart"/>
      <w:r w:rsidRPr="00070C82">
        <w:rPr>
          <w:rFonts w:ascii="Times New Roman" w:hAnsi="Times New Roman" w:cs="Times New Roman"/>
          <w:sz w:val="24"/>
          <w:szCs w:val="24"/>
        </w:rPr>
        <w:t>до</w:t>
      </w:r>
      <w:r w:rsidRPr="00070C82">
        <w:rPr>
          <w:rFonts w:ascii="Times New Roman" w:hAnsi="Times New Roman" w:cs="Times New Roman"/>
          <w:sz w:val="24"/>
          <w:szCs w:val="24"/>
        </w:rPr>
        <w:softHyphen/>
        <w:t>рисовывание</w:t>
      </w:r>
      <w:proofErr w:type="spellEnd"/>
      <w:r w:rsidRPr="00070C82">
        <w:rPr>
          <w:rFonts w:ascii="Times New Roman" w:hAnsi="Times New Roman" w:cs="Times New Roman"/>
          <w:sz w:val="24"/>
          <w:szCs w:val="24"/>
        </w:rPr>
        <w:t>, обведение шаблонов, рисование по клеткам, самостоя</w:t>
      </w:r>
      <w:r w:rsidRPr="00070C82">
        <w:rPr>
          <w:rFonts w:ascii="Times New Roman" w:hAnsi="Times New Roman" w:cs="Times New Roman"/>
          <w:sz w:val="24"/>
          <w:szCs w:val="24"/>
        </w:rPr>
        <w:softHyphen/>
        <w:t>тель</w:t>
      </w:r>
      <w:r w:rsidRPr="00070C82">
        <w:rPr>
          <w:rFonts w:ascii="Times New Roman" w:hAnsi="Times New Roman" w:cs="Times New Roman"/>
          <w:sz w:val="24"/>
          <w:szCs w:val="24"/>
        </w:rPr>
        <w:softHyphen/>
        <w:t>ное рисование формы объекта и т.п.</w:t>
      </w:r>
    </w:p>
    <w:p w:rsidR="00D1342A" w:rsidRPr="00070C82" w:rsidRDefault="00D1342A" w:rsidP="008B6055">
      <w:pPr>
        <w:pStyle w:val="a8"/>
        <w:shd w:val="clear" w:color="auto" w:fill="FFFFFF"/>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Сходство и различия орнамента и узора. </w:t>
      </w:r>
      <w:proofErr w:type="gramStart"/>
      <w:r w:rsidRPr="00070C82">
        <w:rPr>
          <w:rFonts w:ascii="Times New Roman" w:hAnsi="Times New Roman"/>
          <w:sz w:val="24"/>
          <w:szCs w:val="24"/>
        </w:rPr>
        <w:t>В</w:t>
      </w:r>
      <w:r w:rsidRPr="00070C82">
        <w:rPr>
          <w:rFonts w:ascii="Times New Roman" w:hAnsi="Times New Roman"/>
          <w:bCs/>
          <w:sz w:val="24"/>
          <w:szCs w:val="24"/>
        </w:rPr>
        <w:t>иды орнаментов по форме: в полосе, замкнутый, сетчатый, по содержанию: геометрический, растительный, зооморфный, геральдический и т.д.</w:t>
      </w:r>
      <w:proofErr w:type="gramEnd"/>
      <w:r w:rsidRPr="00070C82">
        <w:rPr>
          <w:rFonts w:ascii="Times New Roman" w:hAnsi="Times New Roman"/>
          <w:bCs/>
          <w:sz w:val="24"/>
          <w:szCs w:val="24"/>
        </w:rPr>
        <w:t xml:space="preserve">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D1342A" w:rsidRPr="00070C82" w:rsidRDefault="00D1342A" w:rsidP="008B6055">
      <w:pPr>
        <w:autoSpaceDE w:val="0"/>
        <w:spacing w:after="0"/>
        <w:ind w:firstLine="709"/>
        <w:contextualSpacing/>
        <w:jc w:val="both"/>
        <w:rPr>
          <w:rStyle w:val="apple-converted-space"/>
          <w:rFonts w:ascii="Times New Roman" w:hAnsi="Times New Roman" w:cs="Times New Roman"/>
          <w:i/>
          <w:sz w:val="24"/>
          <w:szCs w:val="24"/>
          <w:shd w:val="clear" w:color="auto" w:fill="FFFFFF"/>
        </w:rPr>
      </w:pPr>
      <w:r w:rsidRPr="00070C82">
        <w:rPr>
          <w:rFonts w:ascii="Times New Roman" w:hAnsi="Times New Roman" w:cs="Times New Roman"/>
          <w:sz w:val="24"/>
          <w:szCs w:val="24"/>
        </w:rPr>
        <w:t xml:space="preserve">Практическое применение приемов и способов передачи графических образов в лепке, аппликации, рисунке.   </w:t>
      </w:r>
    </w:p>
    <w:p w:rsidR="00D1342A" w:rsidRPr="00070C82" w:rsidRDefault="00D1342A" w:rsidP="008B6055">
      <w:pPr>
        <w:spacing w:after="0"/>
        <w:ind w:firstLine="709"/>
        <w:contextualSpacing/>
        <w:jc w:val="center"/>
        <w:rPr>
          <w:rFonts w:ascii="Times New Roman" w:hAnsi="Times New Roman" w:cs="Times New Roman"/>
          <w:bCs/>
          <w:sz w:val="24"/>
          <w:szCs w:val="24"/>
        </w:rPr>
      </w:pPr>
      <w:r w:rsidRPr="00070C82">
        <w:rPr>
          <w:rStyle w:val="apple-converted-space"/>
          <w:rFonts w:ascii="Times New Roman" w:hAnsi="Times New Roman" w:cs="Times New Roman"/>
          <w:i/>
          <w:sz w:val="24"/>
          <w:szCs w:val="24"/>
          <w:shd w:val="clear" w:color="auto" w:fill="FFFFFF"/>
        </w:rPr>
        <w:t>Развитие восприятия цвета предметов и формирование умения передавать его в рисунке с помощью красок</w:t>
      </w:r>
    </w:p>
    <w:p w:rsidR="00D1342A" w:rsidRPr="00070C82" w:rsidRDefault="00D1342A" w:rsidP="008B6055">
      <w:pPr>
        <w:pStyle w:val="a8"/>
        <w:shd w:val="clear" w:color="auto" w:fill="FFFFFF"/>
        <w:spacing w:after="0"/>
        <w:ind w:left="0" w:firstLine="709"/>
        <w:contextualSpacing/>
        <w:jc w:val="both"/>
        <w:rPr>
          <w:rFonts w:ascii="Times New Roman" w:hAnsi="Times New Roman"/>
          <w:bCs/>
          <w:sz w:val="24"/>
          <w:szCs w:val="24"/>
        </w:rPr>
      </w:pPr>
      <w:r w:rsidRPr="00070C82">
        <w:rPr>
          <w:rFonts w:ascii="Times New Roman" w:hAnsi="Times New Roman"/>
          <w:bCs/>
          <w:sz w:val="24"/>
          <w:szCs w:val="24"/>
        </w:rPr>
        <w:t xml:space="preserve">Понятия:«цвет», «спектр», «краски», «акварель», «гуашь», «живопись»  и т.д. </w:t>
      </w:r>
    </w:p>
    <w:p w:rsidR="00D1342A" w:rsidRPr="00070C82" w:rsidRDefault="00D1342A" w:rsidP="008B6055">
      <w:pPr>
        <w:pStyle w:val="a8"/>
        <w:shd w:val="clear" w:color="auto" w:fill="FFFFFF"/>
        <w:spacing w:after="0"/>
        <w:ind w:left="0" w:firstLine="709"/>
        <w:contextualSpacing/>
        <w:jc w:val="both"/>
        <w:rPr>
          <w:rFonts w:ascii="Times New Roman" w:hAnsi="Times New Roman"/>
          <w:sz w:val="24"/>
          <w:szCs w:val="24"/>
        </w:rPr>
      </w:pPr>
      <w:r w:rsidRPr="00070C82">
        <w:rPr>
          <w:rFonts w:ascii="Times New Roman" w:hAnsi="Times New Roman"/>
          <w:bCs/>
          <w:sz w:val="24"/>
          <w:szCs w:val="24"/>
        </w:rPr>
        <w:t>Цвета солнечного спектра (основные, составные, дополнительные).</w:t>
      </w:r>
      <w:r w:rsidRPr="00070C82">
        <w:rPr>
          <w:rFonts w:ascii="Times New Roman" w:hAnsi="Times New Roman"/>
          <w:sz w:val="24"/>
          <w:szCs w:val="24"/>
        </w:rPr>
        <w:t xml:space="preserve"> Теплые и холодные цвета. Смешение цветов. Практическое овладение основами </w:t>
      </w:r>
      <w:proofErr w:type="spellStart"/>
      <w:r w:rsidRPr="00070C82">
        <w:rPr>
          <w:rFonts w:ascii="Times New Roman" w:hAnsi="Times New Roman"/>
          <w:sz w:val="24"/>
          <w:szCs w:val="24"/>
        </w:rPr>
        <w:t>цветоведения</w:t>
      </w:r>
      <w:proofErr w:type="spellEnd"/>
      <w:r w:rsidRPr="00070C82">
        <w:rPr>
          <w:rFonts w:ascii="Times New Roman" w:hAnsi="Times New Roman"/>
          <w:sz w:val="24"/>
          <w:szCs w:val="24"/>
        </w:rPr>
        <w:t xml:space="preserve">. </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Различение и обозначением словом, некоторых ясно различимых оттенков цветов.</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Работа кистью и красками, получение новых цветов и оттенков путем смешения на палитре основных цветов, отражение </w:t>
      </w:r>
      <w:proofErr w:type="spellStart"/>
      <w:r w:rsidRPr="00070C82">
        <w:rPr>
          <w:rFonts w:ascii="Times New Roman" w:hAnsi="Times New Roman" w:cs="Times New Roman"/>
          <w:sz w:val="24"/>
          <w:szCs w:val="24"/>
        </w:rPr>
        <w:t>светлотности</w:t>
      </w:r>
      <w:proofErr w:type="spellEnd"/>
      <w:r w:rsidRPr="00070C82">
        <w:rPr>
          <w:rFonts w:ascii="Times New Roman" w:hAnsi="Times New Roman" w:cs="Times New Roman"/>
          <w:sz w:val="24"/>
          <w:szCs w:val="24"/>
        </w:rPr>
        <w:t xml:space="preserve"> цвета (светло-зеленый, темно-зеленый и т.д.).</w:t>
      </w:r>
    </w:p>
    <w:p w:rsidR="00D1342A" w:rsidRPr="00070C82" w:rsidRDefault="00D1342A" w:rsidP="008B6055">
      <w:pPr>
        <w:autoSpaceDE w:val="0"/>
        <w:spacing w:after="0"/>
        <w:ind w:firstLine="709"/>
        <w:contextualSpacing/>
        <w:jc w:val="both"/>
        <w:rPr>
          <w:rStyle w:val="apple-converted-space"/>
          <w:rFonts w:ascii="Times New Roman" w:hAnsi="Times New Roman" w:cs="Times New Roman"/>
          <w:sz w:val="24"/>
          <w:szCs w:val="24"/>
          <w:shd w:val="clear" w:color="auto" w:fill="FFFFFF"/>
        </w:rPr>
      </w:pPr>
      <w:r w:rsidRPr="00070C82">
        <w:rPr>
          <w:rFonts w:ascii="Times New Roman" w:hAnsi="Times New Roman" w:cs="Times New Roman"/>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Приемы работы акварельными красками: кистевое письмо ― </w:t>
      </w:r>
      <w:proofErr w:type="spellStart"/>
      <w:r w:rsidRPr="00070C82">
        <w:rPr>
          <w:rStyle w:val="apple-converted-space"/>
          <w:rFonts w:ascii="Times New Roman" w:hAnsi="Times New Roman" w:cs="Times New Roman"/>
          <w:sz w:val="24"/>
          <w:szCs w:val="24"/>
          <w:shd w:val="clear" w:color="auto" w:fill="FFFFFF"/>
        </w:rPr>
        <w:t>примакивание</w:t>
      </w:r>
      <w:proofErr w:type="spellEnd"/>
      <w:r w:rsidRPr="00070C82">
        <w:rPr>
          <w:rStyle w:val="apple-converted-space"/>
          <w:rFonts w:ascii="Times New Roman" w:hAnsi="Times New Roman" w:cs="Times New Roman"/>
          <w:sz w:val="24"/>
          <w:szCs w:val="24"/>
          <w:shd w:val="clear" w:color="auto" w:fill="FFFFFF"/>
        </w:rPr>
        <w:t xml:space="preserve"> кистью; рисование сухой кистью; рисование по мокрому листу (</w:t>
      </w:r>
      <w:proofErr w:type="spellStart"/>
      <w:r w:rsidRPr="00070C82">
        <w:rPr>
          <w:rStyle w:val="apple-converted-space"/>
          <w:rFonts w:ascii="Times New Roman" w:hAnsi="Times New Roman" w:cs="Times New Roman"/>
          <w:sz w:val="24"/>
          <w:szCs w:val="24"/>
          <w:shd w:val="clear" w:color="auto" w:fill="FFFFFF"/>
        </w:rPr>
        <w:t>алла</w:t>
      </w:r>
      <w:proofErr w:type="spellEnd"/>
      <w:r w:rsidRPr="00070C82">
        <w:rPr>
          <w:rStyle w:val="apple-converted-space"/>
          <w:rFonts w:ascii="Times New Roman" w:hAnsi="Times New Roman" w:cs="Times New Roman"/>
          <w:sz w:val="24"/>
          <w:szCs w:val="24"/>
          <w:shd w:val="clear" w:color="auto" w:fill="FFFFFF"/>
        </w:rPr>
        <w:t xml:space="preserve"> прима), послойная живопись (лессировка) и т.д.</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Практическое применение цвета для передачи </w:t>
      </w:r>
      <w:r w:rsidRPr="00070C82">
        <w:rPr>
          <w:rFonts w:ascii="Times New Roman" w:hAnsi="Times New Roman" w:cs="Times New Roman"/>
          <w:sz w:val="24"/>
          <w:szCs w:val="24"/>
        </w:rPr>
        <w:t xml:space="preserve">графических образов в рисовании с натуры или по образцу, тематическом и декоративном рисовании, аппликации.  </w:t>
      </w:r>
    </w:p>
    <w:p w:rsidR="00D633EE" w:rsidRDefault="00D633EE" w:rsidP="008B6055">
      <w:pPr>
        <w:spacing w:after="0"/>
        <w:ind w:firstLine="709"/>
        <w:contextualSpacing/>
        <w:jc w:val="center"/>
        <w:rPr>
          <w:rStyle w:val="apple-converted-space"/>
          <w:rFonts w:ascii="Times New Roman" w:hAnsi="Times New Roman" w:cs="Times New Roman"/>
          <w:i/>
          <w:sz w:val="24"/>
          <w:szCs w:val="24"/>
          <w:shd w:val="clear" w:color="auto" w:fill="FFFFFF"/>
        </w:rPr>
      </w:pPr>
    </w:p>
    <w:p w:rsidR="00D1342A" w:rsidRPr="00070C82" w:rsidRDefault="00D1342A" w:rsidP="008B6055">
      <w:pPr>
        <w:spacing w:after="0"/>
        <w:ind w:firstLine="709"/>
        <w:contextualSpacing/>
        <w:jc w:val="center"/>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i/>
          <w:sz w:val="24"/>
          <w:szCs w:val="24"/>
          <w:shd w:val="clear" w:color="auto" w:fill="FFFFFF"/>
        </w:rPr>
        <w:t>Обучение восприятию произведений искусства</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Примерные темы бесед: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Style w:val="apple-converted-space"/>
          <w:rFonts w:ascii="Times New Roman" w:hAnsi="Times New Roman" w:cs="Times New Roman"/>
          <w:sz w:val="24"/>
          <w:szCs w:val="24"/>
          <w:shd w:val="clear" w:color="auto" w:fill="FFFFFF"/>
        </w:rPr>
        <w:t>«И</w:t>
      </w:r>
      <w:r w:rsidRPr="00070C82">
        <w:rPr>
          <w:rFonts w:ascii="Times New Roman" w:hAnsi="Times New Roman" w:cs="Times New Roman"/>
          <w:sz w:val="24"/>
          <w:szCs w:val="24"/>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Fonts w:ascii="Times New Roman" w:hAnsi="Times New Roman" w:cs="Times New Roman"/>
          <w:sz w:val="24"/>
          <w:szCs w:val="24"/>
        </w:rPr>
        <w:t>«</w:t>
      </w:r>
      <w:r w:rsidRPr="00070C82">
        <w:rPr>
          <w:rFonts w:ascii="Times New Roman" w:hAnsi="Times New Roman" w:cs="Times New Roman"/>
          <w:bCs/>
          <w:sz w:val="24"/>
          <w:szCs w:val="24"/>
        </w:rPr>
        <w:t xml:space="preserve">Виды изобразительного искусства». Рисунок, живопись, скульптура, </w:t>
      </w:r>
      <w:proofErr w:type="gramStart"/>
      <w:r w:rsidRPr="00070C82">
        <w:rPr>
          <w:rFonts w:ascii="Times New Roman" w:hAnsi="Times New Roman" w:cs="Times New Roman"/>
          <w:bCs/>
          <w:sz w:val="24"/>
          <w:szCs w:val="24"/>
        </w:rPr>
        <w:t>декоративно-прикладное</w:t>
      </w:r>
      <w:proofErr w:type="gramEnd"/>
      <w:r w:rsidRPr="00070C82">
        <w:rPr>
          <w:rFonts w:ascii="Times New Roman" w:hAnsi="Times New Roman" w:cs="Times New Roman"/>
          <w:bCs/>
          <w:sz w:val="24"/>
          <w:szCs w:val="24"/>
        </w:rPr>
        <w:t xml:space="preserve"> искусства, архитектура, дизайн.</w:t>
      </w:r>
    </w:p>
    <w:p w:rsidR="00D1342A" w:rsidRPr="00070C82" w:rsidRDefault="00D1342A" w:rsidP="008B6055">
      <w:pPr>
        <w:autoSpaceDE w:val="0"/>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sidRPr="00070C82">
        <w:rPr>
          <w:rFonts w:ascii="Times New Roman" w:hAnsi="Times New Roman" w:cs="Times New Roman"/>
          <w:sz w:val="24"/>
          <w:szCs w:val="24"/>
        </w:rPr>
        <w:t xml:space="preserve">Красота и разнообразие природы, человека, зданий, предметов, выраженные средствами живописи и графики. </w:t>
      </w:r>
      <w:r w:rsidRPr="00070C82">
        <w:rPr>
          <w:rStyle w:val="apple-converted-space"/>
          <w:rFonts w:ascii="Times New Roman" w:hAnsi="Times New Roman" w:cs="Times New Roman"/>
          <w:sz w:val="24"/>
          <w:szCs w:val="24"/>
          <w:shd w:val="clear" w:color="auto" w:fill="FFFFFF"/>
        </w:rPr>
        <w:t xml:space="preserve">Художники создали произведения живописи и графики: И. </w:t>
      </w:r>
      <w:proofErr w:type="spellStart"/>
      <w:r w:rsidRPr="00070C82">
        <w:rPr>
          <w:rStyle w:val="apple-converted-space"/>
          <w:rFonts w:ascii="Times New Roman" w:hAnsi="Times New Roman" w:cs="Times New Roman"/>
          <w:sz w:val="24"/>
          <w:szCs w:val="24"/>
          <w:shd w:val="clear" w:color="auto" w:fill="FFFFFF"/>
        </w:rPr>
        <w:t>Билибин</w:t>
      </w:r>
      <w:proofErr w:type="spellEnd"/>
      <w:r w:rsidRPr="00070C82">
        <w:rPr>
          <w:rStyle w:val="apple-converted-space"/>
          <w:rFonts w:ascii="Times New Roman" w:hAnsi="Times New Roman" w:cs="Times New Roman"/>
          <w:sz w:val="24"/>
          <w:szCs w:val="24"/>
          <w:shd w:val="clear" w:color="auto" w:fill="FFFFFF"/>
        </w:rPr>
        <w:t xml:space="preserve">, В. Васнецов, Ю. Васнецов, В. </w:t>
      </w:r>
      <w:proofErr w:type="spellStart"/>
      <w:r w:rsidRPr="00070C82">
        <w:rPr>
          <w:rStyle w:val="apple-converted-space"/>
          <w:rFonts w:ascii="Times New Roman" w:hAnsi="Times New Roman" w:cs="Times New Roman"/>
          <w:sz w:val="24"/>
          <w:szCs w:val="24"/>
          <w:shd w:val="clear" w:color="auto" w:fill="FFFFFF"/>
        </w:rPr>
        <w:t>Канашевич</w:t>
      </w:r>
      <w:proofErr w:type="spellEnd"/>
      <w:r w:rsidRPr="00070C82">
        <w:rPr>
          <w:rStyle w:val="apple-converted-space"/>
          <w:rFonts w:ascii="Times New Roman" w:hAnsi="Times New Roman" w:cs="Times New Roman"/>
          <w:sz w:val="24"/>
          <w:szCs w:val="24"/>
          <w:shd w:val="clear" w:color="auto" w:fill="FFFFFF"/>
        </w:rPr>
        <w:t>, А. Куинджи, А Саврасов, И</w:t>
      </w:r>
      <w:proofErr w:type="gramStart"/>
      <w:r w:rsidRPr="00070C82">
        <w:rPr>
          <w:rStyle w:val="apple-converted-space"/>
          <w:rFonts w:ascii="Times New Roman" w:hAnsi="Times New Roman" w:cs="Times New Roman"/>
          <w:sz w:val="24"/>
          <w:szCs w:val="24"/>
          <w:shd w:val="clear" w:color="auto" w:fill="FFFFFF"/>
        </w:rPr>
        <w:t xml:space="preserve"> .</w:t>
      </w:r>
      <w:proofErr w:type="gramEnd"/>
      <w:r w:rsidRPr="00070C82">
        <w:rPr>
          <w:rStyle w:val="apple-converted-space"/>
          <w:rFonts w:ascii="Times New Roman" w:hAnsi="Times New Roman" w:cs="Times New Roman"/>
          <w:sz w:val="24"/>
          <w:szCs w:val="24"/>
          <w:shd w:val="clear" w:color="auto" w:fill="FFFFFF"/>
        </w:rPr>
        <w:t xml:space="preserve">Остроухова,  А. Пластов, В. Поленов, И Левитан, К. </w:t>
      </w:r>
      <w:proofErr w:type="spellStart"/>
      <w:r w:rsidRPr="00070C82">
        <w:rPr>
          <w:rStyle w:val="apple-converted-space"/>
          <w:rFonts w:ascii="Times New Roman" w:hAnsi="Times New Roman" w:cs="Times New Roman"/>
          <w:sz w:val="24"/>
          <w:szCs w:val="24"/>
          <w:shd w:val="clear" w:color="auto" w:fill="FFFFFF"/>
        </w:rPr>
        <w:t>Юон</w:t>
      </w:r>
      <w:proofErr w:type="spellEnd"/>
      <w:r w:rsidRPr="00070C82">
        <w:rPr>
          <w:rStyle w:val="apple-converted-space"/>
          <w:rFonts w:ascii="Times New Roman" w:hAnsi="Times New Roman" w:cs="Times New Roman"/>
          <w:sz w:val="24"/>
          <w:szCs w:val="24"/>
          <w:shd w:val="clear" w:color="auto" w:fill="FFFFFF"/>
        </w:rPr>
        <w:t xml:space="preserve">, М. Сарьян, П. </w:t>
      </w:r>
      <w:proofErr w:type="spellStart"/>
      <w:r w:rsidRPr="00070C82">
        <w:rPr>
          <w:rStyle w:val="apple-converted-space"/>
          <w:rFonts w:ascii="Times New Roman" w:hAnsi="Times New Roman" w:cs="Times New Roman"/>
          <w:sz w:val="24"/>
          <w:szCs w:val="24"/>
          <w:shd w:val="clear" w:color="auto" w:fill="FFFFFF"/>
        </w:rPr>
        <w:t>Сезан</w:t>
      </w:r>
      <w:proofErr w:type="spellEnd"/>
      <w:r w:rsidRPr="00070C82">
        <w:rPr>
          <w:rStyle w:val="apple-converted-space"/>
          <w:rFonts w:ascii="Times New Roman" w:hAnsi="Times New Roman" w:cs="Times New Roman"/>
          <w:sz w:val="24"/>
          <w:szCs w:val="24"/>
          <w:shd w:val="clear" w:color="auto" w:fill="FFFFFF"/>
        </w:rPr>
        <w:t xml:space="preserve">, И. Шишкин  и т.д. </w:t>
      </w:r>
    </w:p>
    <w:p w:rsidR="00D1342A" w:rsidRPr="00070C82" w:rsidRDefault="00D1342A" w:rsidP="008B6055">
      <w:pPr>
        <w:autoSpaceDE w:val="0"/>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sidRPr="00070C82">
        <w:rPr>
          <w:rFonts w:ascii="Times New Roman" w:hAnsi="Times New Roman" w:cs="Times New Roman"/>
          <w:sz w:val="24"/>
          <w:szCs w:val="24"/>
        </w:rPr>
        <w:t>Объем – основа языка скульптуры. Красота человека, животных, выраженная средствами скульптуры.</w:t>
      </w:r>
      <w:r w:rsidRPr="00070C82">
        <w:rPr>
          <w:rStyle w:val="apple-converted-space"/>
          <w:rFonts w:ascii="Times New Roman" w:hAnsi="Times New Roman" w:cs="Times New Roman"/>
          <w:sz w:val="24"/>
          <w:szCs w:val="24"/>
          <w:shd w:val="clear" w:color="auto" w:fill="FFFFFF"/>
        </w:rPr>
        <w:t xml:space="preserve"> Скульпторы создали произведения скульптуры: В. </w:t>
      </w:r>
      <w:proofErr w:type="spellStart"/>
      <w:r w:rsidRPr="00070C82">
        <w:rPr>
          <w:rStyle w:val="apple-converted-space"/>
          <w:rFonts w:ascii="Times New Roman" w:hAnsi="Times New Roman" w:cs="Times New Roman"/>
          <w:sz w:val="24"/>
          <w:szCs w:val="24"/>
          <w:shd w:val="clear" w:color="auto" w:fill="FFFFFF"/>
        </w:rPr>
        <w:t>Ватагин</w:t>
      </w:r>
      <w:proofErr w:type="spellEnd"/>
      <w:r w:rsidRPr="00070C82">
        <w:rPr>
          <w:rStyle w:val="apple-converted-space"/>
          <w:rFonts w:ascii="Times New Roman" w:hAnsi="Times New Roman" w:cs="Times New Roman"/>
          <w:sz w:val="24"/>
          <w:szCs w:val="24"/>
          <w:shd w:val="clear" w:color="auto" w:fill="FFFFFF"/>
        </w:rPr>
        <w:t>, А. </w:t>
      </w:r>
      <w:proofErr w:type="spellStart"/>
      <w:r w:rsidRPr="00070C82">
        <w:rPr>
          <w:rStyle w:val="apple-converted-space"/>
          <w:rFonts w:ascii="Times New Roman" w:hAnsi="Times New Roman" w:cs="Times New Roman"/>
          <w:sz w:val="24"/>
          <w:szCs w:val="24"/>
          <w:shd w:val="clear" w:color="auto" w:fill="FFFFFF"/>
        </w:rPr>
        <w:t>Опекушина</w:t>
      </w:r>
      <w:proofErr w:type="spellEnd"/>
      <w:r w:rsidRPr="00070C82">
        <w:rPr>
          <w:rStyle w:val="apple-converted-space"/>
          <w:rFonts w:ascii="Times New Roman" w:hAnsi="Times New Roman" w:cs="Times New Roman"/>
          <w:sz w:val="24"/>
          <w:szCs w:val="24"/>
          <w:shd w:val="clear" w:color="auto" w:fill="FFFFFF"/>
        </w:rPr>
        <w:t>, В. Мухина и т.д.</w:t>
      </w:r>
    </w:p>
    <w:p w:rsidR="00D1342A" w:rsidRPr="00070C82" w:rsidRDefault="00D1342A" w:rsidP="008B6055">
      <w:pPr>
        <w:autoSpaceDE w:val="0"/>
        <w:spacing w:after="0"/>
        <w:ind w:firstLine="709"/>
        <w:contextualSpacing/>
        <w:jc w:val="both"/>
        <w:rPr>
          <w:rFonts w:ascii="Times New Roman" w:hAnsi="Times New Roman" w:cs="Times New Roman"/>
          <w:b/>
          <w:bCs/>
          <w:iCs/>
          <w:sz w:val="24"/>
          <w:szCs w:val="24"/>
        </w:rPr>
      </w:pPr>
      <w:r w:rsidRPr="00070C82">
        <w:rPr>
          <w:rStyle w:val="apple-converted-space"/>
          <w:rFonts w:ascii="Times New Roman" w:hAnsi="Times New Roman" w:cs="Times New Roman"/>
          <w:sz w:val="24"/>
          <w:szCs w:val="24"/>
          <w:shd w:val="clear" w:color="auto" w:fill="FFFFFF"/>
        </w:rPr>
        <w:lastRenderedPageBreak/>
        <w:t xml:space="preserve">«Как и для чего создаются произведения декоративно-прикладного искусства». </w:t>
      </w:r>
      <w:r w:rsidRPr="00070C82">
        <w:rPr>
          <w:rFonts w:ascii="Times New Roman" w:hAnsi="Times New Roman" w:cs="Times New Roman"/>
          <w:sz w:val="24"/>
          <w:szCs w:val="24"/>
        </w:rPr>
        <w:t>Истоки этого искусства и его роль в жизни человека (ук</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 xml:space="preserve">шение жилища, предметов быта, орудий труда, костюмы). </w:t>
      </w:r>
      <w:r w:rsidRPr="00070C82">
        <w:rPr>
          <w:rStyle w:val="apple-converted-space"/>
          <w:rFonts w:ascii="Times New Roman" w:hAnsi="Times New Roman" w:cs="Times New Roman"/>
          <w:sz w:val="24"/>
          <w:szCs w:val="24"/>
          <w:shd w:val="clear" w:color="auto" w:fill="FFFFFF"/>
        </w:rPr>
        <w:t xml:space="preserve">Какие материалы используют художники-декораторы. </w:t>
      </w:r>
      <w:r w:rsidRPr="00070C82">
        <w:rPr>
          <w:rFonts w:ascii="Times New Roman" w:hAnsi="Times New Roman" w:cs="Times New Roman"/>
          <w:sz w:val="24"/>
          <w:szCs w:val="24"/>
        </w:rPr>
        <w:t>Разнообразие форм в природе как ос</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w:t>
      </w:r>
      <w:r w:rsidRPr="00070C82">
        <w:rPr>
          <w:rFonts w:ascii="Times New Roman" w:hAnsi="Times New Roman" w:cs="Times New Roman"/>
          <w:sz w:val="24"/>
          <w:szCs w:val="24"/>
        </w:rPr>
        <w:softHyphen/>
        <w:t>изведениями народных художественных промыслов в России с учетом мес</w:t>
      </w:r>
      <w:r w:rsidRPr="00070C82">
        <w:rPr>
          <w:rFonts w:ascii="Times New Roman" w:hAnsi="Times New Roman" w:cs="Times New Roman"/>
          <w:sz w:val="24"/>
          <w:szCs w:val="24"/>
        </w:rPr>
        <w:softHyphen/>
        <w:t xml:space="preserve">тных условий. </w:t>
      </w:r>
      <w:r w:rsidRPr="00070C82">
        <w:rPr>
          <w:rStyle w:val="apple-converted-space"/>
          <w:rFonts w:ascii="Times New Roman" w:hAnsi="Times New Roman" w:cs="Times New Roman"/>
          <w:sz w:val="24"/>
          <w:szCs w:val="24"/>
          <w:shd w:val="clear" w:color="auto" w:fill="FFFFFF"/>
        </w:rPr>
        <w:t xml:space="preserve">Произведения мастеров расписных промыслов (хохломская, городецкая, гжельская, </w:t>
      </w:r>
      <w:proofErr w:type="spellStart"/>
      <w:r w:rsidRPr="00070C82">
        <w:rPr>
          <w:rStyle w:val="apple-converted-space"/>
          <w:rFonts w:ascii="Times New Roman" w:hAnsi="Times New Roman" w:cs="Times New Roman"/>
          <w:sz w:val="24"/>
          <w:szCs w:val="24"/>
          <w:shd w:val="clear" w:color="auto" w:fill="FFFFFF"/>
        </w:rPr>
        <w:t>жостовская</w:t>
      </w:r>
      <w:proofErr w:type="spellEnd"/>
      <w:r w:rsidRPr="00070C82">
        <w:rPr>
          <w:rStyle w:val="apple-converted-space"/>
          <w:rFonts w:ascii="Times New Roman" w:hAnsi="Times New Roman" w:cs="Times New Roman"/>
          <w:sz w:val="24"/>
          <w:szCs w:val="24"/>
          <w:shd w:val="clear" w:color="auto" w:fill="FFFFFF"/>
        </w:rPr>
        <w:t xml:space="preserve"> роспись и т.д.).  </w:t>
      </w:r>
    </w:p>
    <w:p w:rsidR="006A3AF2" w:rsidRPr="00070C82" w:rsidRDefault="006A3AF2" w:rsidP="008B6055">
      <w:pPr>
        <w:spacing w:before="120" w:after="0"/>
        <w:ind w:firstLine="709"/>
        <w:contextualSpacing/>
        <w:jc w:val="center"/>
        <w:rPr>
          <w:rFonts w:ascii="Times New Roman" w:hAnsi="Times New Roman" w:cs="Times New Roman"/>
          <w:b/>
          <w:bCs/>
          <w:iCs/>
          <w:sz w:val="24"/>
          <w:szCs w:val="24"/>
        </w:rPr>
      </w:pPr>
    </w:p>
    <w:p w:rsidR="00D1342A" w:rsidRPr="00070C82" w:rsidRDefault="00D1342A" w:rsidP="008B6055">
      <w:pPr>
        <w:spacing w:before="120" w:after="0"/>
        <w:ind w:firstLine="709"/>
        <w:contextualSpacing/>
        <w:jc w:val="center"/>
        <w:rPr>
          <w:rFonts w:ascii="Times New Roman" w:hAnsi="Times New Roman" w:cs="Times New Roman"/>
          <w:b/>
          <w:sz w:val="24"/>
          <w:szCs w:val="24"/>
        </w:rPr>
      </w:pPr>
      <w:r w:rsidRPr="00070C82">
        <w:rPr>
          <w:rFonts w:ascii="Times New Roman" w:hAnsi="Times New Roman" w:cs="Times New Roman"/>
          <w:b/>
          <w:bCs/>
          <w:iCs/>
          <w:sz w:val="24"/>
          <w:szCs w:val="24"/>
        </w:rPr>
        <w:t>ФИЗИЧЕСКАЯ КУЛЬТУРА</w:t>
      </w:r>
    </w:p>
    <w:p w:rsidR="00D1342A" w:rsidRPr="00070C82" w:rsidRDefault="00D1342A" w:rsidP="008B6055">
      <w:pPr>
        <w:pStyle w:val="13"/>
        <w:spacing w:line="276" w:lineRule="auto"/>
        <w:contextualSpacing/>
        <w:jc w:val="center"/>
      </w:pPr>
      <w:r w:rsidRPr="00070C82">
        <w:rPr>
          <w:b/>
        </w:rPr>
        <w:t>Пояснительная записка</w:t>
      </w:r>
    </w:p>
    <w:p w:rsidR="00D1342A" w:rsidRPr="00070C82" w:rsidRDefault="00D1342A" w:rsidP="008B6055">
      <w:pPr>
        <w:spacing w:before="120"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 xml:space="preserve">Физическая культура является составной частью образовательного процесса </w:t>
      </w:r>
      <w:proofErr w:type="gramStart"/>
      <w:r w:rsidRPr="00070C82">
        <w:rPr>
          <w:rFonts w:ascii="Times New Roman" w:hAnsi="Times New Roman" w:cs="Times New Roman"/>
          <w:sz w:val="24"/>
          <w:szCs w:val="24"/>
        </w:rPr>
        <w:t>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щихся</w:t>
      </w:r>
      <w:proofErr w:type="gramEnd"/>
      <w:r w:rsidRPr="00070C82">
        <w:rPr>
          <w:rFonts w:ascii="Times New Roman" w:hAnsi="Times New Roman" w:cs="Times New Roman"/>
          <w:sz w:val="24"/>
          <w:szCs w:val="24"/>
        </w:rPr>
        <w:t xml:space="preserve"> с умственной отсталостью (интеллектуальными нарушениями). Она решает об</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зо</w:t>
      </w:r>
      <w:r w:rsidRPr="00070C82">
        <w:rPr>
          <w:rFonts w:ascii="Times New Roman" w:hAnsi="Times New Roman" w:cs="Times New Roman"/>
          <w:sz w:val="24"/>
          <w:szCs w:val="24"/>
        </w:rPr>
        <w:softHyphen/>
        <w:t>вательные, воспитательные, коррекционно-развивающие и лечебно-оздоровительные за</w:t>
      </w:r>
      <w:r w:rsidRPr="00070C82">
        <w:rPr>
          <w:rFonts w:ascii="Times New Roman" w:hAnsi="Times New Roman" w:cs="Times New Roman"/>
          <w:sz w:val="24"/>
          <w:szCs w:val="24"/>
        </w:rPr>
        <w:softHyphen/>
        <w:t>да</w:t>
      </w:r>
      <w:r w:rsidRPr="00070C82">
        <w:rPr>
          <w:rFonts w:ascii="Times New Roman" w:hAnsi="Times New Roman" w:cs="Times New Roman"/>
          <w:sz w:val="24"/>
          <w:szCs w:val="24"/>
        </w:rPr>
        <w:softHyphen/>
        <w:t>чи. Физическое воспитание рассматривается и реализуется комплексно и находится в тес</w:t>
      </w:r>
      <w:r w:rsidRPr="00070C82">
        <w:rPr>
          <w:rFonts w:ascii="Times New Roman" w:hAnsi="Times New Roman" w:cs="Times New Roman"/>
          <w:sz w:val="24"/>
          <w:szCs w:val="24"/>
        </w:rPr>
        <w:softHyphen/>
        <w:t>ной связи с умственным, нравственным, эстетическим, трудовым обучением; занимает од</w:t>
      </w:r>
      <w:r w:rsidRPr="00070C82">
        <w:rPr>
          <w:rFonts w:ascii="Times New Roman" w:hAnsi="Times New Roman" w:cs="Times New Roman"/>
          <w:sz w:val="24"/>
          <w:szCs w:val="24"/>
        </w:rPr>
        <w:softHyphen/>
        <w:t>но из важнейших мест в подготовке этой категории обучающихся к самостоятельной жиз</w:t>
      </w:r>
      <w:r w:rsidRPr="00070C82">
        <w:rPr>
          <w:rFonts w:ascii="Times New Roman" w:hAnsi="Times New Roman" w:cs="Times New Roman"/>
          <w:sz w:val="24"/>
          <w:szCs w:val="24"/>
        </w:rPr>
        <w:softHyphen/>
        <w:t>ни, производительному труду, воспитывает положительные качества личности, спо</w:t>
      </w:r>
      <w:r w:rsidRPr="00070C82">
        <w:rPr>
          <w:rFonts w:ascii="Times New Roman" w:hAnsi="Times New Roman" w:cs="Times New Roman"/>
          <w:sz w:val="24"/>
          <w:szCs w:val="24"/>
        </w:rPr>
        <w:softHyphen/>
        <w:t>со</w:t>
      </w:r>
      <w:r w:rsidRPr="00070C82">
        <w:rPr>
          <w:rFonts w:ascii="Times New Roman" w:hAnsi="Times New Roman" w:cs="Times New Roman"/>
          <w:sz w:val="24"/>
          <w:szCs w:val="24"/>
        </w:rPr>
        <w:softHyphen/>
        <w:t>б</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твует социальной интеграции школьников в общество.</w:t>
      </w:r>
    </w:p>
    <w:p w:rsidR="00D1342A" w:rsidRPr="00070C82" w:rsidRDefault="00D1342A" w:rsidP="008B6055">
      <w:pPr>
        <w:spacing w:after="0"/>
        <w:ind w:firstLine="709"/>
        <w:contextualSpacing/>
        <w:jc w:val="both"/>
        <w:rPr>
          <w:rFonts w:ascii="Times New Roman" w:hAnsi="Times New Roman" w:cs="Times New Roman"/>
          <w:b/>
          <w:bCs/>
          <w:sz w:val="24"/>
          <w:szCs w:val="24"/>
        </w:rPr>
      </w:pPr>
      <w:r w:rsidRPr="00070C82">
        <w:rPr>
          <w:rFonts w:ascii="Times New Roman" w:hAnsi="Times New Roman" w:cs="Times New Roman"/>
          <w:b/>
          <w:sz w:val="24"/>
          <w:szCs w:val="24"/>
        </w:rPr>
        <w:t xml:space="preserve">Основная цель изучения данного предмета </w:t>
      </w:r>
      <w:r w:rsidRPr="00070C82">
        <w:rPr>
          <w:rFonts w:ascii="Times New Roman" w:hAnsi="Times New Roman" w:cs="Times New Roman"/>
          <w:sz w:val="24"/>
          <w:szCs w:val="24"/>
        </w:rPr>
        <w:t>заключается во всестороннем раз</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тии личности обучающихся с умственной отсталостью (интеллектуальными на</w:t>
      </w:r>
      <w:r w:rsidRPr="00070C82">
        <w:rPr>
          <w:rFonts w:ascii="Times New Roman" w:hAnsi="Times New Roman" w:cs="Times New Roman"/>
          <w:sz w:val="24"/>
          <w:szCs w:val="24"/>
        </w:rPr>
        <w:softHyphen/>
        <w:t>ру</w:t>
      </w:r>
      <w:r w:rsidRPr="00070C82">
        <w:rPr>
          <w:rFonts w:ascii="Times New Roman" w:hAnsi="Times New Roman" w:cs="Times New Roman"/>
          <w:sz w:val="24"/>
          <w:szCs w:val="24"/>
        </w:rPr>
        <w:softHyphen/>
        <w:t>ше</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я</w:t>
      </w:r>
      <w:r w:rsidRPr="00070C82">
        <w:rPr>
          <w:rFonts w:ascii="Times New Roman" w:hAnsi="Times New Roman" w:cs="Times New Roman"/>
          <w:sz w:val="24"/>
          <w:szCs w:val="24"/>
        </w:rPr>
        <w:softHyphen/>
        <w:t>ми) в процессе приобщения их к физической культуре, коррекции недостатков пси</w:t>
      </w:r>
      <w:r w:rsidRPr="00070C82">
        <w:rPr>
          <w:rFonts w:ascii="Times New Roman" w:hAnsi="Times New Roman" w:cs="Times New Roman"/>
          <w:sz w:val="24"/>
          <w:szCs w:val="24"/>
        </w:rPr>
        <w:softHyphen/>
        <w:t>хо</w:t>
      </w:r>
      <w:r w:rsidRPr="00070C82">
        <w:rPr>
          <w:rFonts w:ascii="Times New Roman" w:hAnsi="Times New Roman" w:cs="Times New Roman"/>
          <w:sz w:val="24"/>
          <w:szCs w:val="24"/>
        </w:rPr>
        <w:softHyphen/>
        <w:t>фи</w:t>
      </w:r>
      <w:r w:rsidRPr="00070C82">
        <w:rPr>
          <w:rFonts w:ascii="Times New Roman" w:hAnsi="Times New Roman" w:cs="Times New Roman"/>
          <w:sz w:val="24"/>
          <w:szCs w:val="24"/>
        </w:rPr>
        <w:softHyphen/>
        <w:t>зи</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ского развития, расширении индивидуальных двигательных возможностей, социальной ада</w:t>
      </w:r>
      <w:r w:rsidRPr="00070C82">
        <w:rPr>
          <w:rFonts w:ascii="Times New Roman" w:hAnsi="Times New Roman" w:cs="Times New Roman"/>
          <w:sz w:val="24"/>
          <w:szCs w:val="24"/>
        </w:rPr>
        <w:softHyphen/>
        <w:t>птации.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bCs/>
          <w:sz w:val="24"/>
          <w:szCs w:val="24"/>
        </w:rPr>
        <w:t xml:space="preserve">Основные задачи изучения предмета: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коррекция нарушений физического развития;</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формирование двигательных умений и навыков;</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развитие двигательных способностей в процессе обучения;</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укрепление здоровья и закаливание организма, формирование правильной осанки;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w:t>
      </w:r>
      <w:r w:rsidRPr="00070C82">
        <w:rPr>
          <w:rStyle w:val="apple-converted-space"/>
          <w:rFonts w:ascii="Times New Roman" w:hAnsi="Times New Roman" w:cs="Times New Roman"/>
          <w:bCs/>
          <w:color w:val="000000"/>
          <w:sz w:val="24"/>
          <w:szCs w:val="24"/>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формирование и воспитание гигиенических навыков при выполнении физических упражнений;</w:t>
      </w:r>
    </w:p>
    <w:p w:rsidR="00D1342A" w:rsidRPr="00070C82" w:rsidRDefault="00D1342A" w:rsidP="008B6055">
      <w:pPr>
        <w:pStyle w:val="a5"/>
        <w:tabs>
          <w:tab w:val="left" w:pos="454"/>
        </w:tabs>
        <w:spacing w:after="0"/>
        <w:ind w:firstLine="709"/>
        <w:contextualSpacing/>
        <w:jc w:val="both"/>
        <w:rPr>
          <w:rFonts w:ascii="Times New Roman" w:hAnsi="Times New Roman"/>
          <w:sz w:val="24"/>
          <w:szCs w:val="24"/>
        </w:rPr>
      </w:pPr>
      <w:r w:rsidRPr="00070C82">
        <w:rPr>
          <w:rFonts w:ascii="Times New Roman" w:hAnsi="Times New Roman"/>
          <w:sz w:val="24"/>
          <w:szCs w:val="24"/>
        </w:rPr>
        <w:t>― формирование установки на сохранение и укрепление здоровья, навыков здорового и безопасного образа жизни;</w:t>
      </w:r>
    </w:p>
    <w:p w:rsidR="00D1342A" w:rsidRPr="00070C82" w:rsidRDefault="00D1342A" w:rsidP="008B6055">
      <w:pPr>
        <w:pStyle w:val="a5"/>
        <w:tabs>
          <w:tab w:val="left" w:pos="454"/>
        </w:tabs>
        <w:spacing w:after="0"/>
        <w:ind w:firstLine="709"/>
        <w:contextualSpacing/>
        <w:jc w:val="both"/>
        <w:rPr>
          <w:rFonts w:ascii="Times New Roman" w:hAnsi="Times New Roman"/>
          <w:sz w:val="24"/>
          <w:szCs w:val="24"/>
        </w:rPr>
      </w:pPr>
      <w:r w:rsidRPr="00070C82">
        <w:rPr>
          <w:rFonts w:ascii="Times New Roman" w:hAnsi="Times New Roman"/>
          <w:sz w:val="24"/>
          <w:szCs w:val="24"/>
        </w:rPr>
        <w:t>― поддержание устойчивой физической работоспособности на достигнутом уровне;</w:t>
      </w:r>
    </w:p>
    <w:p w:rsidR="00D1342A" w:rsidRPr="00070C82" w:rsidRDefault="00D1342A" w:rsidP="008B6055">
      <w:pPr>
        <w:pStyle w:val="a5"/>
        <w:tabs>
          <w:tab w:val="left" w:pos="454"/>
        </w:tabs>
        <w:spacing w:after="0"/>
        <w:ind w:firstLine="709"/>
        <w:contextualSpacing/>
        <w:jc w:val="both"/>
        <w:rPr>
          <w:rFonts w:ascii="Times New Roman" w:hAnsi="Times New Roman"/>
          <w:sz w:val="24"/>
          <w:szCs w:val="24"/>
        </w:rPr>
      </w:pPr>
      <w:r w:rsidRPr="00070C82">
        <w:rPr>
          <w:rFonts w:ascii="Times New Roman" w:hAnsi="Times New Roman"/>
          <w:sz w:val="24"/>
          <w:szCs w:val="24"/>
        </w:rPr>
        <w:t>― формирование познавательных интересов, сообщение доступных  теоретических сведений по физической культуре;</w:t>
      </w:r>
    </w:p>
    <w:p w:rsidR="00D1342A" w:rsidRPr="00070C82" w:rsidRDefault="00D1342A" w:rsidP="008B6055">
      <w:pPr>
        <w:pStyle w:val="a5"/>
        <w:tabs>
          <w:tab w:val="left" w:pos="454"/>
        </w:tabs>
        <w:spacing w:after="0"/>
        <w:ind w:firstLine="709"/>
        <w:contextualSpacing/>
        <w:jc w:val="both"/>
        <w:rPr>
          <w:rFonts w:ascii="Times New Roman" w:hAnsi="Times New Roman"/>
          <w:sz w:val="24"/>
          <w:szCs w:val="24"/>
        </w:rPr>
      </w:pPr>
      <w:r w:rsidRPr="00070C82">
        <w:rPr>
          <w:rFonts w:ascii="Times New Roman" w:hAnsi="Times New Roman"/>
          <w:sz w:val="24"/>
          <w:szCs w:val="24"/>
        </w:rPr>
        <w:t>― воспитание устойчивого интереса к занятиям физическими упражнениями;</w:t>
      </w:r>
    </w:p>
    <w:p w:rsidR="00D1342A" w:rsidRPr="00070C82" w:rsidRDefault="00D1342A" w:rsidP="008B6055">
      <w:pPr>
        <w:pStyle w:val="a5"/>
        <w:tabs>
          <w:tab w:val="left" w:pos="454"/>
        </w:tabs>
        <w:spacing w:after="0"/>
        <w:ind w:firstLine="709"/>
        <w:contextualSpacing/>
        <w:jc w:val="both"/>
        <w:rPr>
          <w:rFonts w:ascii="Times New Roman" w:hAnsi="Times New Roman"/>
          <w:sz w:val="24"/>
          <w:szCs w:val="24"/>
        </w:rPr>
      </w:pPr>
      <w:r w:rsidRPr="00070C82">
        <w:rPr>
          <w:rFonts w:ascii="Times New Roman" w:hAnsi="Times New Roman"/>
          <w:sz w:val="24"/>
          <w:szCs w:val="24"/>
        </w:rPr>
        <w:t xml:space="preserve">― воспитание нравственных, морально-волевых качеств (настойчивости, смелости), навыков культурного поведения; </w:t>
      </w:r>
    </w:p>
    <w:p w:rsidR="00D1342A" w:rsidRPr="00070C82" w:rsidRDefault="00D1342A" w:rsidP="008B6055">
      <w:pPr>
        <w:pStyle w:val="a5"/>
        <w:tabs>
          <w:tab w:val="left" w:pos="454"/>
        </w:tabs>
        <w:spacing w:after="0"/>
        <w:ind w:firstLine="709"/>
        <w:contextualSpacing/>
        <w:jc w:val="both"/>
        <w:rPr>
          <w:rFonts w:ascii="Times New Roman" w:hAnsi="Times New Roman"/>
          <w:sz w:val="24"/>
          <w:szCs w:val="24"/>
        </w:rPr>
      </w:pPr>
      <w:r w:rsidRPr="00070C82">
        <w:rPr>
          <w:rFonts w:ascii="Times New Roman" w:hAnsi="Times New Roman"/>
          <w:sz w:val="24"/>
          <w:szCs w:val="24"/>
        </w:rPr>
        <w:t xml:space="preserve">Коррекция недостатков психического и физического развития с учетом возрастных особенностей обучающихся, предусматривает: </w:t>
      </w:r>
    </w:p>
    <w:p w:rsidR="00D1342A" w:rsidRPr="00070C82" w:rsidRDefault="00D1342A" w:rsidP="008B6055">
      <w:pPr>
        <w:pStyle w:val="ac"/>
        <w:spacing w:line="276" w:lineRule="auto"/>
        <w:ind w:firstLine="709"/>
        <w:contextualSpacing/>
        <w:jc w:val="both"/>
        <w:rPr>
          <w:rFonts w:ascii="Times New Roman" w:hAnsi="Times New Roman"/>
          <w:sz w:val="24"/>
          <w:szCs w:val="24"/>
        </w:rPr>
      </w:pPr>
      <w:r w:rsidRPr="00070C82">
        <w:rPr>
          <w:rFonts w:ascii="Times New Roman" w:hAnsi="Times New Roman"/>
          <w:sz w:val="24"/>
          <w:szCs w:val="24"/>
        </w:rPr>
        <w:t>― обогащение чувственного опыта;</w:t>
      </w:r>
    </w:p>
    <w:p w:rsidR="00D1342A" w:rsidRPr="00070C82" w:rsidRDefault="00D1342A" w:rsidP="008B6055">
      <w:pPr>
        <w:pStyle w:val="ac"/>
        <w:spacing w:line="276" w:lineRule="auto"/>
        <w:ind w:firstLine="709"/>
        <w:contextualSpacing/>
        <w:jc w:val="both"/>
        <w:rPr>
          <w:rFonts w:ascii="Times New Roman" w:hAnsi="Times New Roman"/>
          <w:sz w:val="24"/>
          <w:szCs w:val="24"/>
        </w:rPr>
      </w:pPr>
      <w:r w:rsidRPr="00070C82">
        <w:rPr>
          <w:rFonts w:ascii="Times New Roman" w:hAnsi="Times New Roman"/>
          <w:sz w:val="24"/>
          <w:szCs w:val="24"/>
        </w:rPr>
        <w:lastRenderedPageBreak/>
        <w:t>― коррекцию и развитие сенсомоторной сферы;</w:t>
      </w:r>
    </w:p>
    <w:p w:rsidR="00D1342A" w:rsidRPr="00070C82" w:rsidRDefault="00D1342A" w:rsidP="008B6055">
      <w:pPr>
        <w:pStyle w:val="ac"/>
        <w:spacing w:line="276" w:lineRule="auto"/>
        <w:ind w:firstLine="709"/>
        <w:contextualSpacing/>
        <w:jc w:val="both"/>
        <w:rPr>
          <w:rStyle w:val="apple-converted-space"/>
          <w:rFonts w:ascii="Times New Roman" w:hAnsi="Times New Roman"/>
          <w:sz w:val="24"/>
          <w:szCs w:val="24"/>
          <w:shd w:val="clear" w:color="auto" w:fill="FFFFFF"/>
        </w:rPr>
      </w:pPr>
      <w:r w:rsidRPr="00070C82">
        <w:rPr>
          <w:rFonts w:ascii="Times New Roman" w:hAnsi="Times New Roman"/>
          <w:sz w:val="24"/>
          <w:szCs w:val="24"/>
        </w:rPr>
        <w:t xml:space="preserve">― формирование навыков общения, предметно-практической и познавательной деятельности. </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Содержание программы отражено в пяти разделах: «Знания о физической куль</w:t>
      </w:r>
      <w:r w:rsidRPr="00070C82">
        <w:rPr>
          <w:rStyle w:val="apple-converted-space"/>
          <w:rFonts w:ascii="Times New Roman" w:hAnsi="Times New Roman" w:cs="Times New Roman"/>
          <w:sz w:val="24"/>
          <w:szCs w:val="24"/>
          <w:shd w:val="clear" w:color="auto" w:fill="FFFFFF"/>
        </w:rPr>
        <w:softHyphen/>
        <w:t>ту</w:t>
      </w:r>
      <w:r w:rsidRPr="00070C82">
        <w:rPr>
          <w:rStyle w:val="apple-converted-space"/>
          <w:rFonts w:ascii="Times New Roman" w:hAnsi="Times New Roman" w:cs="Times New Roman"/>
          <w:sz w:val="24"/>
          <w:szCs w:val="24"/>
          <w:shd w:val="clear" w:color="auto" w:fill="FFFFFF"/>
        </w:rPr>
        <w:softHyphen/>
        <w:t>ре», «Ги</w:t>
      </w:r>
      <w:r w:rsidRPr="00070C82">
        <w:rPr>
          <w:rStyle w:val="apple-converted-space"/>
          <w:rFonts w:ascii="Times New Roman" w:hAnsi="Times New Roman" w:cs="Times New Roman"/>
          <w:sz w:val="24"/>
          <w:szCs w:val="24"/>
          <w:shd w:val="clear" w:color="auto" w:fill="FFFFFF"/>
        </w:rPr>
        <w:softHyphen/>
        <w:t>мнастика», «Легкая атлетика», «Лыжная и конькобежная подготовка», «Игры». Ка</w:t>
      </w:r>
      <w:r w:rsidRPr="00070C82">
        <w:rPr>
          <w:rStyle w:val="apple-converted-space"/>
          <w:rFonts w:ascii="Times New Roman" w:hAnsi="Times New Roman" w:cs="Times New Roman"/>
          <w:sz w:val="24"/>
          <w:szCs w:val="24"/>
          <w:shd w:val="clear" w:color="auto" w:fill="FFFFFF"/>
        </w:rPr>
        <w:softHyphen/>
        <w:t>ж</w:t>
      </w:r>
      <w:r w:rsidRPr="00070C82">
        <w:rPr>
          <w:rStyle w:val="apple-converted-space"/>
          <w:rFonts w:ascii="Times New Roman" w:hAnsi="Times New Roman" w:cs="Times New Roman"/>
          <w:sz w:val="24"/>
          <w:szCs w:val="24"/>
          <w:shd w:val="clear" w:color="auto" w:fill="FFFFFF"/>
        </w:rPr>
        <w:softHyphen/>
        <w:t>дый из перечисленных разделов включает некоторые теоретические сведения и ма</w:t>
      </w:r>
      <w:r w:rsidRPr="00070C82">
        <w:rPr>
          <w:rStyle w:val="apple-converted-space"/>
          <w:rFonts w:ascii="Times New Roman" w:hAnsi="Times New Roman" w:cs="Times New Roman"/>
          <w:sz w:val="24"/>
          <w:szCs w:val="24"/>
          <w:shd w:val="clear" w:color="auto" w:fill="FFFFFF"/>
        </w:rPr>
        <w:softHyphen/>
        <w:t>те</w:t>
      </w:r>
      <w:r w:rsidRPr="00070C82">
        <w:rPr>
          <w:rStyle w:val="apple-converted-space"/>
          <w:rFonts w:ascii="Times New Roman" w:hAnsi="Times New Roman" w:cs="Times New Roman"/>
          <w:sz w:val="24"/>
          <w:szCs w:val="24"/>
          <w:shd w:val="clear" w:color="auto" w:fill="FFFFFF"/>
        </w:rPr>
        <w:softHyphen/>
        <w:t>ри</w:t>
      </w:r>
      <w:r w:rsidRPr="00070C82">
        <w:rPr>
          <w:rStyle w:val="apple-converted-space"/>
          <w:rFonts w:ascii="Times New Roman" w:hAnsi="Times New Roman" w:cs="Times New Roman"/>
          <w:sz w:val="24"/>
          <w:szCs w:val="24"/>
          <w:shd w:val="clear" w:color="auto" w:fill="FFFFFF"/>
        </w:rPr>
        <w:softHyphen/>
        <w:t>ал для практической подготовки обучающихся.</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Программой предусмотрены следующие виды работы:</w:t>
      </w:r>
    </w:p>
    <w:p w:rsidR="00D1342A" w:rsidRPr="00070C82" w:rsidRDefault="00D1342A" w:rsidP="008B6055">
      <w:pPr>
        <w:pStyle w:val="13"/>
        <w:spacing w:line="276" w:lineRule="auto"/>
        <w:ind w:left="0" w:firstLine="709"/>
        <w:contextualSpacing/>
        <w:jc w:val="both"/>
        <w:rPr>
          <w:rStyle w:val="apple-converted-space"/>
          <w:shd w:val="clear" w:color="auto" w:fill="FFFFFF"/>
        </w:rPr>
      </w:pPr>
      <w:r w:rsidRPr="00070C82">
        <w:rPr>
          <w:rStyle w:val="apple-converted-space"/>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D1342A" w:rsidRPr="00070C82" w:rsidRDefault="00D1342A" w:rsidP="008B6055">
      <w:pPr>
        <w:pStyle w:val="13"/>
        <w:spacing w:line="276" w:lineRule="auto"/>
        <w:ind w:left="0" w:firstLine="709"/>
        <w:contextualSpacing/>
        <w:jc w:val="both"/>
        <w:rPr>
          <w:rStyle w:val="apple-converted-space"/>
          <w:shd w:val="clear" w:color="auto" w:fill="FFFFFF"/>
        </w:rPr>
      </w:pPr>
      <w:r w:rsidRPr="00070C82">
        <w:rPr>
          <w:rStyle w:val="apple-converted-space"/>
          <w:shd w:val="clear" w:color="auto" w:fill="FFFFFF"/>
        </w:rPr>
        <w:t>― выполнение физических упражнений на основе показа учителя;</w:t>
      </w:r>
    </w:p>
    <w:p w:rsidR="00D1342A" w:rsidRPr="00070C82" w:rsidRDefault="00D1342A" w:rsidP="008B6055">
      <w:pPr>
        <w:pStyle w:val="13"/>
        <w:spacing w:line="276" w:lineRule="auto"/>
        <w:ind w:left="0" w:firstLine="709"/>
        <w:contextualSpacing/>
        <w:jc w:val="both"/>
        <w:rPr>
          <w:rStyle w:val="apple-converted-space"/>
          <w:shd w:val="clear" w:color="auto" w:fill="FFFFFF"/>
        </w:rPr>
      </w:pPr>
      <w:r w:rsidRPr="00070C82">
        <w:rPr>
          <w:rStyle w:val="apple-converted-space"/>
          <w:shd w:val="clear" w:color="auto" w:fill="FFFFFF"/>
        </w:rPr>
        <w:t>― выполнение физических упражнений без зрительного сопровождения, под словесную инструкцию учителя;</w:t>
      </w:r>
    </w:p>
    <w:p w:rsidR="00D1342A" w:rsidRPr="00070C82" w:rsidRDefault="00D1342A" w:rsidP="008B6055">
      <w:pPr>
        <w:pStyle w:val="13"/>
        <w:spacing w:line="276" w:lineRule="auto"/>
        <w:ind w:left="0" w:firstLine="709"/>
        <w:contextualSpacing/>
        <w:jc w:val="both"/>
        <w:rPr>
          <w:rStyle w:val="apple-converted-space"/>
          <w:shd w:val="clear" w:color="auto" w:fill="FFFFFF"/>
        </w:rPr>
      </w:pPr>
      <w:r w:rsidRPr="00070C82">
        <w:rPr>
          <w:rStyle w:val="apple-converted-space"/>
          <w:shd w:val="clear" w:color="auto" w:fill="FFFFFF"/>
        </w:rPr>
        <w:t>― самостоятельное выполнение упражнений;</w:t>
      </w:r>
    </w:p>
    <w:p w:rsidR="00D1342A" w:rsidRPr="00070C82" w:rsidRDefault="00D1342A" w:rsidP="008B6055">
      <w:pPr>
        <w:pStyle w:val="13"/>
        <w:spacing w:line="276" w:lineRule="auto"/>
        <w:ind w:left="0" w:firstLine="709"/>
        <w:contextualSpacing/>
        <w:jc w:val="both"/>
        <w:rPr>
          <w:rStyle w:val="apple-converted-space"/>
          <w:shd w:val="clear" w:color="auto" w:fill="FFFFFF"/>
        </w:rPr>
      </w:pPr>
      <w:r w:rsidRPr="00070C82">
        <w:rPr>
          <w:rStyle w:val="apple-converted-space"/>
          <w:shd w:val="clear" w:color="auto" w:fill="FFFFFF"/>
        </w:rPr>
        <w:t>― занятия в тренирующем режиме;</w:t>
      </w:r>
    </w:p>
    <w:p w:rsidR="00D1342A" w:rsidRPr="00070C82" w:rsidRDefault="00D1342A" w:rsidP="008B6055">
      <w:pPr>
        <w:pStyle w:val="13"/>
        <w:spacing w:line="276" w:lineRule="auto"/>
        <w:ind w:left="0" w:firstLine="709"/>
        <w:contextualSpacing/>
        <w:jc w:val="both"/>
        <w:rPr>
          <w:b/>
          <w:bCs/>
          <w:i/>
          <w:iCs/>
        </w:rPr>
      </w:pPr>
      <w:r w:rsidRPr="00070C82">
        <w:rPr>
          <w:rStyle w:val="apple-converted-space"/>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D1342A" w:rsidRPr="00070C82" w:rsidRDefault="00D1342A" w:rsidP="008B6055">
      <w:pPr>
        <w:spacing w:after="0"/>
        <w:ind w:firstLine="709"/>
        <w:contextualSpacing/>
        <w:jc w:val="center"/>
        <w:rPr>
          <w:rFonts w:ascii="Times New Roman" w:hAnsi="Times New Roman" w:cs="Times New Roman"/>
          <w:color w:val="000000"/>
          <w:sz w:val="24"/>
          <w:szCs w:val="24"/>
        </w:rPr>
      </w:pPr>
      <w:r w:rsidRPr="00070C82">
        <w:rPr>
          <w:rFonts w:ascii="Times New Roman" w:hAnsi="Times New Roman" w:cs="Times New Roman"/>
          <w:b/>
          <w:bCs/>
          <w:i/>
          <w:iCs/>
          <w:sz w:val="24"/>
          <w:szCs w:val="24"/>
        </w:rPr>
        <w:t>Знания о физической культуре</w:t>
      </w:r>
    </w:p>
    <w:p w:rsidR="00D1342A" w:rsidRPr="00070C82" w:rsidRDefault="00D1342A" w:rsidP="008B6055">
      <w:pPr>
        <w:spacing w:after="0"/>
        <w:ind w:firstLine="709"/>
        <w:contextualSpacing/>
        <w:jc w:val="both"/>
        <w:rPr>
          <w:rStyle w:val="apple-converted-space"/>
          <w:rFonts w:ascii="Times New Roman" w:hAnsi="Times New Roman" w:cs="Times New Roman"/>
          <w:b/>
          <w:i/>
          <w:sz w:val="24"/>
          <w:szCs w:val="24"/>
          <w:shd w:val="clear" w:color="auto" w:fill="FFFFFF"/>
        </w:rPr>
      </w:pPr>
      <w:r w:rsidRPr="00070C82">
        <w:rPr>
          <w:rFonts w:ascii="Times New Roman" w:hAnsi="Times New Roman" w:cs="Times New Roman"/>
          <w:color w:val="000000"/>
          <w:sz w:val="24"/>
          <w:szCs w:val="24"/>
        </w:rPr>
        <w:t>Чистота одежды и обуви. Правила утренней гигиены и их значение для человека. Правила поведения на уроках физической культуры (тех</w:t>
      </w:r>
      <w:r w:rsidRPr="00070C82">
        <w:rPr>
          <w:rFonts w:ascii="Times New Roman" w:hAnsi="Times New Roman" w:cs="Times New Roman"/>
          <w:color w:val="000000"/>
          <w:sz w:val="24"/>
          <w:szCs w:val="24"/>
        </w:rPr>
        <w:softHyphen/>
        <w:t>ника безопасности). Чистота зала, снарядов. Значение физических упражнений для здоровья человека. Форми</w:t>
      </w:r>
      <w:r w:rsidRPr="00070C82">
        <w:rPr>
          <w:rFonts w:ascii="Times New Roman" w:hAnsi="Times New Roman" w:cs="Times New Roman"/>
          <w:color w:val="000000"/>
          <w:sz w:val="24"/>
          <w:szCs w:val="24"/>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D1342A" w:rsidRPr="00070C82" w:rsidRDefault="00D1342A" w:rsidP="008B6055">
      <w:pPr>
        <w:shd w:val="clear" w:color="auto" w:fill="FFFFFF"/>
        <w:spacing w:after="0"/>
        <w:ind w:firstLine="709"/>
        <w:contextualSpacing/>
        <w:jc w:val="center"/>
        <w:rPr>
          <w:rFonts w:ascii="Times New Roman" w:hAnsi="Times New Roman" w:cs="Times New Roman"/>
          <w:b/>
          <w:bCs/>
          <w:color w:val="000000"/>
          <w:sz w:val="24"/>
          <w:szCs w:val="24"/>
        </w:rPr>
      </w:pPr>
      <w:r w:rsidRPr="00070C82">
        <w:rPr>
          <w:rStyle w:val="apple-converted-space"/>
          <w:rFonts w:ascii="Times New Roman" w:hAnsi="Times New Roman" w:cs="Times New Roman"/>
          <w:b/>
          <w:i/>
          <w:sz w:val="24"/>
          <w:szCs w:val="24"/>
          <w:shd w:val="clear" w:color="auto" w:fill="FFFFFF"/>
        </w:rPr>
        <w:t>Гимнастика</w:t>
      </w:r>
    </w:p>
    <w:p w:rsidR="00D1342A" w:rsidRPr="00070C82" w:rsidRDefault="00D1342A" w:rsidP="008B6055">
      <w:pPr>
        <w:shd w:val="clear" w:color="auto" w:fill="FFFFFF"/>
        <w:spacing w:after="0"/>
        <w:ind w:firstLine="709"/>
        <w:contextualSpacing/>
        <w:jc w:val="both"/>
        <w:rPr>
          <w:rFonts w:ascii="Times New Roman" w:hAnsi="Times New Roman" w:cs="Times New Roman"/>
          <w:b/>
          <w:bCs/>
          <w:color w:val="000000"/>
          <w:sz w:val="24"/>
          <w:szCs w:val="24"/>
        </w:rPr>
      </w:pPr>
      <w:r w:rsidRPr="00070C82">
        <w:rPr>
          <w:rFonts w:ascii="Times New Roman" w:hAnsi="Times New Roman" w:cs="Times New Roman"/>
          <w:b/>
          <w:bCs/>
          <w:color w:val="000000"/>
          <w:sz w:val="24"/>
          <w:szCs w:val="24"/>
        </w:rPr>
        <w:t xml:space="preserve">Теоретические сведения. </w:t>
      </w:r>
      <w:r w:rsidRPr="00070C82">
        <w:rPr>
          <w:rFonts w:ascii="Times New Roman" w:hAnsi="Times New Roman" w:cs="Times New Roman"/>
          <w:color w:val="000000"/>
          <w:sz w:val="24"/>
          <w:szCs w:val="24"/>
        </w:rPr>
        <w:t>Одежда и обувь гимнаста.Элементарные сведения о гимнастиче</w:t>
      </w:r>
      <w:r w:rsidRPr="00070C82">
        <w:rPr>
          <w:rFonts w:ascii="Times New Roman" w:hAnsi="Times New Roman" w:cs="Times New Roman"/>
          <w:color w:val="000000"/>
          <w:sz w:val="24"/>
          <w:szCs w:val="24"/>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070C82">
        <w:rPr>
          <w:rFonts w:ascii="Times New Roman" w:hAnsi="Times New Roman" w:cs="Times New Roman"/>
          <w:color w:val="000000"/>
          <w:sz w:val="24"/>
          <w:szCs w:val="24"/>
        </w:rPr>
        <w:softHyphen/>
        <w:t>ме, темпе, степени мышечных усилий. Развитие двигательных способностей и физических качеств с помощью средств гимнастики.</w:t>
      </w:r>
    </w:p>
    <w:p w:rsidR="00D1342A" w:rsidRPr="00070C82" w:rsidRDefault="00D1342A" w:rsidP="008B6055">
      <w:pPr>
        <w:shd w:val="clear" w:color="auto" w:fill="FFFFFF"/>
        <w:spacing w:after="0"/>
        <w:ind w:firstLine="709"/>
        <w:contextualSpacing/>
        <w:jc w:val="both"/>
        <w:rPr>
          <w:rFonts w:ascii="Times New Roman" w:hAnsi="Times New Roman" w:cs="Times New Roman"/>
          <w:bCs/>
          <w:i/>
          <w:color w:val="000000"/>
          <w:sz w:val="24"/>
          <w:szCs w:val="24"/>
          <w:u w:val="single"/>
        </w:rPr>
      </w:pPr>
      <w:r w:rsidRPr="00070C82">
        <w:rPr>
          <w:rFonts w:ascii="Times New Roman" w:hAnsi="Times New Roman" w:cs="Times New Roman"/>
          <w:b/>
          <w:bCs/>
          <w:color w:val="000000"/>
          <w:sz w:val="24"/>
          <w:szCs w:val="24"/>
        </w:rPr>
        <w:t xml:space="preserve">Практический материал. </w:t>
      </w:r>
    </w:p>
    <w:p w:rsidR="00D1342A" w:rsidRPr="00070C82" w:rsidRDefault="00D1342A" w:rsidP="008B6055">
      <w:pPr>
        <w:shd w:val="clear" w:color="auto" w:fill="FFFFFF"/>
        <w:spacing w:after="0"/>
        <w:ind w:firstLine="709"/>
        <w:contextualSpacing/>
        <w:jc w:val="both"/>
        <w:rPr>
          <w:rFonts w:ascii="Times New Roman" w:hAnsi="Times New Roman" w:cs="Times New Roman"/>
          <w:bCs/>
          <w:i/>
          <w:color w:val="000000"/>
          <w:sz w:val="24"/>
          <w:szCs w:val="24"/>
          <w:u w:val="single"/>
        </w:rPr>
      </w:pPr>
      <w:r w:rsidRPr="00070C82">
        <w:rPr>
          <w:rFonts w:ascii="Times New Roman" w:hAnsi="Times New Roman" w:cs="Times New Roman"/>
          <w:bCs/>
          <w:i/>
          <w:color w:val="000000"/>
          <w:sz w:val="24"/>
          <w:szCs w:val="24"/>
          <w:u w:val="single"/>
        </w:rPr>
        <w:t>Построения и перестроения</w:t>
      </w:r>
      <w:r w:rsidRPr="00070C82">
        <w:rPr>
          <w:rFonts w:ascii="Times New Roman" w:hAnsi="Times New Roman" w:cs="Times New Roman"/>
          <w:bCs/>
          <w:color w:val="000000"/>
          <w:sz w:val="24"/>
          <w:szCs w:val="24"/>
        </w:rPr>
        <w:t xml:space="preserve">. </w:t>
      </w:r>
    </w:p>
    <w:p w:rsidR="00D1342A" w:rsidRPr="00070C82" w:rsidRDefault="00D1342A" w:rsidP="008B6055">
      <w:pPr>
        <w:shd w:val="clear" w:color="auto" w:fill="FFFFFF"/>
        <w:spacing w:after="0"/>
        <w:ind w:firstLine="709"/>
        <w:contextualSpacing/>
        <w:jc w:val="both"/>
        <w:rPr>
          <w:rFonts w:ascii="Times New Roman" w:hAnsi="Times New Roman" w:cs="Times New Roman"/>
          <w:bCs/>
          <w:color w:val="000000"/>
          <w:sz w:val="24"/>
          <w:szCs w:val="24"/>
        </w:rPr>
      </w:pPr>
      <w:r w:rsidRPr="00070C82">
        <w:rPr>
          <w:rFonts w:ascii="Times New Roman" w:hAnsi="Times New Roman" w:cs="Times New Roman"/>
          <w:bCs/>
          <w:i/>
          <w:color w:val="000000"/>
          <w:sz w:val="24"/>
          <w:szCs w:val="24"/>
          <w:u w:val="single"/>
        </w:rPr>
        <w:t xml:space="preserve">Упражнения без предметов </w:t>
      </w:r>
      <w:r w:rsidRPr="00070C82">
        <w:rPr>
          <w:rFonts w:ascii="Times New Roman" w:hAnsi="Times New Roman" w:cs="Times New Roman"/>
          <w:bCs/>
          <w:color w:val="000000"/>
          <w:sz w:val="24"/>
          <w:szCs w:val="24"/>
        </w:rPr>
        <w:t>(</w:t>
      </w:r>
      <w:proofErr w:type="spellStart"/>
      <w:r w:rsidRPr="00070C82">
        <w:rPr>
          <w:rFonts w:ascii="Times New Roman" w:hAnsi="Times New Roman" w:cs="Times New Roman"/>
          <w:bCs/>
          <w:i/>
          <w:color w:val="000000"/>
          <w:sz w:val="24"/>
          <w:szCs w:val="24"/>
        </w:rPr>
        <w:t>коррегирующие</w:t>
      </w:r>
      <w:proofErr w:type="spellEnd"/>
      <w:r w:rsidRPr="00070C82">
        <w:rPr>
          <w:rFonts w:ascii="Times New Roman" w:hAnsi="Times New Roman" w:cs="Times New Roman"/>
          <w:bCs/>
          <w:i/>
          <w:color w:val="000000"/>
          <w:sz w:val="24"/>
          <w:szCs w:val="24"/>
        </w:rPr>
        <w:t xml:space="preserve"> и общеразвивающие упражнения</w:t>
      </w:r>
      <w:r w:rsidRPr="00070C82">
        <w:rPr>
          <w:rFonts w:ascii="Times New Roman" w:hAnsi="Times New Roman" w:cs="Times New Roman"/>
          <w:bCs/>
          <w:color w:val="000000"/>
          <w:sz w:val="24"/>
          <w:szCs w:val="24"/>
        </w:rPr>
        <w:t>):</w:t>
      </w:r>
    </w:p>
    <w:p w:rsidR="00D1342A" w:rsidRPr="00070C82" w:rsidRDefault="00D1342A" w:rsidP="008B6055">
      <w:pPr>
        <w:shd w:val="clear" w:color="auto" w:fill="FFFFFF"/>
        <w:spacing w:after="0"/>
        <w:ind w:firstLine="709"/>
        <w:contextualSpacing/>
        <w:jc w:val="both"/>
        <w:rPr>
          <w:rFonts w:ascii="Times New Roman" w:hAnsi="Times New Roman" w:cs="Times New Roman"/>
          <w:bCs/>
          <w:i/>
          <w:color w:val="000000"/>
          <w:sz w:val="24"/>
          <w:szCs w:val="24"/>
          <w:u w:val="single"/>
        </w:rPr>
      </w:pPr>
      <w:r w:rsidRPr="00070C82">
        <w:rPr>
          <w:rFonts w:ascii="Times New Roman" w:hAnsi="Times New Roman" w:cs="Times New Roman"/>
          <w:bCs/>
          <w:color w:val="000000"/>
          <w:sz w:val="24"/>
          <w:szCs w:val="24"/>
        </w:rPr>
        <w:t>основные положения и движения рук, ног, головы, туловища;упражнения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D1342A" w:rsidRPr="00070C82" w:rsidRDefault="00D1342A" w:rsidP="008B6055">
      <w:pPr>
        <w:shd w:val="clear" w:color="auto" w:fill="FFFFFF"/>
        <w:spacing w:after="0"/>
        <w:ind w:firstLine="709"/>
        <w:contextualSpacing/>
        <w:jc w:val="both"/>
        <w:rPr>
          <w:rFonts w:ascii="Times New Roman" w:hAnsi="Times New Roman" w:cs="Times New Roman"/>
          <w:bCs/>
          <w:color w:val="000000"/>
          <w:sz w:val="24"/>
          <w:szCs w:val="24"/>
        </w:rPr>
      </w:pPr>
      <w:r w:rsidRPr="00070C82">
        <w:rPr>
          <w:rFonts w:ascii="Times New Roman" w:hAnsi="Times New Roman" w:cs="Times New Roman"/>
          <w:bCs/>
          <w:i/>
          <w:color w:val="000000"/>
          <w:sz w:val="24"/>
          <w:szCs w:val="24"/>
          <w:u w:val="single"/>
        </w:rPr>
        <w:t>Упражнения с предметами</w:t>
      </w:r>
      <w:r w:rsidRPr="00070C82">
        <w:rPr>
          <w:rFonts w:ascii="Times New Roman" w:hAnsi="Times New Roman" w:cs="Times New Roman"/>
          <w:bCs/>
          <w:color w:val="000000"/>
          <w:sz w:val="24"/>
          <w:szCs w:val="24"/>
          <w:u w:val="single"/>
        </w:rPr>
        <w:t>:</w:t>
      </w:r>
    </w:p>
    <w:p w:rsidR="00D1342A" w:rsidRPr="00070C82" w:rsidRDefault="00D1342A" w:rsidP="008B6055">
      <w:pPr>
        <w:shd w:val="clear" w:color="auto" w:fill="FFFFFF"/>
        <w:spacing w:after="0"/>
        <w:ind w:firstLine="709"/>
        <w:contextualSpacing/>
        <w:jc w:val="both"/>
        <w:rPr>
          <w:rFonts w:ascii="Times New Roman" w:hAnsi="Times New Roman" w:cs="Times New Roman"/>
          <w:b/>
          <w:bCs/>
          <w:i/>
          <w:color w:val="000000"/>
          <w:sz w:val="24"/>
          <w:szCs w:val="24"/>
        </w:rPr>
      </w:pPr>
      <w:r w:rsidRPr="00070C82">
        <w:rPr>
          <w:rFonts w:ascii="Times New Roman" w:hAnsi="Times New Roman" w:cs="Times New Roman"/>
          <w:bCs/>
          <w:color w:val="000000"/>
          <w:sz w:val="24"/>
          <w:szCs w:val="24"/>
        </w:rPr>
        <w:t xml:space="preserve">с гимнастическими палками;флажками; малыми обручами; малыми мячами; большим мячом; набивными мячами (вес 2 кг); упражнения на равновесие; лазанье и </w:t>
      </w:r>
      <w:proofErr w:type="spellStart"/>
      <w:r w:rsidRPr="00070C82">
        <w:rPr>
          <w:rFonts w:ascii="Times New Roman" w:hAnsi="Times New Roman" w:cs="Times New Roman"/>
          <w:bCs/>
          <w:color w:val="000000"/>
          <w:sz w:val="24"/>
          <w:szCs w:val="24"/>
        </w:rPr>
        <w:t>перелезание</w:t>
      </w:r>
      <w:proofErr w:type="spellEnd"/>
      <w:r w:rsidRPr="00070C82">
        <w:rPr>
          <w:rFonts w:ascii="Times New Roman" w:hAnsi="Times New Roman" w:cs="Times New Roman"/>
          <w:bCs/>
          <w:color w:val="000000"/>
          <w:sz w:val="24"/>
          <w:szCs w:val="24"/>
        </w:rPr>
        <w:t>;</w:t>
      </w:r>
      <w:r w:rsidRPr="00070C82">
        <w:rPr>
          <w:rFonts w:ascii="Times New Roman" w:hAnsi="Times New Roman" w:cs="Times New Roman"/>
          <w:color w:val="000000"/>
          <w:sz w:val="24"/>
          <w:szCs w:val="24"/>
        </w:rPr>
        <w:t xml:space="preserve"> упражнения для развития пространственно-временной дифференцировки </w:t>
      </w:r>
      <w:r w:rsidRPr="00070C82">
        <w:rPr>
          <w:rFonts w:ascii="Times New Roman" w:hAnsi="Times New Roman" w:cs="Times New Roman"/>
          <w:bCs/>
          <w:color w:val="000000"/>
          <w:sz w:val="24"/>
          <w:szCs w:val="24"/>
        </w:rPr>
        <w:t xml:space="preserve">и </w:t>
      </w:r>
      <w:r w:rsidRPr="00070C82">
        <w:rPr>
          <w:rFonts w:ascii="Times New Roman" w:hAnsi="Times New Roman" w:cs="Times New Roman"/>
          <w:color w:val="000000"/>
          <w:sz w:val="24"/>
          <w:szCs w:val="24"/>
        </w:rPr>
        <w:t>точности движений</w:t>
      </w:r>
      <w:r w:rsidRPr="00070C82">
        <w:rPr>
          <w:rFonts w:ascii="Times New Roman" w:hAnsi="Times New Roman" w:cs="Times New Roman"/>
          <w:b/>
          <w:color w:val="000000"/>
          <w:sz w:val="24"/>
          <w:szCs w:val="24"/>
        </w:rPr>
        <w:t xml:space="preserve">; </w:t>
      </w:r>
      <w:r w:rsidRPr="00070C82">
        <w:rPr>
          <w:rFonts w:ascii="Times New Roman" w:hAnsi="Times New Roman" w:cs="Times New Roman"/>
          <w:bCs/>
          <w:color w:val="000000"/>
          <w:sz w:val="24"/>
          <w:szCs w:val="24"/>
        </w:rPr>
        <w:t>переноска грузов и передача предметов</w:t>
      </w:r>
      <w:r w:rsidRPr="00070C82">
        <w:rPr>
          <w:rFonts w:ascii="Times New Roman" w:hAnsi="Times New Roman" w:cs="Times New Roman"/>
          <w:b/>
          <w:bCs/>
          <w:color w:val="000000"/>
          <w:sz w:val="24"/>
          <w:szCs w:val="24"/>
        </w:rPr>
        <w:t xml:space="preserve">; </w:t>
      </w:r>
      <w:r w:rsidRPr="00070C82">
        <w:rPr>
          <w:rFonts w:ascii="Times New Roman" w:hAnsi="Times New Roman" w:cs="Times New Roman"/>
          <w:bCs/>
          <w:color w:val="000000"/>
          <w:sz w:val="24"/>
          <w:szCs w:val="24"/>
        </w:rPr>
        <w:t xml:space="preserve">прыжки. </w:t>
      </w:r>
    </w:p>
    <w:p w:rsidR="00D1342A" w:rsidRPr="00070C82" w:rsidRDefault="00D1342A" w:rsidP="008B6055">
      <w:pPr>
        <w:shd w:val="clear" w:color="auto" w:fill="FFFFFF"/>
        <w:spacing w:after="0"/>
        <w:contextualSpacing/>
        <w:jc w:val="center"/>
        <w:rPr>
          <w:rFonts w:ascii="Times New Roman" w:hAnsi="Times New Roman" w:cs="Times New Roman"/>
          <w:b/>
          <w:color w:val="000000"/>
          <w:sz w:val="24"/>
          <w:szCs w:val="24"/>
        </w:rPr>
      </w:pPr>
      <w:r w:rsidRPr="00070C82">
        <w:rPr>
          <w:rFonts w:ascii="Times New Roman" w:hAnsi="Times New Roman" w:cs="Times New Roman"/>
          <w:b/>
          <w:bCs/>
          <w:i/>
          <w:color w:val="000000"/>
          <w:sz w:val="24"/>
          <w:szCs w:val="24"/>
        </w:rPr>
        <w:t>Легкая атлетика</w:t>
      </w:r>
    </w:p>
    <w:p w:rsidR="00D1342A" w:rsidRPr="00070C82" w:rsidRDefault="00D1342A" w:rsidP="008B6055">
      <w:pPr>
        <w:shd w:val="clear" w:color="auto" w:fill="FFFFFF"/>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color w:val="000000"/>
          <w:sz w:val="24"/>
          <w:szCs w:val="24"/>
        </w:rPr>
        <w:lastRenderedPageBreak/>
        <w:t>Теоретические сведения</w:t>
      </w:r>
      <w:r w:rsidRPr="00070C82">
        <w:rPr>
          <w:rFonts w:ascii="Times New Roman" w:hAnsi="Times New Roman" w:cs="Times New Roman"/>
          <w:color w:val="000000"/>
          <w:sz w:val="24"/>
          <w:szCs w:val="24"/>
        </w:rPr>
        <w:t>. Элементарные понятия о ходьбе, беге, прыжках и метаниях. Правила поведения на уроках легкой атлетики. Понятие о начале ходьбы и бега; озна</w:t>
      </w:r>
      <w:r w:rsidRPr="00070C82">
        <w:rPr>
          <w:rFonts w:ascii="Times New Roman" w:hAnsi="Times New Roman" w:cs="Times New Roman"/>
          <w:color w:val="000000"/>
          <w:sz w:val="24"/>
          <w:szCs w:val="24"/>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070C82">
        <w:rPr>
          <w:rFonts w:ascii="Times New Roman" w:hAnsi="Times New Roman" w:cs="Times New Roman"/>
          <w:color w:val="000000"/>
          <w:sz w:val="24"/>
          <w:szCs w:val="24"/>
        </w:rPr>
        <w:softHyphen/>
        <w:t>ний. Значение правильной осанки при ходьбе. Развитие двигательных способностей и физических каче</w:t>
      </w:r>
      <w:proofErr w:type="gramStart"/>
      <w:r w:rsidRPr="00070C82">
        <w:rPr>
          <w:rFonts w:ascii="Times New Roman" w:hAnsi="Times New Roman" w:cs="Times New Roman"/>
          <w:color w:val="000000"/>
          <w:sz w:val="24"/>
          <w:szCs w:val="24"/>
        </w:rPr>
        <w:t>ств ср</w:t>
      </w:r>
      <w:proofErr w:type="gramEnd"/>
      <w:r w:rsidRPr="00070C82">
        <w:rPr>
          <w:rFonts w:ascii="Times New Roman" w:hAnsi="Times New Roman" w:cs="Times New Roman"/>
          <w:color w:val="000000"/>
          <w:sz w:val="24"/>
          <w:szCs w:val="24"/>
        </w:rPr>
        <w:t>едствами легкой атлетики.</w:t>
      </w:r>
    </w:p>
    <w:p w:rsidR="00D1342A" w:rsidRPr="00070C82" w:rsidRDefault="00D1342A" w:rsidP="008B6055">
      <w:pPr>
        <w:shd w:val="clear" w:color="auto" w:fill="FFFFFF"/>
        <w:spacing w:after="0"/>
        <w:ind w:firstLine="709"/>
        <w:contextualSpacing/>
        <w:jc w:val="both"/>
        <w:rPr>
          <w:rFonts w:ascii="Times New Roman" w:hAnsi="Times New Roman" w:cs="Times New Roman"/>
          <w:bCs/>
          <w:i/>
          <w:color w:val="000000"/>
          <w:sz w:val="24"/>
          <w:szCs w:val="24"/>
        </w:rPr>
      </w:pPr>
      <w:r w:rsidRPr="00070C82">
        <w:rPr>
          <w:rFonts w:ascii="Times New Roman" w:hAnsi="Times New Roman" w:cs="Times New Roman"/>
          <w:b/>
          <w:sz w:val="24"/>
          <w:szCs w:val="24"/>
        </w:rPr>
        <w:t>Практический материал:</w:t>
      </w:r>
    </w:p>
    <w:p w:rsidR="00D1342A" w:rsidRPr="00070C82" w:rsidRDefault="00D1342A" w:rsidP="008B6055">
      <w:pPr>
        <w:shd w:val="clear" w:color="auto" w:fill="FFFFFF"/>
        <w:spacing w:after="0"/>
        <w:ind w:firstLine="709"/>
        <w:contextualSpacing/>
        <w:jc w:val="both"/>
        <w:rPr>
          <w:rFonts w:ascii="Times New Roman" w:hAnsi="Times New Roman" w:cs="Times New Roman"/>
          <w:bCs/>
          <w:i/>
          <w:color w:val="000000"/>
          <w:sz w:val="24"/>
          <w:szCs w:val="24"/>
        </w:rPr>
      </w:pPr>
      <w:r w:rsidRPr="00070C82">
        <w:rPr>
          <w:rFonts w:ascii="Times New Roman" w:hAnsi="Times New Roman" w:cs="Times New Roman"/>
          <w:bCs/>
          <w:i/>
          <w:color w:val="000000"/>
          <w:sz w:val="24"/>
          <w:szCs w:val="24"/>
        </w:rPr>
        <w:t>Ходьба</w:t>
      </w:r>
      <w:r w:rsidRPr="00070C82">
        <w:rPr>
          <w:rFonts w:ascii="Times New Roman" w:hAnsi="Times New Roman" w:cs="Times New Roman"/>
          <w:bCs/>
          <w:color w:val="000000"/>
          <w:sz w:val="24"/>
          <w:szCs w:val="24"/>
        </w:rPr>
        <w:t xml:space="preserve">. </w:t>
      </w:r>
      <w:r w:rsidRPr="00070C82">
        <w:rPr>
          <w:rFonts w:ascii="Times New Roman" w:hAnsi="Times New Roman" w:cs="Times New Roman"/>
          <w:color w:val="000000"/>
          <w:spacing w:val="-5"/>
          <w:sz w:val="24"/>
          <w:szCs w:val="24"/>
        </w:rPr>
        <w:t xml:space="preserve">Ходьба парами по кругу, взявшись за руки. Обычная ходьба </w:t>
      </w:r>
      <w:proofErr w:type="gramStart"/>
      <w:r w:rsidRPr="00070C82">
        <w:rPr>
          <w:rFonts w:ascii="Times New Roman" w:hAnsi="Times New Roman" w:cs="Times New Roman"/>
          <w:color w:val="000000"/>
          <w:spacing w:val="-6"/>
          <w:sz w:val="24"/>
          <w:szCs w:val="24"/>
        </w:rPr>
        <w:t>в умеренном темпе в колонне по одному в обход зала за учителем</w:t>
      </w:r>
      <w:proofErr w:type="gramEnd"/>
      <w:r w:rsidRPr="00070C82">
        <w:rPr>
          <w:rFonts w:ascii="Times New Roman" w:hAnsi="Times New Roman" w:cs="Times New Roman"/>
          <w:color w:val="000000"/>
          <w:spacing w:val="-6"/>
          <w:sz w:val="24"/>
          <w:szCs w:val="24"/>
        </w:rPr>
        <w:t>. Ходь</w:t>
      </w:r>
      <w:r w:rsidRPr="00070C82">
        <w:rPr>
          <w:rFonts w:ascii="Times New Roman" w:hAnsi="Times New Roman" w:cs="Times New Roman"/>
          <w:color w:val="000000"/>
          <w:spacing w:val="-6"/>
          <w:sz w:val="24"/>
          <w:szCs w:val="24"/>
        </w:rPr>
        <w:softHyphen/>
      </w:r>
      <w:r w:rsidRPr="00070C82">
        <w:rPr>
          <w:rFonts w:ascii="Times New Roman" w:hAnsi="Times New Roman" w:cs="Times New Roman"/>
          <w:color w:val="000000"/>
          <w:spacing w:val="6"/>
          <w:sz w:val="24"/>
          <w:szCs w:val="24"/>
        </w:rPr>
        <w:t xml:space="preserve">ба по прямой линии, ходьба на носках, на пятках, на внутреннем </w:t>
      </w:r>
      <w:r w:rsidRPr="00070C82">
        <w:rPr>
          <w:rFonts w:ascii="Times New Roman" w:hAnsi="Times New Roman" w:cs="Times New Roman"/>
          <w:color w:val="000000"/>
          <w:sz w:val="24"/>
          <w:szCs w:val="24"/>
        </w:rPr>
        <w:t xml:space="preserve">и внешнем своде стопы. Ходьба с сохранением правильной осанки. </w:t>
      </w:r>
      <w:r w:rsidRPr="00070C82">
        <w:rPr>
          <w:rFonts w:ascii="Times New Roman" w:hAnsi="Times New Roman" w:cs="Times New Roman"/>
          <w:color w:val="000000"/>
          <w:spacing w:val="-3"/>
          <w:sz w:val="24"/>
          <w:szCs w:val="24"/>
        </w:rPr>
        <w:t xml:space="preserve">Ходьба в чередовании с бегом. </w:t>
      </w:r>
      <w:r w:rsidRPr="00070C82">
        <w:rPr>
          <w:rFonts w:ascii="Times New Roman" w:hAnsi="Times New Roman" w:cs="Times New Roman"/>
          <w:color w:val="000000"/>
          <w:spacing w:val="-5"/>
          <w:sz w:val="24"/>
          <w:szCs w:val="24"/>
        </w:rPr>
        <w:t>Ходьба с изменением скорости. Ходьба с различным поло</w:t>
      </w:r>
      <w:r w:rsidRPr="00070C82">
        <w:rPr>
          <w:rFonts w:ascii="Times New Roman" w:hAnsi="Times New Roman" w:cs="Times New Roman"/>
          <w:color w:val="000000"/>
          <w:spacing w:val="-5"/>
          <w:sz w:val="24"/>
          <w:szCs w:val="24"/>
        </w:rPr>
        <w:softHyphen/>
        <w:t>жением рук: на пояс, к плечам, перед грудью, за голову. Ходьба с изме</w:t>
      </w:r>
      <w:r w:rsidRPr="00070C82">
        <w:rPr>
          <w:rFonts w:ascii="Times New Roman" w:hAnsi="Times New Roman" w:cs="Times New Roman"/>
          <w:color w:val="000000"/>
          <w:spacing w:val="-5"/>
          <w:sz w:val="24"/>
          <w:szCs w:val="24"/>
        </w:rPr>
        <w:softHyphen/>
      </w:r>
      <w:r w:rsidRPr="00070C82">
        <w:rPr>
          <w:rFonts w:ascii="Times New Roman" w:hAnsi="Times New Roman" w:cs="Times New Roman"/>
          <w:color w:val="000000"/>
          <w:spacing w:val="-4"/>
          <w:sz w:val="24"/>
          <w:szCs w:val="24"/>
        </w:rPr>
        <w:t>нением направлений по ориентирам и командам учителя. Ходьба с пе</w:t>
      </w:r>
      <w:r w:rsidRPr="00070C82">
        <w:rPr>
          <w:rFonts w:ascii="Times New Roman" w:hAnsi="Times New Roman" w:cs="Times New Roman"/>
          <w:color w:val="000000"/>
          <w:spacing w:val="-4"/>
          <w:sz w:val="24"/>
          <w:szCs w:val="24"/>
        </w:rPr>
        <w:softHyphen/>
      </w:r>
      <w:r w:rsidRPr="00070C82">
        <w:rPr>
          <w:rFonts w:ascii="Times New Roman" w:hAnsi="Times New Roman" w:cs="Times New Roman"/>
          <w:color w:val="000000"/>
          <w:spacing w:val="-1"/>
          <w:sz w:val="24"/>
          <w:szCs w:val="24"/>
        </w:rPr>
        <w:t xml:space="preserve">решагиванием через большие мячи с высоким подниманием бедра. </w:t>
      </w:r>
      <w:r w:rsidRPr="00070C82">
        <w:rPr>
          <w:rFonts w:ascii="Times New Roman" w:hAnsi="Times New Roman" w:cs="Times New Roman"/>
          <w:color w:val="000000"/>
          <w:spacing w:val="1"/>
          <w:sz w:val="24"/>
          <w:szCs w:val="24"/>
        </w:rPr>
        <w:t xml:space="preserve">Ходьба в медленном, среднем и быстром темпе. Ходьба </w:t>
      </w:r>
      <w:r w:rsidRPr="00070C82">
        <w:rPr>
          <w:rFonts w:ascii="Times New Roman" w:hAnsi="Times New Roman" w:cs="Times New Roman"/>
          <w:color w:val="000000"/>
          <w:spacing w:val="-5"/>
          <w:sz w:val="24"/>
          <w:szCs w:val="24"/>
        </w:rPr>
        <w:t>с выполнением упражнений для рук в чередовании с другими движени</w:t>
      </w:r>
      <w:r w:rsidRPr="00070C82">
        <w:rPr>
          <w:rFonts w:ascii="Times New Roman" w:hAnsi="Times New Roman" w:cs="Times New Roman"/>
          <w:color w:val="000000"/>
          <w:spacing w:val="-5"/>
          <w:sz w:val="24"/>
          <w:szCs w:val="24"/>
        </w:rPr>
        <w:softHyphen/>
      </w:r>
      <w:r w:rsidRPr="00070C82">
        <w:rPr>
          <w:rFonts w:ascii="Times New Roman" w:hAnsi="Times New Roman" w:cs="Times New Roman"/>
          <w:color w:val="000000"/>
          <w:spacing w:val="-6"/>
          <w:sz w:val="24"/>
          <w:szCs w:val="24"/>
        </w:rPr>
        <w:t xml:space="preserve">ями; со сменой положений рук: вперед, вверх, с хлопками и т. д. Ходьба </w:t>
      </w:r>
      <w:r w:rsidRPr="00070C82">
        <w:rPr>
          <w:rFonts w:ascii="Times New Roman" w:hAnsi="Times New Roman" w:cs="Times New Roman"/>
          <w:color w:val="000000"/>
          <w:spacing w:val="-1"/>
          <w:sz w:val="24"/>
          <w:szCs w:val="24"/>
        </w:rPr>
        <w:t>шеренгой с открытыми и с закрытыми глазами.</w:t>
      </w:r>
    </w:p>
    <w:p w:rsidR="00D1342A" w:rsidRPr="00070C82" w:rsidRDefault="00D1342A" w:rsidP="008B6055">
      <w:pPr>
        <w:shd w:val="clear" w:color="auto" w:fill="FFFFFF"/>
        <w:spacing w:after="0"/>
        <w:ind w:firstLine="709"/>
        <w:contextualSpacing/>
        <w:jc w:val="both"/>
        <w:rPr>
          <w:rFonts w:ascii="Times New Roman" w:hAnsi="Times New Roman" w:cs="Times New Roman"/>
          <w:bCs/>
          <w:i/>
          <w:color w:val="000000"/>
          <w:sz w:val="24"/>
          <w:szCs w:val="24"/>
        </w:rPr>
      </w:pPr>
      <w:r w:rsidRPr="00070C82">
        <w:rPr>
          <w:rFonts w:ascii="Times New Roman" w:hAnsi="Times New Roman" w:cs="Times New Roman"/>
          <w:bCs/>
          <w:i/>
          <w:color w:val="000000"/>
          <w:sz w:val="24"/>
          <w:szCs w:val="24"/>
        </w:rPr>
        <w:t>Бег</w:t>
      </w:r>
      <w:r w:rsidRPr="00070C82">
        <w:rPr>
          <w:rFonts w:ascii="Times New Roman" w:hAnsi="Times New Roman" w:cs="Times New Roman"/>
          <w:bCs/>
          <w:color w:val="000000"/>
          <w:sz w:val="24"/>
          <w:szCs w:val="24"/>
        </w:rPr>
        <w:t xml:space="preserve">. </w:t>
      </w:r>
      <w:r w:rsidRPr="00070C82">
        <w:rPr>
          <w:rFonts w:ascii="Times New Roman" w:hAnsi="Times New Roman" w:cs="Times New Roman"/>
          <w:color w:val="000000"/>
          <w:sz w:val="24"/>
          <w:szCs w:val="24"/>
        </w:rPr>
        <w:t xml:space="preserve">Перебежки группами и по одному 15—20 м. Медленный бег </w:t>
      </w:r>
      <w:r w:rsidRPr="00070C82">
        <w:rPr>
          <w:rFonts w:ascii="Times New Roman" w:hAnsi="Times New Roman" w:cs="Times New Roman"/>
          <w:color w:val="000000"/>
          <w:spacing w:val="-3"/>
          <w:sz w:val="24"/>
          <w:szCs w:val="24"/>
        </w:rPr>
        <w:t xml:space="preserve">с сохранением правильной осанки, бег в колонне за учителем </w:t>
      </w:r>
      <w:r w:rsidRPr="00070C82">
        <w:rPr>
          <w:rFonts w:ascii="Times New Roman" w:hAnsi="Times New Roman" w:cs="Times New Roman"/>
          <w:color w:val="000000"/>
          <w:spacing w:val="-4"/>
          <w:sz w:val="24"/>
          <w:szCs w:val="24"/>
        </w:rPr>
        <w:t xml:space="preserve">в заданном направлении. Чередование бега и ходьбы на расстоянии. </w:t>
      </w:r>
      <w:r w:rsidRPr="00070C82">
        <w:rPr>
          <w:rFonts w:ascii="Times New Roman" w:hAnsi="Times New Roman" w:cs="Times New Roman"/>
          <w:color w:val="000000"/>
          <w:spacing w:val="-9"/>
          <w:sz w:val="24"/>
          <w:szCs w:val="24"/>
        </w:rPr>
        <w:t>Б</w:t>
      </w:r>
      <w:r w:rsidRPr="00070C82">
        <w:rPr>
          <w:rFonts w:ascii="Times New Roman" w:hAnsi="Times New Roman" w:cs="Times New Roman"/>
          <w:color w:val="000000"/>
          <w:spacing w:val="-4"/>
          <w:sz w:val="24"/>
          <w:szCs w:val="24"/>
        </w:rPr>
        <w:t xml:space="preserve">ег на носках. Бег на месте с высоким подниманием бедра. </w:t>
      </w:r>
      <w:r w:rsidRPr="00070C82">
        <w:rPr>
          <w:rFonts w:ascii="Times New Roman" w:hAnsi="Times New Roman" w:cs="Times New Roman"/>
          <w:color w:val="000000"/>
          <w:spacing w:val="-5"/>
          <w:sz w:val="24"/>
          <w:szCs w:val="24"/>
        </w:rPr>
        <w:t>Бег с высоким поднима</w:t>
      </w:r>
      <w:r w:rsidRPr="00070C82">
        <w:rPr>
          <w:rFonts w:ascii="Times New Roman" w:hAnsi="Times New Roman" w:cs="Times New Roman"/>
          <w:color w:val="000000"/>
          <w:spacing w:val="-5"/>
          <w:sz w:val="24"/>
          <w:szCs w:val="24"/>
        </w:rPr>
        <w:softHyphen/>
      </w:r>
      <w:r w:rsidRPr="00070C82">
        <w:rPr>
          <w:rFonts w:ascii="Times New Roman" w:hAnsi="Times New Roman" w:cs="Times New Roman"/>
          <w:color w:val="000000"/>
          <w:spacing w:val="-4"/>
          <w:sz w:val="24"/>
          <w:szCs w:val="24"/>
        </w:rPr>
        <w:t xml:space="preserve">нием бедра и захлестыванием голени назад. Бег </w:t>
      </w:r>
      <w:r w:rsidRPr="00070C82">
        <w:rPr>
          <w:rFonts w:ascii="Times New Roman" w:hAnsi="Times New Roman" w:cs="Times New Roman"/>
          <w:color w:val="000000"/>
          <w:sz w:val="24"/>
          <w:szCs w:val="24"/>
        </w:rPr>
        <w:t xml:space="preserve">с преодолением простейших препятствий (канавки, </w:t>
      </w:r>
      <w:proofErr w:type="spellStart"/>
      <w:r w:rsidRPr="00070C82">
        <w:rPr>
          <w:rFonts w:ascii="Times New Roman" w:hAnsi="Times New Roman" w:cs="Times New Roman"/>
          <w:color w:val="000000"/>
          <w:sz w:val="24"/>
          <w:szCs w:val="24"/>
        </w:rPr>
        <w:t>подлезание</w:t>
      </w:r>
      <w:proofErr w:type="spellEnd"/>
      <w:r w:rsidRPr="00070C82">
        <w:rPr>
          <w:rFonts w:ascii="Times New Roman" w:hAnsi="Times New Roman" w:cs="Times New Roman"/>
          <w:color w:val="000000"/>
          <w:sz w:val="24"/>
          <w:szCs w:val="24"/>
        </w:rPr>
        <w:t xml:space="preserve"> под </w:t>
      </w:r>
      <w:r w:rsidRPr="00070C82">
        <w:rPr>
          <w:rFonts w:ascii="Times New Roman" w:hAnsi="Times New Roman" w:cs="Times New Roman"/>
          <w:color w:val="000000"/>
          <w:spacing w:val="-5"/>
          <w:sz w:val="24"/>
          <w:szCs w:val="24"/>
        </w:rPr>
        <w:t xml:space="preserve">сетку, </w:t>
      </w:r>
      <w:proofErr w:type="spellStart"/>
      <w:r w:rsidRPr="00070C82">
        <w:rPr>
          <w:rFonts w:ascii="Times New Roman" w:hAnsi="Times New Roman" w:cs="Times New Roman"/>
          <w:color w:val="000000"/>
          <w:spacing w:val="-5"/>
          <w:sz w:val="24"/>
          <w:szCs w:val="24"/>
        </w:rPr>
        <w:t>обегание</w:t>
      </w:r>
      <w:proofErr w:type="spellEnd"/>
      <w:r w:rsidRPr="00070C82">
        <w:rPr>
          <w:rFonts w:ascii="Times New Roman" w:hAnsi="Times New Roman" w:cs="Times New Roman"/>
          <w:color w:val="000000"/>
          <w:spacing w:val="-5"/>
          <w:sz w:val="24"/>
          <w:szCs w:val="24"/>
        </w:rPr>
        <w:t xml:space="preserve"> стойки и т. д.). Быстрый бег на скорость. Мед</w:t>
      </w:r>
      <w:r w:rsidRPr="00070C82">
        <w:rPr>
          <w:rFonts w:ascii="Times New Roman" w:hAnsi="Times New Roman" w:cs="Times New Roman"/>
          <w:color w:val="000000"/>
          <w:spacing w:val="-5"/>
          <w:sz w:val="24"/>
          <w:szCs w:val="24"/>
        </w:rPr>
        <w:softHyphen/>
      </w:r>
      <w:r w:rsidRPr="00070C82">
        <w:rPr>
          <w:rFonts w:ascii="Times New Roman" w:hAnsi="Times New Roman" w:cs="Times New Roman"/>
          <w:color w:val="000000"/>
          <w:sz w:val="24"/>
          <w:szCs w:val="24"/>
        </w:rPr>
        <w:t>ленный бег. Чередование бега и ходьбы</w:t>
      </w:r>
      <w:r w:rsidRPr="00070C82">
        <w:rPr>
          <w:rFonts w:ascii="Times New Roman" w:hAnsi="Times New Roman" w:cs="Times New Roman"/>
          <w:color w:val="000000"/>
          <w:spacing w:val="-8"/>
          <w:sz w:val="24"/>
          <w:szCs w:val="24"/>
        </w:rPr>
        <w:t xml:space="preserve">. </w:t>
      </w:r>
      <w:r w:rsidRPr="00070C82">
        <w:rPr>
          <w:rFonts w:ascii="Times New Roman" w:hAnsi="Times New Roman" w:cs="Times New Roman"/>
          <w:color w:val="000000"/>
          <w:spacing w:val="-3"/>
          <w:sz w:val="24"/>
          <w:szCs w:val="24"/>
        </w:rPr>
        <w:t xml:space="preserve">Высокий старт. Бег прямолинейный </w:t>
      </w:r>
      <w:r w:rsidRPr="00070C82">
        <w:rPr>
          <w:rFonts w:ascii="Times New Roman" w:hAnsi="Times New Roman" w:cs="Times New Roman"/>
          <w:color w:val="000000"/>
          <w:spacing w:val="-4"/>
          <w:sz w:val="24"/>
          <w:szCs w:val="24"/>
        </w:rPr>
        <w:t>с параллельной постановкой стоп. Повторный бег на скорость. Низкий старт.</w:t>
      </w:r>
      <w:r w:rsidRPr="00070C82">
        <w:rPr>
          <w:rFonts w:ascii="Times New Roman" w:hAnsi="Times New Roman" w:cs="Times New Roman"/>
          <w:color w:val="000000"/>
          <w:spacing w:val="-2"/>
          <w:sz w:val="24"/>
          <w:szCs w:val="24"/>
        </w:rPr>
        <w:t xml:space="preserve"> Специальные </w:t>
      </w:r>
      <w:r w:rsidRPr="00070C82">
        <w:rPr>
          <w:rFonts w:ascii="Times New Roman" w:hAnsi="Times New Roman" w:cs="Times New Roman"/>
          <w:color w:val="000000"/>
          <w:spacing w:val="-5"/>
          <w:sz w:val="24"/>
          <w:szCs w:val="24"/>
        </w:rPr>
        <w:t>беговые упражнения: бег с подниманием бедра, с захлестыванием голе</w:t>
      </w:r>
      <w:r w:rsidRPr="00070C82">
        <w:rPr>
          <w:rFonts w:ascii="Times New Roman" w:hAnsi="Times New Roman" w:cs="Times New Roman"/>
          <w:color w:val="000000"/>
          <w:spacing w:val="-5"/>
          <w:sz w:val="24"/>
          <w:szCs w:val="24"/>
        </w:rPr>
        <w:softHyphen/>
      </w:r>
      <w:r w:rsidRPr="00070C82">
        <w:rPr>
          <w:rFonts w:ascii="Times New Roman" w:hAnsi="Times New Roman" w:cs="Times New Roman"/>
          <w:color w:val="000000"/>
          <w:spacing w:val="-4"/>
          <w:sz w:val="24"/>
          <w:szCs w:val="24"/>
        </w:rPr>
        <w:t xml:space="preserve">ни назад, семенящий бег. Челночный бег.  </w:t>
      </w:r>
    </w:p>
    <w:p w:rsidR="00D1342A" w:rsidRPr="00070C82" w:rsidRDefault="00D1342A" w:rsidP="008B6055">
      <w:pPr>
        <w:shd w:val="clear" w:color="auto" w:fill="FFFFFF"/>
        <w:spacing w:after="0"/>
        <w:ind w:firstLine="709"/>
        <w:contextualSpacing/>
        <w:jc w:val="both"/>
        <w:rPr>
          <w:rFonts w:ascii="Times New Roman" w:hAnsi="Times New Roman" w:cs="Times New Roman"/>
          <w:bCs/>
          <w:i/>
          <w:color w:val="000000"/>
          <w:sz w:val="24"/>
          <w:szCs w:val="24"/>
        </w:rPr>
      </w:pPr>
      <w:r w:rsidRPr="00070C82">
        <w:rPr>
          <w:rFonts w:ascii="Times New Roman" w:hAnsi="Times New Roman" w:cs="Times New Roman"/>
          <w:bCs/>
          <w:i/>
          <w:color w:val="000000"/>
          <w:sz w:val="24"/>
          <w:szCs w:val="24"/>
        </w:rPr>
        <w:t>Прыжки</w:t>
      </w:r>
      <w:r w:rsidRPr="00070C82">
        <w:rPr>
          <w:rFonts w:ascii="Times New Roman" w:hAnsi="Times New Roman" w:cs="Times New Roman"/>
          <w:bCs/>
          <w:color w:val="000000"/>
          <w:sz w:val="24"/>
          <w:szCs w:val="24"/>
        </w:rPr>
        <w:t xml:space="preserve">. </w:t>
      </w:r>
      <w:r w:rsidRPr="00070C82">
        <w:rPr>
          <w:rFonts w:ascii="Times New Roman" w:hAnsi="Times New Roman" w:cs="Times New Roman"/>
          <w:color w:val="000000"/>
          <w:spacing w:val="-4"/>
          <w:sz w:val="24"/>
          <w:szCs w:val="24"/>
        </w:rPr>
        <w:t>Прыжки на двух ногах на месте и с продвижением впе</w:t>
      </w:r>
      <w:r w:rsidRPr="00070C82">
        <w:rPr>
          <w:rFonts w:ascii="Times New Roman" w:hAnsi="Times New Roman" w:cs="Times New Roman"/>
          <w:color w:val="000000"/>
          <w:spacing w:val="-4"/>
          <w:sz w:val="24"/>
          <w:szCs w:val="24"/>
        </w:rPr>
        <w:softHyphen/>
      </w:r>
      <w:r w:rsidRPr="00070C82">
        <w:rPr>
          <w:rFonts w:ascii="Times New Roman" w:hAnsi="Times New Roman" w:cs="Times New Roman"/>
          <w:color w:val="000000"/>
          <w:spacing w:val="-3"/>
          <w:sz w:val="24"/>
          <w:szCs w:val="24"/>
        </w:rPr>
        <w:t xml:space="preserve">ред, назад, вправо, влево. Перепрыгивание через начерченную линию, </w:t>
      </w:r>
      <w:r w:rsidRPr="00070C82">
        <w:rPr>
          <w:rFonts w:ascii="Times New Roman" w:hAnsi="Times New Roman" w:cs="Times New Roman"/>
          <w:color w:val="000000"/>
          <w:spacing w:val="-4"/>
          <w:sz w:val="24"/>
          <w:szCs w:val="24"/>
        </w:rPr>
        <w:t xml:space="preserve">шнур, набивной мяч. Прыжки с ноги на ногу на отрезках </w:t>
      </w:r>
      <w:proofErr w:type="gramStart"/>
      <w:r w:rsidRPr="00070C82">
        <w:rPr>
          <w:rFonts w:ascii="Times New Roman" w:hAnsi="Times New Roman" w:cs="Times New Roman"/>
          <w:color w:val="000000"/>
          <w:spacing w:val="-4"/>
          <w:sz w:val="24"/>
          <w:szCs w:val="24"/>
        </w:rPr>
        <w:t>до</w:t>
      </w:r>
      <w:proofErr w:type="gramEnd"/>
      <w:r w:rsidRPr="00070C82">
        <w:rPr>
          <w:rFonts w:ascii="Times New Roman" w:hAnsi="Times New Roman" w:cs="Times New Roman"/>
          <w:color w:val="000000"/>
          <w:spacing w:val="-4"/>
          <w:sz w:val="24"/>
          <w:szCs w:val="24"/>
        </w:rPr>
        <w:t>. Под</w:t>
      </w:r>
      <w:r w:rsidRPr="00070C82">
        <w:rPr>
          <w:rFonts w:ascii="Times New Roman" w:hAnsi="Times New Roman" w:cs="Times New Roman"/>
          <w:color w:val="000000"/>
          <w:spacing w:val="-4"/>
          <w:sz w:val="24"/>
          <w:szCs w:val="24"/>
        </w:rPr>
        <w:softHyphen/>
      </w:r>
      <w:r w:rsidRPr="00070C82">
        <w:rPr>
          <w:rFonts w:ascii="Times New Roman" w:hAnsi="Times New Roman" w:cs="Times New Roman"/>
          <w:color w:val="000000"/>
          <w:spacing w:val="-5"/>
          <w:sz w:val="24"/>
          <w:szCs w:val="24"/>
        </w:rPr>
        <w:t xml:space="preserve">прыгивание вверх на месте с захватом или касанием висящего предмета </w:t>
      </w:r>
      <w:r w:rsidRPr="00070C82">
        <w:rPr>
          <w:rFonts w:ascii="Times New Roman" w:hAnsi="Times New Roman" w:cs="Times New Roman"/>
          <w:color w:val="000000"/>
          <w:spacing w:val="-1"/>
          <w:sz w:val="24"/>
          <w:szCs w:val="24"/>
        </w:rPr>
        <w:t xml:space="preserve">(мяча). Прыжки в длину с места. </w:t>
      </w:r>
      <w:r w:rsidRPr="00070C82">
        <w:rPr>
          <w:rFonts w:ascii="Times New Roman" w:hAnsi="Times New Roman" w:cs="Times New Roman"/>
          <w:color w:val="000000"/>
          <w:spacing w:val="-5"/>
          <w:sz w:val="24"/>
          <w:szCs w:val="24"/>
        </w:rPr>
        <w:t xml:space="preserve">Прыжки на одной ноге на месте, с продвижением вперед, </w:t>
      </w:r>
      <w:r w:rsidRPr="00070C82">
        <w:rPr>
          <w:rFonts w:ascii="Times New Roman" w:hAnsi="Times New Roman" w:cs="Times New Roman"/>
          <w:color w:val="000000"/>
          <w:spacing w:val="2"/>
          <w:sz w:val="24"/>
          <w:szCs w:val="24"/>
        </w:rPr>
        <w:t xml:space="preserve">в стороны. Прыжки с высоты с мягким приземлением. </w:t>
      </w:r>
      <w:r w:rsidRPr="00070C82">
        <w:rPr>
          <w:rFonts w:ascii="Times New Roman" w:hAnsi="Times New Roman" w:cs="Times New Roman"/>
          <w:color w:val="000000"/>
          <w:spacing w:val="-4"/>
          <w:sz w:val="24"/>
          <w:szCs w:val="24"/>
        </w:rPr>
        <w:t>Прыжки в длину и высоту с шага. Прыжки с небольшого разбега в дли</w:t>
      </w:r>
      <w:r w:rsidRPr="00070C82">
        <w:rPr>
          <w:rFonts w:ascii="Times New Roman" w:hAnsi="Times New Roman" w:cs="Times New Roman"/>
          <w:color w:val="000000"/>
          <w:spacing w:val="-4"/>
          <w:sz w:val="24"/>
          <w:szCs w:val="24"/>
        </w:rPr>
        <w:softHyphen/>
      </w:r>
      <w:r w:rsidRPr="00070C82">
        <w:rPr>
          <w:rFonts w:ascii="Times New Roman" w:hAnsi="Times New Roman" w:cs="Times New Roman"/>
          <w:color w:val="000000"/>
          <w:spacing w:val="-2"/>
          <w:sz w:val="24"/>
          <w:szCs w:val="24"/>
        </w:rPr>
        <w:t xml:space="preserve">ну. Прыжки с прямого разбега в длину. </w:t>
      </w:r>
      <w:r w:rsidRPr="00070C82">
        <w:rPr>
          <w:rFonts w:ascii="Times New Roman" w:hAnsi="Times New Roman" w:cs="Times New Roman"/>
          <w:color w:val="000000"/>
          <w:spacing w:val="-5"/>
          <w:sz w:val="24"/>
          <w:szCs w:val="24"/>
        </w:rPr>
        <w:t>Прыжки в длину с разбега без учета места отталкивания. Прыжки в вы</w:t>
      </w:r>
      <w:r w:rsidRPr="00070C82">
        <w:rPr>
          <w:rFonts w:ascii="Times New Roman" w:hAnsi="Times New Roman" w:cs="Times New Roman"/>
          <w:color w:val="000000"/>
          <w:spacing w:val="-5"/>
          <w:sz w:val="24"/>
          <w:szCs w:val="24"/>
        </w:rPr>
        <w:softHyphen/>
      </w:r>
      <w:r w:rsidRPr="00070C82">
        <w:rPr>
          <w:rFonts w:ascii="Times New Roman" w:hAnsi="Times New Roman" w:cs="Times New Roman"/>
          <w:color w:val="000000"/>
          <w:spacing w:val="-3"/>
          <w:sz w:val="24"/>
          <w:szCs w:val="24"/>
        </w:rPr>
        <w:t>соту с прямого разбега способом «согнув ноги». Прыжки в высоту способом «перешагивание».</w:t>
      </w:r>
    </w:p>
    <w:p w:rsidR="00D1342A" w:rsidRPr="00070C82" w:rsidRDefault="00D1342A" w:rsidP="008B6055">
      <w:pPr>
        <w:shd w:val="clear" w:color="auto" w:fill="FFFFFF"/>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Cs/>
          <w:i/>
          <w:color w:val="000000"/>
          <w:sz w:val="24"/>
          <w:szCs w:val="24"/>
        </w:rPr>
        <w:t>Метание</w:t>
      </w:r>
      <w:r w:rsidRPr="00070C82">
        <w:rPr>
          <w:rFonts w:ascii="Times New Roman" w:hAnsi="Times New Roman" w:cs="Times New Roman"/>
          <w:bCs/>
          <w:color w:val="000000"/>
          <w:sz w:val="24"/>
          <w:szCs w:val="24"/>
        </w:rPr>
        <w:t xml:space="preserve">. </w:t>
      </w:r>
      <w:r w:rsidRPr="00070C82">
        <w:rPr>
          <w:rFonts w:ascii="Times New Roman" w:hAnsi="Times New Roman" w:cs="Times New Roman"/>
          <w:color w:val="000000"/>
          <w:spacing w:val="-2"/>
          <w:sz w:val="24"/>
          <w:szCs w:val="24"/>
        </w:rPr>
        <w:t>Правильный захват различных предметов для выполне</w:t>
      </w:r>
      <w:r w:rsidRPr="00070C82">
        <w:rPr>
          <w:rFonts w:ascii="Times New Roman" w:hAnsi="Times New Roman" w:cs="Times New Roman"/>
          <w:color w:val="000000"/>
          <w:spacing w:val="-2"/>
          <w:sz w:val="24"/>
          <w:szCs w:val="24"/>
        </w:rPr>
        <w:softHyphen/>
      </w:r>
      <w:r w:rsidRPr="00070C82">
        <w:rPr>
          <w:rFonts w:ascii="Times New Roman" w:hAnsi="Times New Roman" w:cs="Times New Roman"/>
          <w:color w:val="000000"/>
          <w:spacing w:val="-4"/>
          <w:sz w:val="24"/>
          <w:szCs w:val="24"/>
        </w:rPr>
        <w:t xml:space="preserve">ния метания одной и двумя руками. Прием и передача мяча, флажков, </w:t>
      </w:r>
      <w:r w:rsidRPr="00070C82">
        <w:rPr>
          <w:rFonts w:ascii="Times New Roman" w:hAnsi="Times New Roman" w:cs="Times New Roman"/>
          <w:color w:val="000000"/>
          <w:spacing w:val="1"/>
          <w:sz w:val="24"/>
          <w:szCs w:val="24"/>
        </w:rPr>
        <w:t xml:space="preserve">палок в шеренге, по кругу, в колонне. Произвольное метание малых </w:t>
      </w:r>
      <w:r w:rsidRPr="00070C82">
        <w:rPr>
          <w:rFonts w:ascii="Times New Roman" w:hAnsi="Times New Roman" w:cs="Times New Roman"/>
          <w:color w:val="000000"/>
          <w:spacing w:val="-2"/>
          <w:sz w:val="24"/>
          <w:szCs w:val="24"/>
        </w:rPr>
        <w:t>и больших мячей в игре. Броски и ловля волейбольных мячей. Мета</w:t>
      </w:r>
      <w:r w:rsidRPr="00070C82">
        <w:rPr>
          <w:rFonts w:ascii="Times New Roman" w:hAnsi="Times New Roman" w:cs="Times New Roman"/>
          <w:color w:val="000000"/>
          <w:spacing w:val="-2"/>
          <w:sz w:val="24"/>
          <w:szCs w:val="24"/>
        </w:rPr>
        <w:softHyphen/>
      </w:r>
      <w:r w:rsidRPr="00070C82">
        <w:rPr>
          <w:rFonts w:ascii="Times New Roman" w:hAnsi="Times New Roman" w:cs="Times New Roman"/>
          <w:color w:val="000000"/>
          <w:spacing w:val="2"/>
          <w:sz w:val="24"/>
          <w:szCs w:val="24"/>
        </w:rPr>
        <w:t xml:space="preserve">ние колец на шесты. Метание с места малого мяча в стенку правой </w:t>
      </w:r>
      <w:r w:rsidRPr="00070C82">
        <w:rPr>
          <w:rFonts w:ascii="Times New Roman" w:hAnsi="Times New Roman" w:cs="Times New Roman"/>
          <w:color w:val="000000"/>
          <w:spacing w:val="-1"/>
          <w:sz w:val="24"/>
          <w:szCs w:val="24"/>
        </w:rPr>
        <w:t xml:space="preserve">и левой рукой. </w:t>
      </w:r>
      <w:r w:rsidRPr="00070C82">
        <w:rPr>
          <w:rFonts w:ascii="Times New Roman" w:hAnsi="Times New Roman" w:cs="Times New Roman"/>
          <w:color w:val="000000"/>
          <w:spacing w:val="4"/>
          <w:sz w:val="24"/>
          <w:szCs w:val="24"/>
        </w:rPr>
        <w:t xml:space="preserve">Метание большого мяча двумя руками из-за головы </w:t>
      </w:r>
      <w:r w:rsidRPr="00070C82">
        <w:rPr>
          <w:rFonts w:ascii="Times New Roman" w:hAnsi="Times New Roman" w:cs="Times New Roman"/>
          <w:color w:val="000000"/>
          <w:spacing w:val="-4"/>
          <w:sz w:val="24"/>
          <w:szCs w:val="24"/>
        </w:rPr>
        <w:t>и снизу с места в стену. Броски набивного мяча (1 кг) сидя двумя рука</w:t>
      </w:r>
      <w:r w:rsidRPr="00070C82">
        <w:rPr>
          <w:rFonts w:ascii="Times New Roman" w:hAnsi="Times New Roman" w:cs="Times New Roman"/>
          <w:color w:val="000000"/>
          <w:spacing w:val="-4"/>
          <w:sz w:val="24"/>
          <w:szCs w:val="24"/>
        </w:rPr>
        <w:softHyphen/>
        <w:t xml:space="preserve">ми из-за головы. Метание теннисного мяча с места одной рукой в стену </w:t>
      </w:r>
      <w:r w:rsidRPr="00070C82">
        <w:rPr>
          <w:rFonts w:ascii="Times New Roman" w:hAnsi="Times New Roman" w:cs="Times New Roman"/>
          <w:color w:val="000000"/>
          <w:sz w:val="24"/>
          <w:szCs w:val="24"/>
        </w:rPr>
        <w:t xml:space="preserve">и на дальность. </w:t>
      </w:r>
      <w:r w:rsidRPr="00070C82">
        <w:rPr>
          <w:rFonts w:ascii="Times New Roman" w:hAnsi="Times New Roman" w:cs="Times New Roman"/>
          <w:color w:val="000000"/>
          <w:spacing w:val="-3"/>
          <w:sz w:val="24"/>
          <w:szCs w:val="24"/>
        </w:rPr>
        <w:t xml:space="preserve">Метание мяча с места в цель. Метание мячей с места в цель левой и правой руками. Метание теннисного мяча на дальность </w:t>
      </w:r>
      <w:r w:rsidRPr="00070C82">
        <w:rPr>
          <w:rFonts w:ascii="Times New Roman" w:hAnsi="Times New Roman" w:cs="Times New Roman"/>
          <w:color w:val="000000"/>
          <w:spacing w:val="-1"/>
          <w:sz w:val="24"/>
          <w:szCs w:val="24"/>
        </w:rPr>
        <w:t>отскока от баскетбольного щита. Метание теннисного мяча на даль</w:t>
      </w:r>
      <w:r w:rsidRPr="00070C82">
        <w:rPr>
          <w:rFonts w:ascii="Times New Roman" w:hAnsi="Times New Roman" w:cs="Times New Roman"/>
          <w:color w:val="000000"/>
          <w:spacing w:val="-1"/>
          <w:sz w:val="24"/>
          <w:szCs w:val="24"/>
        </w:rPr>
        <w:softHyphen/>
      </w:r>
      <w:r w:rsidRPr="00070C82">
        <w:rPr>
          <w:rFonts w:ascii="Times New Roman" w:hAnsi="Times New Roman" w:cs="Times New Roman"/>
          <w:color w:val="000000"/>
          <w:spacing w:val="-2"/>
          <w:sz w:val="24"/>
          <w:szCs w:val="24"/>
        </w:rPr>
        <w:t>ность с места. Броски набивного мяча (вес до 1 кг) различными способами двумя руками.</w:t>
      </w:r>
    </w:p>
    <w:p w:rsidR="006A3AF2" w:rsidRPr="00070C82" w:rsidRDefault="006A3AF2" w:rsidP="008B6055">
      <w:pPr>
        <w:spacing w:after="0"/>
        <w:contextualSpacing/>
        <w:rPr>
          <w:rFonts w:ascii="Times New Roman" w:hAnsi="Times New Roman" w:cs="Times New Roman"/>
          <w:b/>
          <w:i/>
          <w:sz w:val="24"/>
          <w:szCs w:val="24"/>
        </w:rPr>
      </w:pPr>
    </w:p>
    <w:p w:rsidR="00D1342A" w:rsidRPr="00070C82" w:rsidRDefault="00D1342A" w:rsidP="008B6055">
      <w:pPr>
        <w:spacing w:after="0"/>
        <w:ind w:firstLine="709"/>
        <w:contextualSpacing/>
        <w:jc w:val="center"/>
        <w:rPr>
          <w:rFonts w:ascii="Times New Roman" w:hAnsi="Times New Roman" w:cs="Times New Roman"/>
          <w:i/>
          <w:sz w:val="24"/>
          <w:szCs w:val="24"/>
        </w:rPr>
      </w:pPr>
      <w:r w:rsidRPr="00070C82">
        <w:rPr>
          <w:rFonts w:ascii="Times New Roman" w:hAnsi="Times New Roman" w:cs="Times New Roman"/>
          <w:b/>
          <w:i/>
          <w:sz w:val="24"/>
          <w:szCs w:val="24"/>
        </w:rPr>
        <w:t>Лыжная подготовка</w:t>
      </w:r>
    </w:p>
    <w:p w:rsidR="00D1342A" w:rsidRPr="00070C82" w:rsidRDefault="00D1342A" w:rsidP="008B6055">
      <w:pPr>
        <w:shd w:val="clear" w:color="auto" w:fill="FFFFFF"/>
        <w:spacing w:after="0"/>
        <w:ind w:firstLine="709"/>
        <w:contextualSpacing/>
        <w:jc w:val="center"/>
        <w:rPr>
          <w:rFonts w:ascii="Times New Roman" w:hAnsi="Times New Roman" w:cs="Times New Roman"/>
          <w:b/>
          <w:sz w:val="24"/>
          <w:szCs w:val="24"/>
        </w:rPr>
      </w:pPr>
      <w:r w:rsidRPr="00070C82">
        <w:rPr>
          <w:rFonts w:ascii="Times New Roman" w:hAnsi="Times New Roman" w:cs="Times New Roman"/>
          <w:i/>
          <w:sz w:val="24"/>
          <w:szCs w:val="24"/>
        </w:rPr>
        <w:t>Лыжная подготовка</w:t>
      </w:r>
    </w:p>
    <w:p w:rsidR="00D1342A" w:rsidRPr="00070C82" w:rsidRDefault="00D1342A" w:rsidP="008B6055">
      <w:pPr>
        <w:shd w:val="clear" w:color="auto" w:fill="FFFFFF"/>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lastRenderedPageBreak/>
        <w:t xml:space="preserve">Теоретические сведения. </w:t>
      </w:r>
      <w:r w:rsidRPr="00070C82">
        <w:rPr>
          <w:rFonts w:ascii="Times New Roman" w:hAnsi="Times New Roman" w:cs="Times New Roman"/>
          <w:color w:val="000000"/>
          <w:sz w:val="24"/>
          <w:szCs w:val="24"/>
        </w:rPr>
        <w:t>Элементарные понятия о ходьбе и передвижении на лыжах. Одежда и обувь лыжника.Подготовка к занятиям на лыжах. Правила поведения на уроках лыжной подготовки.Лыжный инвентарь; выбор лыж и па</w:t>
      </w:r>
      <w:r w:rsidRPr="00070C82">
        <w:rPr>
          <w:rFonts w:ascii="Times New Roman" w:hAnsi="Times New Roman" w:cs="Times New Roman"/>
          <w:color w:val="000000"/>
          <w:sz w:val="24"/>
          <w:szCs w:val="24"/>
        </w:rPr>
        <w:softHyphen/>
        <w:t xml:space="preserve">лок. Одежда и обувь лыжника. Правила поведения на уроках лыжной подготовки. Правильное техническое выполнение попеременного </w:t>
      </w:r>
      <w:proofErr w:type="spellStart"/>
      <w:r w:rsidRPr="00070C82">
        <w:rPr>
          <w:rFonts w:ascii="Times New Roman" w:hAnsi="Times New Roman" w:cs="Times New Roman"/>
          <w:color w:val="000000"/>
          <w:sz w:val="24"/>
          <w:szCs w:val="24"/>
        </w:rPr>
        <w:t>двухшажного</w:t>
      </w:r>
      <w:proofErr w:type="spellEnd"/>
      <w:r w:rsidRPr="00070C82">
        <w:rPr>
          <w:rFonts w:ascii="Times New Roman" w:hAnsi="Times New Roman" w:cs="Times New Roman"/>
          <w:color w:val="000000"/>
          <w:sz w:val="24"/>
          <w:szCs w:val="24"/>
        </w:rPr>
        <w:t xml:space="preserve"> хода. Виды подъемов и спусков. Предупреждение травм и обморожений.</w:t>
      </w:r>
    </w:p>
    <w:p w:rsidR="00D1342A" w:rsidRPr="00070C82" w:rsidRDefault="00D1342A" w:rsidP="008B6055">
      <w:pPr>
        <w:shd w:val="clear" w:color="auto" w:fill="FFFFFF"/>
        <w:spacing w:after="0"/>
        <w:ind w:firstLine="709"/>
        <w:contextualSpacing/>
        <w:jc w:val="both"/>
        <w:rPr>
          <w:rFonts w:ascii="Times New Roman" w:hAnsi="Times New Roman" w:cs="Times New Roman"/>
          <w:i/>
          <w:sz w:val="24"/>
          <w:szCs w:val="24"/>
        </w:rPr>
      </w:pPr>
      <w:r w:rsidRPr="00070C82">
        <w:rPr>
          <w:rFonts w:ascii="Times New Roman" w:hAnsi="Times New Roman" w:cs="Times New Roman"/>
          <w:b/>
          <w:sz w:val="24"/>
          <w:szCs w:val="24"/>
        </w:rPr>
        <w:t xml:space="preserve">Практический материал. </w:t>
      </w:r>
      <w:r w:rsidRPr="00070C82">
        <w:rPr>
          <w:rFonts w:ascii="Times New Roman" w:hAnsi="Times New Roman" w:cs="Times New Roman"/>
          <w:sz w:val="24"/>
          <w:szCs w:val="24"/>
        </w:rPr>
        <w:t xml:space="preserve">Выполнение строевых команд. Передвижение на лыжах. Спуски, повороты, торможение. </w:t>
      </w:r>
    </w:p>
    <w:p w:rsidR="00D1342A" w:rsidRPr="00070C82" w:rsidRDefault="00D1342A" w:rsidP="008B6055">
      <w:pPr>
        <w:shd w:val="clear" w:color="auto" w:fill="FFFFFF"/>
        <w:spacing w:after="0"/>
        <w:contextualSpacing/>
        <w:jc w:val="both"/>
        <w:rPr>
          <w:rFonts w:ascii="Times New Roman" w:hAnsi="Times New Roman" w:cs="Times New Roman"/>
          <w:b/>
          <w:sz w:val="24"/>
          <w:szCs w:val="24"/>
        </w:rPr>
      </w:pPr>
      <w:r w:rsidRPr="00070C82">
        <w:rPr>
          <w:rFonts w:ascii="Times New Roman" w:hAnsi="Times New Roman" w:cs="Times New Roman"/>
          <w:i/>
          <w:sz w:val="24"/>
          <w:szCs w:val="24"/>
        </w:rPr>
        <w:t>Конькобежная подготовка</w:t>
      </w:r>
    </w:p>
    <w:p w:rsidR="00D1342A" w:rsidRPr="00070C82" w:rsidRDefault="00D1342A" w:rsidP="008B6055">
      <w:pPr>
        <w:shd w:val="clear" w:color="auto" w:fill="FFFFFF"/>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Теоретические сведения.</w:t>
      </w:r>
      <w:r w:rsidRPr="00070C82">
        <w:rPr>
          <w:rFonts w:ascii="Times New Roman" w:hAnsi="Times New Roman" w:cs="Times New Roman"/>
          <w:color w:val="000000"/>
          <w:sz w:val="24"/>
          <w:szCs w:val="24"/>
        </w:rPr>
        <w:t>Одежда и обувь конькобежца. Подготов</w:t>
      </w:r>
      <w:r w:rsidRPr="00070C82">
        <w:rPr>
          <w:rFonts w:ascii="Times New Roman" w:hAnsi="Times New Roman" w:cs="Times New Roman"/>
          <w:color w:val="000000"/>
          <w:sz w:val="24"/>
          <w:szCs w:val="24"/>
        </w:rPr>
        <w:softHyphen/>
        <w:t>ка к занятиям на коньках. Правила поведения на уроках. Основные части конька. Предупрежде</w:t>
      </w:r>
      <w:r w:rsidRPr="00070C82">
        <w:rPr>
          <w:rFonts w:ascii="Times New Roman" w:hAnsi="Times New Roman" w:cs="Times New Roman"/>
          <w:color w:val="000000"/>
          <w:sz w:val="24"/>
          <w:szCs w:val="24"/>
        </w:rPr>
        <w:softHyphen/>
        <w:t>ние травм и обморожений при занятиях на коньках.</w:t>
      </w:r>
    </w:p>
    <w:p w:rsidR="00D1342A" w:rsidRPr="00070C82" w:rsidRDefault="00D1342A" w:rsidP="008B6055">
      <w:pPr>
        <w:shd w:val="clear" w:color="auto" w:fill="FFFFFF"/>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sz w:val="24"/>
          <w:szCs w:val="24"/>
        </w:rPr>
        <w:t xml:space="preserve">Практический материал. </w:t>
      </w:r>
      <w:r w:rsidRPr="00070C82">
        <w:rPr>
          <w:rFonts w:ascii="Times New Roman" w:hAnsi="Times New Roman" w:cs="Times New Roman"/>
          <w:sz w:val="24"/>
          <w:szCs w:val="24"/>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D1342A" w:rsidRPr="00070C82" w:rsidRDefault="00D1342A" w:rsidP="008B6055">
      <w:pPr>
        <w:shd w:val="clear" w:color="auto" w:fill="FFFFFF"/>
        <w:spacing w:after="0"/>
        <w:ind w:firstLine="709"/>
        <w:contextualSpacing/>
        <w:jc w:val="center"/>
        <w:rPr>
          <w:rFonts w:ascii="Times New Roman" w:hAnsi="Times New Roman" w:cs="Times New Roman"/>
          <w:b/>
          <w:sz w:val="24"/>
          <w:szCs w:val="24"/>
        </w:rPr>
      </w:pPr>
      <w:r w:rsidRPr="00070C82">
        <w:rPr>
          <w:rFonts w:ascii="Times New Roman" w:hAnsi="Times New Roman" w:cs="Times New Roman"/>
          <w:b/>
          <w:i/>
          <w:sz w:val="24"/>
          <w:szCs w:val="24"/>
        </w:rPr>
        <w:t>Игры</w:t>
      </w:r>
    </w:p>
    <w:p w:rsidR="00D1342A" w:rsidRPr="00070C82" w:rsidRDefault="00D1342A" w:rsidP="008B6055">
      <w:pPr>
        <w:shd w:val="clear" w:color="auto" w:fill="FFFFFF"/>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Теоретические сведения.</w:t>
      </w:r>
      <w:r w:rsidRPr="00070C82">
        <w:rPr>
          <w:rFonts w:ascii="Times New Roman" w:hAnsi="Times New Roman" w:cs="Times New Roman"/>
          <w:color w:val="000000"/>
          <w:sz w:val="24"/>
          <w:szCs w:val="24"/>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w:t>
      </w:r>
      <w:proofErr w:type="gramStart"/>
      <w:r w:rsidRPr="00070C82">
        <w:rPr>
          <w:rFonts w:ascii="Times New Roman" w:hAnsi="Times New Roman" w:cs="Times New Roman"/>
          <w:color w:val="000000"/>
          <w:sz w:val="24"/>
          <w:szCs w:val="24"/>
        </w:rPr>
        <w:t>Элементарные сведения по овладению игровыми умениями (ловля мяча, передача, броски, удары по мячу</w:t>
      </w:r>
      <w:proofErr w:type="gramEnd"/>
    </w:p>
    <w:p w:rsidR="00D1342A" w:rsidRPr="00070C82" w:rsidRDefault="00D1342A" w:rsidP="008B6055">
      <w:pPr>
        <w:shd w:val="clear" w:color="auto" w:fill="FFFFFF"/>
        <w:spacing w:after="0"/>
        <w:ind w:firstLine="709"/>
        <w:contextualSpacing/>
        <w:jc w:val="both"/>
        <w:rPr>
          <w:rFonts w:ascii="Times New Roman" w:hAnsi="Times New Roman" w:cs="Times New Roman"/>
          <w:bCs/>
          <w:color w:val="000000"/>
          <w:sz w:val="24"/>
          <w:szCs w:val="24"/>
        </w:rPr>
      </w:pPr>
      <w:r w:rsidRPr="00070C82">
        <w:rPr>
          <w:rFonts w:ascii="Times New Roman" w:hAnsi="Times New Roman" w:cs="Times New Roman"/>
          <w:b/>
          <w:sz w:val="24"/>
          <w:szCs w:val="24"/>
        </w:rPr>
        <w:t xml:space="preserve">Практический материал. </w:t>
      </w:r>
      <w:r w:rsidRPr="00070C82">
        <w:rPr>
          <w:rFonts w:ascii="Times New Roman" w:hAnsi="Times New Roman" w:cs="Times New Roman"/>
          <w:bCs/>
          <w:i/>
          <w:color w:val="000000"/>
          <w:sz w:val="24"/>
          <w:szCs w:val="24"/>
        </w:rPr>
        <w:t>Подвижные игры</w:t>
      </w:r>
      <w:r w:rsidRPr="00070C82">
        <w:rPr>
          <w:rFonts w:ascii="Times New Roman" w:hAnsi="Times New Roman" w:cs="Times New Roman"/>
          <w:bCs/>
          <w:color w:val="000000"/>
          <w:sz w:val="24"/>
          <w:szCs w:val="24"/>
        </w:rPr>
        <w:t>:</w:t>
      </w:r>
    </w:p>
    <w:p w:rsidR="00D1342A" w:rsidRPr="00070C82" w:rsidRDefault="00D1342A" w:rsidP="008B6055">
      <w:pPr>
        <w:shd w:val="clear" w:color="auto" w:fill="FFFFFF"/>
        <w:spacing w:after="0"/>
        <w:ind w:firstLine="709"/>
        <w:contextualSpacing/>
        <w:jc w:val="both"/>
        <w:rPr>
          <w:rFonts w:ascii="Times New Roman" w:hAnsi="Times New Roman" w:cs="Times New Roman"/>
          <w:bCs/>
          <w:color w:val="000000"/>
          <w:sz w:val="24"/>
          <w:szCs w:val="24"/>
        </w:rPr>
      </w:pPr>
      <w:r w:rsidRPr="00070C82">
        <w:rPr>
          <w:rFonts w:ascii="Times New Roman" w:hAnsi="Times New Roman" w:cs="Times New Roman"/>
          <w:bCs/>
          <w:color w:val="000000"/>
          <w:sz w:val="24"/>
          <w:szCs w:val="24"/>
        </w:rPr>
        <w:t>Коррекционные игры;</w:t>
      </w:r>
    </w:p>
    <w:p w:rsidR="00D1342A" w:rsidRPr="00070C82" w:rsidRDefault="00D1342A" w:rsidP="008B6055">
      <w:pPr>
        <w:shd w:val="clear" w:color="auto" w:fill="FFFFFF"/>
        <w:spacing w:after="0"/>
        <w:ind w:firstLine="709"/>
        <w:contextualSpacing/>
        <w:jc w:val="both"/>
        <w:rPr>
          <w:rFonts w:ascii="Times New Roman" w:hAnsi="Times New Roman" w:cs="Times New Roman"/>
          <w:bCs/>
          <w:color w:val="000000"/>
          <w:sz w:val="24"/>
          <w:szCs w:val="24"/>
        </w:rPr>
      </w:pPr>
      <w:r w:rsidRPr="00070C82">
        <w:rPr>
          <w:rFonts w:ascii="Times New Roman" w:hAnsi="Times New Roman" w:cs="Times New Roman"/>
          <w:bCs/>
          <w:color w:val="000000"/>
          <w:sz w:val="24"/>
          <w:szCs w:val="24"/>
        </w:rPr>
        <w:t>Игры с элементами общеразвивающих упражнений:</w:t>
      </w:r>
    </w:p>
    <w:p w:rsidR="00D1342A" w:rsidRPr="00070C82" w:rsidRDefault="00D1342A" w:rsidP="008B6055">
      <w:pPr>
        <w:shd w:val="clear" w:color="auto" w:fill="FFFFFF"/>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Cs/>
          <w:color w:val="000000"/>
          <w:sz w:val="24"/>
          <w:szCs w:val="24"/>
        </w:rPr>
        <w:t xml:space="preserve">игры с бегом; прыжками; лазанием; метанием и ловлей мяча (в том числе пионербол в </w:t>
      </w:r>
      <w:r w:rsidRPr="00070C82">
        <w:rPr>
          <w:rFonts w:ascii="Times New Roman" w:hAnsi="Times New Roman" w:cs="Times New Roman"/>
          <w:bCs/>
          <w:color w:val="000000"/>
          <w:sz w:val="24"/>
          <w:szCs w:val="24"/>
          <w:lang w:val="en-US"/>
        </w:rPr>
        <w:t>IV</w:t>
      </w:r>
      <w:r w:rsidRPr="00070C82">
        <w:rPr>
          <w:rFonts w:ascii="Times New Roman" w:hAnsi="Times New Roman" w:cs="Times New Roman"/>
          <w:bCs/>
          <w:color w:val="000000"/>
          <w:sz w:val="24"/>
          <w:szCs w:val="24"/>
        </w:rPr>
        <w:t>-м классе); построениями и перестроениями; бросанием, ловлей, метанием.</w:t>
      </w:r>
    </w:p>
    <w:p w:rsidR="006A3AF2" w:rsidRPr="00070C82" w:rsidRDefault="006A3AF2" w:rsidP="008B6055">
      <w:pPr>
        <w:spacing w:after="0"/>
        <w:ind w:firstLine="709"/>
        <w:contextualSpacing/>
        <w:jc w:val="center"/>
        <w:rPr>
          <w:rFonts w:ascii="Times New Roman" w:hAnsi="Times New Roman" w:cs="Times New Roman"/>
          <w:b/>
          <w:sz w:val="24"/>
          <w:szCs w:val="24"/>
        </w:rPr>
      </w:pPr>
    </w:p>
    <w:p w:rsidR="00D633EE" w:rsidRDefault="00D633EE" w:rsidP="008B6055">
      <w:pPr>
        <w:spacing w:after="0"/>
        <w:ind w:firstLine="709"/>
        <w:contextualSpacing/>
        <w:jc w:val="center"/>
        <w:rPr>
          <w:rFonts w:ascii="Times New Roman" w:hAnsi="Times New Roman" w:cs="Times New Roman"/>
          <w:b/>
          <w:sz w:val="24"/>
          <w:szCs w:val="24"/>
        </w:rPr>
      </w:pPr>
    </w:p>
    <w:p w:rsidR="00D633EE" w:rsidRDefault="00D633EE" w:rsidP="008B6055">
      <w:pPr>
        <w:spacing w:after="0"/>
        <w:ind w:firstLine="709"/>
        <w:contextualSpacing/>
        <w:jc w:val="center"/>
        <w:rPr>
          <w:rFonts w:ascii="Times New Roman" w:hAnsi="Times New Roman" w:cs="Times New Roman"/>
          <w:b/>
          <w:sz w:val="24"/>
          <w:szCs w:val="24"/>
        </w:rPr>
      </w:pPr>
    </w:p>
    <w:p w:rsidR="00D633EE" w:rsidRDefault="00D633EE" w:rsidP="008B6055">
      <w:pPr>
        <w:spacing w:after="0"/>
        <w:ind w:firstLine="709"/>
        <w:contextualSpacing/>
        <w:jc w:val="center"/>
        <w:rPr>
          <w:rFonts w:ascii="Times New Roman" w:hAnsi="Times New Roman" w:cs="Times New Roman"/>
          <w:b/>
          <w:sz w:val="24"/>
          <w:szCs w:val="24"/>
        </w:rPr>
      </w:pPr>
    </w:p>
    <w:p w:rsidR="00D1342A" w:rsidRPr="00070C82" w:rsidRDefault="00D1342A" w:rsidP="008B6055">
      <w:pPr>
        <w:spacing w:after="0"/>
        <w:ind w:firstLine="709"/>
        <w:contextualSpacing/>
        <w:jc w:val="center"/>
        <w:rPr>
          <w:rFonts w:ascii="Times New Roman" w:hAnsi="Times New Roman" w:cs="Times New Roman"/>
          <w:b/>
          <w:sz w:val="24"/>
          <w:szCs w:val="24"/>
        </w:rPr>
      </w:pPr>
      <w:r w:rsidRPr="00070C82">
        <w:rPr>
          <w:rFonts w:ascii="Times New Roman" w:hAnsi="Times New Roman" w:cs="Times New Roman"/>
          <w:b/>
          <w:sz w:val="24"/>
          <w:szCs w:val="24"/>
        </w:rPr>
        <w:t>РУЧНОЙ ТРУД</w:t>
      </w:r>
    </w:p>
    <w:p w:rsidR="00D1342A" w:rsidRPr="00070C82" w:rsidRDefault="00D1342A" w:rsidP="008B6055">
      <w:pPr>
        <w:contextualSpacing/>
        <w:jc w:val="center"/>
        <w:rPr>
          <w:rFonts w:ascii="Times New Roman" w:hAnsi="Times New Roman" w:cs="Times New Roman"/>
          <w:sz w:val="24"/>
          <w:szCs w:val="24"/>
        </w:rPr>
      </w:pPr>
      <w:r w:rsidRPr="00070C82">
        <w:rPr>
          <w:rFonts w:ascii="Times New Roman" w:hAnsi="Times New Roman" w:cs="Times New Roman"/>
          <w:b/>
          <w:sz w:val="24"/>
          <w:szCs w:val="24"/>
        </w:rPr>
        <w:t>Пояснительная записка</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Труд – это основа любых культурных достижений, один из главных видов деятельности в жизни человека.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 xml:space="preserve">Огромное значение придается ручному труду в развитии ребенка, так как в нем </w:t>
      </w:r>
      <w:proofErr w:type="gramStart"/>
      <w:r w:rsidRPr="00070C82">
        <w:rPr>
          <w:rFonts w:ascii="Times New Roman" w:hAnsi="Times New Roman" w:cs="Times New Roman"/>
          <w:sz w:val="24"/>
          <w:szCs w:val="24"/>
        </w:rPr>
        <w:t>заложены</w:t>
      </w:r>
      <w:proofErr w:type="gramEnd"/>
      <w:r w:rsidRPr="00070C82">
        <w:rPr>
          <w:rFonts w:ascii="Times New Roman" w:hAnsi="Times New Roman" w:cs="Times New Roman"/>
          <w:sz w:val="24"/>
          <w:szCs w:val="24"/>
        </w:rPr>
        <w:t xml:space="preserve"> неиссякаемы резервы развития его личности, благоприятные условия для его обучения и воспитания.</w:t>
      </w:r>
    </w:p>
    <w:p w:rsidR="00D1342A" w:rsidRPr="00070C82" w:rsidRDefault="00D1342A" w:rsidP="008B6055">
      <w:pPr>
        <w:spacing w:after="0"/>
        <w:ind w:firstLine="709"/>
        <w:contextualSpacing/>
        <w:jc w:val="both"/>
        <w:rPr>
          <w:rFonts w:ascii="Times New Roman" w:hAnsi="Times New Roman" w:cs="Times New Roman"/>
          <w:b/>
          <w:bCs/>
          <w:sz w:val="24"/>
          <w:szCs w:val="24"/>
        </w:rPr>
      </w:pPr>
      <w:r w:rsidRPr="00070C82">
        <w:rPr>
          <w:rFonts w:ascii="Times New Roman" w:hAnsi="Times New Roman" w:cs="Times New Roman"/>
          <w:b/>
          <w:sz w:val="24"/>
          <w:szCs w:val="24"/>
        </w:rPr>
        <w:t xml:space="preserve">Основная цель изучения данного предмета </w:t>
      </w:r>
      <w:r w:rsidRPr="00070C82">
        <w:rPr>
          <w:rFonts w:ascii="Times New Roman" w:hAnsi="Times New Roman" w:cs="Times New Roman"/>
          <w:sz w:val="24"/>
          <w:szCs w:val="24"/>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bCs/>
          <w:sz w:val="24"/>
          <w:szCs w:val="24"/>
        </w:rPr>
        <w:t>Задачи изучения предмета:</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 формирование представлений о материальной культуре как продукте творческой предметно-преобразующей деятельности человека.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lastRenderedPageBreak/>
        <w:t>― формирование представлений о гармоничном единстве природного и рукотворного мира и о месте в нём человека.</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 расширение культурного кругозора, обогащение знаний о культурно-исторических традициях в мире вещей.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расширение знаний о материалах и их свойствах, технологиях использования.</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формирование практических умений и навыков использования различных материалов в предметно-преобразующей деятельности.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формирование интереса к разнообразным видам труда.</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 развитие познавательных психических процессов (восприятия, памяти, воображения, мышления, речи).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развитие умственной деятельности (анализ, синтез, сравнение, классификация, обобщение).</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развитие сенсомоторных процессов, руки, глазомера через формирование практических умений.</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 формирование информационной грамотности, умения работать с различными источниками информации.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Коррекция интеллектуальных и физических недостатков с учетом их возрастных особенностей, которая предусматривает: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D1342A" w:rsidRPr="00070C82" w:rsidRDefault="00D1342A" w:rsidP="008B6055">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Работа с глиной и пластилином</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w:t>
      </w:r>
      <w:r w:rsidRPr="00070C82">
        <w:rPr>
          <w:rFonts w:ascii="Times New Roman" w:hAnsi="Times New Roman"/>
          <w:sz w:val="24"/>
          <w:szCs w:val="24"/>
        </w:rPr>
        <w:softHyphen/>
        <w:t>риал ручного труда. Организация рабочего места при выполнении лепных ра</w:t>
      </w:r>
      <w:r w:rsidRPr="00070C82">
        <w:rPr>
          <w:rFonts w:ascii="Times New Roman" w:hAnsi="Times New Roman"/>
          <w:sz w:val="24"/>
          <w:szCs w:val="24"/>
        </w:rPr>
        <w:softHyphen/>
        <w:t>бот. Как правильно обращаться с пластилином. Инструменты для работы с пла</w:t>
      </w:r>
      <w:r w:rsidRPr="00070C82">
        <w:rPr>
          <w:rFonts w:ascii="Times New Roman" w:hAnsi="Times New Roman"/>
          <w:sz w:val="24"/>
          <w:szCs w:val="24"/>
        </w:rPr>
        <w:softHyphen/>
        <w:t xml:space="preserve">стилином. Лепка из глины и пластилина разными способами: </w:t>
      </w:r>
      <w:r w:rsidRPr="00070C82">
        <w:rPr>
          <w:rFonts w:ascii="Times New Roman" w:hAnsi="Times New Roman"/>
          <w:i/>
          <w:sz w:val="24"/>
          <w:szCs w:val="24"/>
        </w:rPr>
        <w:t>кон</w:t>
      </w:r>
      <w:r w:rsidRPr="00070C82">
        <w:rPr>
          <w:rFonts w:ascii="Times New Roman" w:hAnsi="Times New Roman"/>
          <w:i/>
          <w:sz w:val="24"/>
          <w:szCs w:val="24"/>
        </w:rPr>
        <w:softHyphen/>
        <w:t>с</w:t>
      </w:r>
      <w:r w:rsidRPr="00070C82">
        <w:rPr>
          <w:rFonts w:ascii="Times New Roman" w:hAnsi="Times New Roman"/>
          <w:i/>
          <w:sz w:val="24"/>
          <w:szCs w:val="24"/>
        </w:rPr>
        <w:softHyphen/>
        <w:t>тру</w:t>
      </w:r>
      <w:r w:rsidRPr="00070C82">
        <w:rPr>
          <w:rFonts w:ascii="Times New Roman" w:hAnsi="Times New Roman"/>
          <w:i/>
          <w:sz w:val="24"/>
          <w:szCs w:val="24"/>
        </w:rPr>
        <w:softHyphen/>
        <w:t>ктивным</w:t>
      </w:r>
      <w:r w:rsidRPr="00070C82">
        <w:rPr>
          <w:rFonts w:ascii="Times New Roman" w:hAnsi="Times New Roman"/>
          <w:sz w:val="24"/>
          <w:szCs w:val="24"/>
        </w:rPr>
        <w:t xml:space="preserve">, </w:t>
      </w:r>
      <w:r w:rsidRPr="00070C82">
        <w:rPr>
          <w:rFonts w:ascii="Times New Roman" w:hAnsi="Times New Roman"/>
          <w:i/>
          <w:sz w:val="24"/>
          <w:szCs w:val="24"/>
        </w:rPr>
        <w:t>пластическим, комбинированным</w:t>
      </w:r>
      <w:r w:rsidRPr="00070C82">
        <w:rPr>
          <w:rFonts w:ascii="Times New Roman" w:hAnsi="Times New Roman"/>
          <w:sz w:val="24"/>
          <w:szCs w:val="24"/>
        </w:rPr>
        <w:t>. Приемы работы: «разминание», «</w:t>
      </w:r>
      <w:proofErr w:type="spellStart"/>
      <w:r w:rsidRPr="00070C82">
        <w:rPr>
          <w:rFonts w:ascii="Times New Roman" w:hAnsi="Times New Roman"/>
          <w:sz w:val="24"/>
          <w:szCs w:val="24"/>
        </w:rPr>
        <w:t>отщипывание</w:t>
      </w:r>
      <w:proofErr w:type="spellEnd"/>
      <w:r w:rsidRPr="00070C82">
        <w:rPr>
          <w:rFonts w:ascii="Times New Roman" w:hAnsi="Times New Roman"/>
          <w:sz w:val="24"/>
          <w:szCs w:val="24"/>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070C82">
        <w:rPr>
          <w:rFonts w:ascii="Times New Roman" w:hAnsi="Times New Roman"/>
          <w:sz w:val="24"/>
          <w:szCs w:val="24"/>
        </w:rPr>
        <w:t>пришипывание</w:t>
      </w:r>
      <w:proofErr w:type="spellEnd"/>
      <w:r w:rsidRPr="00070C82">
        <w:rPr>
          <w:rFonts w:ascii="Times New Roman" w:hAnsi="Times New Roman"/>
          <w:sz w:val="24"/>
          <w:szCs w:val="24"/>
        </w:rPr>
        <w:t xml:space="preserve">», </w:t>
      </w:r>
      <w:r w:rsidRPr="00070C82">
        <w:rPr>
          <w:rFonts w:ascii="Times New Roman" w:hAnsi="Times New Roman"/>
          <w:sz w:val="24"/>
          <w:szCs w:val="24"/>
        </w:rPr>
        <w:lastRenderedPageBreak/>
        <w:t>«</w:t>
      </w:r>
      <w:proofErr w:type="spellStart"/>
      <w:r w:rsidRPr="00070C82">
        <w:rPr>
          <w:rFonts w:ascii="Times New Roman" w:hAnsi="Times New Roman"/>
          <w:sz w:val="24"/>
          <w:szCs w:val="24"/>
        </w:rPr>
        <w:t>примазывание</w:t>
      </w:r>
      <w:proofErr w:type="spellEnd"/>
      <w:r w:rsidRPr="00070C82">
        <w:rPr>
          <w:rFonts w:ascii="Times New Roman" w:hAnsi="Times New Roman"/>
          <w:sz w:val="24"/>
          <w:szCs w:val="24"/>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D1342A" w:rsidRPr="00070C82" w:rsidRDefault="00D1342A" w:rsidP="008B6055">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Работа с природными материалами</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D1342A" w:rsidRPr="00070C82" w:rsidRDefault="00D1342A" w:rsidP="008B6055">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Работа с бумагой</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b/>
          <w:i/>
          <w:sz w:val="24"/>
          <w:szCs w:val="24"/>
        </w:rPr>
        <w:t xml:space="preserve">Разметка бумаги. </w:t>
      </w:r>
      <w:r w:rsidRPr="00070C82">
        <w:rPr>
          <w:rFonts w:ascii="Times New Roman" w:hAnsi="Times New Roman"/>
          <w:sz w:val="24"/>
          <w:szCs w:val="24"/>
        </w:rPr>
        <w:t xml:space="preserve">Экономная разметка бумаги. Приемы разметки: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разметка с помощью чертежных инструментов (по линейке, угольнику, циркулем). Понятия: «линейка», «угольник», «циркуль». Их применение и устройство;</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sz w:val="24"/>
          <w:szCs w:val="24"/>
        </w:rPr>
        <w:t>- разметка с опорой на чертеж. Понятие «чертеж». Линии чертежа. Чтение чертежа.</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Вырезание ножницами из бумаги</w:t>
      </w:r>
      <w:r w:rsidRPr="00070C82">
        <w:rPr>
          <w:rFonts w:ascii="Times New Roman" w:hAnsi="Times New Roman"/>
          <w:sz w:val="24"/>
          <w:szCs w:val="24"/>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Обрывание бумаги</w:t>
      </w:r>
      <w:r w:rsidRPr="00070C82">
        <w:rPr>
          <w:rFonts w:ascii="Times New Roman" w:hAnsi="Times New Roman"/>
          <w:sz w:val="24"/>
          <w:szCs w:val="24"/>
        </w:rPr>
        <w:t>. Разрывание бумаги по линии сгиба. Отрывание мелких кусочков от листа бумаги (бумажная мозаика). Обрывание по контуру (аппликация).</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Складывание фигурок из бумаги</w:t>
      </w:r>
      <w:r w:rsidRPr="00070C82">
        <w:rPr>
          <w:rFonts w:ascii="Times New Roman" w:hAnsi="Times New Roman"/>
          <w:sz w:val="24"/>
          <w:szCs w:val="24"/>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D1342A" w:rsidRPr="00070C82" w:rsidRDefault="00D1342A" w:rsidP="008B6055">
      <w:pPr>
        <w:pStyle w:val="a8"/>
        <w:spacing w:after="0"/>
        <w:ind w:left="0" w:firstLine="709"/>
        <w:contextualSpacing/>
        <w:jc w:val="both"/>
        <w:rPr>
          <w:rFonts w:ascii="Times New Roman" w:hAnsi="Times New Roman"/>
          <w:b/>
          <w:i/>
          <w:sz w:val="24"/>
          <w:szCs w:val="24"/>
        </w:rPr>
      </w:pPr>
      <w:proofErr w:type="spellStart"/>
      <w:r w:rsidRPr="00070C82">
        <w:rPr>
          <w:rFonts w:ascii="Times New Roman" w:hAnsi="Times New Roman"/>
          <w:b/>
          <w:i/>
          <w:sz w:val="24"/>
          <w:szCs w:val="24"/>
        </w:rPr>
        <w:t>Сминание</w:t>
      </w:r>
      <w:proofErr w:type="spellEnd"/>
      <w:r w:rsidRPr="00070C82">
        <w:rPr>
          <w:rFonts w:ascii="Times New Roman" w:hAnsi="Times New Roman"/>
          <w:b/>
          <w:i/>
          <w:sz w:val="24"/>
          <w:szCs w:val="24"/>
        </w:rPr>
        <w:t xml:space="preserve"> и скатывание бумаги</w:t>
      </w:r>
      <w:r w:rsidRPr="00070C82">
        <w:rPr>
          <w:rFonts w:ascii="Times New Roman" w:hAnsi="Times New Roman"/>
          <w:sz w:val="24"/>
          <w:szCs w:val="24"/>
        </w:rPr>
        <w:t xml:space="preserve"> в ладонях. </w:t>
      </w:r>
      <w:proofErr w:type="spellStart"/>
      <w:r w:rsidRPr="00070C82">
        <w:rPr>
          <w:rFonts w:ascii="Times New Roman" w:hAnsi="Times New Roman"/>
          <w:sz w:val="24"/>
          <w:szCs w:val="24"/>
        </w:rPr>
        <w:t>Сминание</w:t>
      </w:r>
      <w:proofErr w:type="spellEnd"/>
      <w:r w:rsidRPr="00070C82">
        <w:rPr>
          <w:rFonts w:ascii="Times New Roman" w:hAnsi="Times New Roman"/>
          <w:sz w:val="24"/>
          <w:szCs w:val="24"/>
        </w:rPr>
        <w:t xml:space="preserve"> пальцами и скатывание в ладонях бумаги (плоскостная и объемная аппликация).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b/>
          <w:i/>
          <w:sz w:val="24"/>
          <w:szCs w:val="24"/>
        </w:rPr>
        <w:t>Конструирование из бумаги и картона</w:t>
      </w:r>
      <w:r w:rsidRPr="00070C82">
        <w:rPr>
          <w:rFonts w:ascii="Times New Roman" w:hAnsi="Times New Roman"/>
          <w:sz w:val="24"/>
          <w:szCs w:val="24"/>
        </w:rPr>
        <w:t xml:space="preserve"> (из плоских деталей; на основе геометрических тел (цилиндра, конуса), изготовление коробок).</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lastRenderedPageBreak/>
        <w:t>С</w:t>
      </w:r>
      <w:r w:rsidRPr="00070C82">
        <w:rPr>
          <w:rFonts w:ascii="Times New Roman" w:hAnsi="Times New Roman"/>
          <w:b/>
          <w:i/>
          <w:sz w:val="24"/>
          <w:szCs w:val="24"/>
        </w:rPr>
        <w:t>оединение деталей изделия.</w:t>
      </w:r>
      <w:r w:rsidRPr="00070C82">
        <w:rPr>
          <w:rFonts w:ascii="Times New Roman" w:hAnsi="Times New Roman"/>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b/>
          <w:sz w:val="24"/>
          <w:szCs w:val="24"/>
        </w:rPr>
        <w:t>Картонажно-переплетные работы</w:t>
      </w:r>
    </w:p>
    <w:p w:rsidR="00620389" w:rsidRDefault="00D1342A" w:rsidP="000D4CF8">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0D4CF8" w:rsidRPr="000D4CF8" w:rsidRDefault="000D4CF8" w:rsidP="000D4CF8">
      <w:pPr>
        <w:pStyle w:val="a8"/>
        <w:spacing w:after="0"/>
        <w:ind w:left="0" w:firstLine="709"/>
        <w:contextualSpacing/>
        <w:jc w:val="both"/>
        <w:rPr>
          <w:rFonts w:ascii="Times New Roman" w:hAnsi="Times New Roman"/>
          <w:b/>
          <w:sz w:val="24"/>
          <w:szCs w:val="24"/>
        </w:rPr>
      </w:pPr>
    </w:p>
    <w:p w:rsidR="00D1342A" w:rsidRDefault="00D1342A" w:rsidP="008B6055">
      <w:pPr>
        <w:pStyle w:val="a8"/>
        <w:spacing w:after="0"/>
        <w:ind w:left="0" w:firstLine="709"/>
        <w:contextualSpacing/>
        <w:jc w:val="center"/>
        <w:rPr>
          <w:rFonts w:ascii="Times New Roman" w:hAnsi="Times New Roman"/>
          <w:b/>
          <w:sz w:val="24"/>
          <w:szCs w:val="24"/>
        </w:rPr>
      </w:pPr>
      <w:r w:rsidRPr="00070C82">
        <w:rPr>
          <w:rFonts w:ascii="Times New Roman" w:hAnsi="Times New Roman"/>
          <w:b/>
          <w:sz w:val="24"/>
          <w:szCs w:val="24"/>
        </w:rPr>
        <w:t>Работа с текстильными материалами</w:t>
      </w:r>
    </w:p>
    <w:p w:rsidR="000D4CF8" w:rsidRPr="00070C82" w:rsidRDefault="000D4CF8" w:rsidP="008B6055">
      <w:pPr>
        <w:pStyle w:val="a8"/>
        <w:spacing w:after="0"/>
        <w:ind w:left="0" w:firstLine="709"/>
        <w:contextualSpacing/>
        <w:jc w:val="center"/>
        <w:rPr>
          <w:rFonts w:ascii="Times New Roman" w:hAnsi="Times New Roman"/>
          <w:sz w:val="24"/>
          <w:szCs w:val="24"/>
        </w:rPr>
      </w:pP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sz w:val="24"/>
          <w:szCs w:val="24"/>
        </w:rPr>
        <w:t xml:space="preserve">Элементарные сведения </w:t>
      </w:r>
      <w:r w:rsidRPr="00070C82">
        <w:rPr>
          <w:rFonts w:ascii="Times New Roman" w:hAnsi="Times New Roman"/>
          <w:i/>
          <w:sz w:val="24"/>
          <w:szCs w:val="24"/>
        </w:rPr>
        <w:t xml:space="preserve">о </w:t>
      </w:r>
      <w:r w:rsidRPr="00070C82">
        <w:rPr>
          <w:rFonts w:ascii="Times New Roman" w:hAnsi="Times New Roman"/>
          <w:b/>
          <w:i/>
          <w:sz w:val="24"/>
          <w:szCs w:val="24"/>
        </w:rPr>
        <w:t>нитках</w:t>
      </w:r>
      <w:r w:rsidRPr="00070C82">
        <w:rPr>
          <w:rFonts w:ascii="Times New Roman" w:hAnsi="Times New Roman"/>
          <w:sz w:val="24"/>
          <w:szCs w:val="24"/>
        </w:rPr>
        <w:t>(откуда берутся нитки). При</w:t>
      </w:r>
      <w:r w:rsidRPr="00070C82">
        <w:rPr>
          <w:rFonts w:ascii="Times New Roman" w:hAnsi="Times New Roman"/>
          <w:sz w:val="24"/>
          <w:szCs w:val="24"/>
        </w:rPr>
        <w:softHyphen/>
        <w:t>ме</w:t>
      </w:r>
      <w:r w:rsidRPr="00070C82">
        <w:rPr>
          <w:rFonts w:ascii="Times New Roman" w:hAnsi="Times New Roman"/>
          <w:sz w:val="24"/>
          <w:szCs w:val="24"/>
        </w:rPr>
        <w:softHyphen/>
        <w:t>не</w:t>
      </w:r>
      <w:r w:rsidRPr="00070C82">
        <w:rPr>
          <w:rFonts w:ascii="Times New Roman" w:hAnsi="Times New Roman"/>
          <w:sz w:val="24"/>
          <w:szCs w:val="24"/>
        </w:rPr>
        <w:softHyphen/>
        <w:t>ние ниток. Свойства ниток. Цвет ниток. Как работать с нитками. Виды работы с ни</w:t>
      </w:r>
      <w:r w:rsidRPr="00070C82">
        <w:rPr>
          <w:rFonts w:ascii="Times New Roman" w:hAnsi="Times New Roman"/>
          <w:sz w:val="24"/>
          <w:szCs w:val="24"/>
        </w:rPr>
        <w:softHyphen/>
        <w:t>тками:</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Наматывание ниток</w:t>
      </w:r>
      <w:r w:rsidRPr="00070C82">
        <w:rPr>
          <w:rFonts w:ascii="Times New Roman" w:hAnsi="Times New Roman"/>
          <w:sz w:val="24"/>
          <w:szCs w:val="24"/>
        </w:rPr>
        <w:t xml:space="preserve"> на картонку (плоские игрушки, кисточки). </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Связывание ниток в пучок</w:t>
      </w:r>
      <w:r w:rsidRPr="00070C82">
        <w:rPr>
          <w:rFonts w:ascii="Times New Roman" w:hAnsi="Times New Roman"/>
          <w:sz w:val="24"/>
          <w:szCs w:val="24"/>
        </w:rPr>
        <w:t xml:space="preserve"> (ягоды, фигурки человечком, цветы).</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Шитье</w:t>
      </w:r>
      <w:r w:rsidRPr="00070C82">
        <w:rPr>
          <w:rFonts w:ascii="Times New Roman" w:hAnsi="Times New Roman"/>
          <w:sz w:val="24"/>
          <w:szCs w:val="24"/>
        </w:rPr>
        <w:t>. Инструменты для швейных работ. Приемы шитья: «игла вверх-вниз»,</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b/>
          <w:i/>
          <w:sz w:val="24"/>
          <w:szCs w:val="24"/>
        </w:rPr>
        <w:t>Вышивание</w:t>
      </w:r>
      <w:r w:rsidRPr="00070C82">
        <w:rPr>
          <w:rFonts w:ascii="Times New Roman" w:hAnsi="Times New Roman"/>
          <w:sz w:val="24"/>
          <w:szCs w:val="24"/>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sz w:val="24"/>
          <w:szCs w:val="24"/>
        </w:rPr>
        <w:t xml:space="preserve">Элементарные сведения </w:t>
      </w:r>
      <w:r w:rsidRPr="00070C82">
        <w:rPr>
          <w:rFonts w:ascii="Times New Roman" w:hAnsi="Times New Roman"/>
          <w:i/>
          <w:sz w:val="24"/>
          <w:szCs w:val="24"/>
        </w:rPr>
        <w:t xml:space="preserve">о </w:t>
      </w:r>
      <w:r w:rsidRPr="00070C82">
        <w:rPr>
          <w:rFonts w:ascii="Times New Roman" w:hAnsi="Times New Roman"/>
          <w:b/>
          <w:i/>
          <w:sz w:val="24"/>
          <w:szCs w:val="24"/>
        </w:rPr>
        <w:t>тканях</w:t>
      </w:r>
      <w:r w:rsidRPr="00070C82">
        <w:rPr>
          <w:rFonts w:ascii="Times New Roman" w:hAnsi="Times New Roman"/>
          <w:sz w:val="24"/>
          <w:szCs w:val="24"/>
        </w:rPr>
        <w:t xml:space="preserve">.  Применение и назначение ткани в жизни человека. </w:t>
      </w:r>
      <w:proofErr w:type="gramStart"/>
      <w:r w:rsidRPr="00070C82">
        <w:rPr>
          <w:rFonts w:ascii="Times New Roman" w:hAnsi="Times New Roman"/>
          <w:sz w:val="24"/>
          <w:szCs w:val="24"/>
        </w:rP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sidRPr="00070C82">
        <w:rPr>
          <w:rFonts w:ascii="Times New Roman" w:hAnsi="Times New Roman"/>
          <w:sz w:val="24"/>
          <w:szCs w:val="24"/>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rsidRPr="00070C82">
        <w:rPr>
          <w:rFonts w:ascii="Times New Roman" w:hAnsi="Times New Roman"/>
          <w:sz w:val="24"/>
          <w:szCs w:val="24"/>
        </w:rPr>
        <w:t xml:space="preserve">Виды работы с нитками (раскрой, шитье, вышивание, аппликация на ткани, вязание, плетение, окрашивание, набивка рисунка). </w:t>
      </w:r>
      <w:proofErr w:type="gramEnd"/>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Раскрой деталей из ткани</w:t>
      </w:r>
      <w:r w:rsidRPr="00070C82">
        <w:rPr>
          <w:rFonts w:ascii="Times New Roman" w:hAnsi="Times New Roman"/>
          <w:sz w:val="24"/>
          <w:szCs w:val="24"/>
        </w:rPr>
        <w:t>. Понятие «лекало». Последовательность раскроя деталей из ткани.</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Шитье</w:t>
      </w:r>
      <w:r w:rsidRPr="00070C82">
        <w:rPr>
          <w:rFonts w:ascii="Times New Roman" w:hAnsi="Times New Roman"/>
          <w:sz w:val="24"/>
          <w:szCs w:val="24"/>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Ткачество</w:t>
      </w:r>
      <w:r w:rsidRPr="00070C82">
        <w:rPr>
          <w:rFonts w:ascii="Times New Roman" w:hAnsi="Times New Roman"/>
          <w:sz w:val="24"/>
          <w:szCs w:val="24"/>
        </w:rPr>
        <w:t>. Как ткут ткани. Виды переплетений ткани (редкие, плотные переплетения). Процесс ткачества (основа, уток, челнок, полотняное переплетение).</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b/>
          <w:i/>
          <w:sz w:val="24"/>
          <w:szCs w:val="24"/>
        </w:rPr>
        <w:t>Скручивание ткани</w:t>
      </w:r>
      <w:r w:rsidRPr="00070C82">
        <w:rPr>
          <w:rFonts w:ascii="Times New Roman" w:hAnsi="Times New Roman"/>
          <w:sz w:val="24"/>
          <w:szCs w:val="24"/>
        </w:rPr>
        <w:t>. Историко-культурологические сведения (изготовление кукол-скруток из ткани в древние времена).</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Отделка изделий из ткани</w:t>
      </w:r>
      <w:r w:rsidRPr="00070C82">
        <w:rPr>
          <w:rFonts w:ascii="Times New Roman" w:hAnsi="Times New Roman"/>
          <w:sz w:val="24"/>
          <w:szCs w:val="24"/>
        </w:rPr>
        <w:t xml:space="preserve">. Аппликация на ткани. Работа с тесьмой.    Применение тесьмы. Виды тесьмы (простая, кружевная, с орнаментом). </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b/>
          <w:i/>
          <w:sz w:val="24"/>
          <w:szCs w:val="24"/>
        </w:rPr>
        <w:t>Ремонт одежды</w:t>
      </w:r>
      <w:r w:rsidRPr="00070C82">
        <w:rPr>
          <w:rFonts w:ascii="Times New Roman" w:hAnsi="Times New Roman"/>
          <w:sz w:val="24"/>
          <w:szCs w:val="24"/>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0D4CF8" w:rsidRDefault="000D4CF8" w:rsidP="008B6055">
      <w:pPr>
        <w:pStyle w:val="a8"/>
        <w:spacing w:after="0"/>
        <w:ind w:left="0" w:firstLine="709"/>
        <w:contextualSpacing/>
        <w:jc w:val="center"/>
        <w:rPr>
          <w:rFonts w:ascii="Times New Roman" w:hAnsi="Times New Roman"/>
          <w:b/>
          <w:sz w:val="24"/>
          <w:szCs w:val="24"/>
        </w:rPr>
      </w:pPr>
    </w:p>
    <w:p w:rsidR="00D1342A" w:rsidRPr="00070C82" w:rsidRDefault="00D1342A" w:rsidP="008B6055">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Работа с древесными материалами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lastRenderedPageBreak/>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Способы обработки древесины ручными инструментами и приспособлениями (зачистка напильником, наждачной бумагой).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Способы обработки древесины ручными инструментами (пиление, заточка  точилкой). </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0D4CF8" w:rsidRDefault="000D4CF8" w:rsidP="008B6055">
      <w:pPr>
        <w:pStyle w:val="a8"/>
        <w:spacing w:after="0"/>
        <w:ind w:left="0" w:firstLine="709"/>
        <w:contextualSpacing/>
        <w:jc w:val="center"/>
        <w:rPr>
          <w:rFonts w:ascii="Times New Roman" w:hAnsi="Times New Roman"/>
          <w:b/>
          <w:sz w:val="24"/>
          <w:szCs w:val="24"/>
        </w:rPr>
      </w:pPr>
    </w:p>
    <w:p w:rsidR="00D1342A" w:rsidRPr="00070C82" w:rsidRDefault="00D1342A" w:rsidP="008B6055">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Работа металлом</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b/>
          <w:i/>
          <w:sz w:val="24"/>
          <w:szCs w:val="24"/>
        </w:rPr>
        <w:t>Работа с алюминиевой фольгой</w:t>
      </w:r>
      <w:r w:rsidRPr="00070C82">
        <w:rPr>
          <w:rFonts w:ascii="Times New Roman" w:hAnsi="Times New Roman"/>
          <w:sz w:val="24"/>
          <w:szCs w:val="24"/>
        </w:rPr>
        <w:t>. Приемы обработки фольги: «</w:t>
      </w:r>
      <w:proofErr w:type="spellStart"/>
      <w:r w:rsidRPr="00070C82">
        <w:rPr>
          <w:rFonts w:ascii="Times New Roman" w:hAnsi="Times New Roman"/>
          <w:sz w:val="24"/>
          <w:szCs w:val="24"/>
        </w:rPr>
        <w:t>сминание</w:t>
      </w:r>
      <w:proofErr w:type="spellEnd"/>
      <w:r w:rsidRPr="00070C82">
        <w:rPr>
          <w:rFonts w:ascii="Times New Roman" w:hAnsi="Times New Roman"/>
          <w:sz w:val="24"/>
          <w:szCs w:val="24"/>
        </w:rPr>
        <w:t>», «сгибание», «сжимание», «скручивание», «скатывание», «разрывание», «разрезание».</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b/>
          <w:sz w:val="24"/>
          <w:szCs w:val="24"/>
        </w:rPr>
        <w:t>Работа с проволокой</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Элементарные сведения о проволоке (</w:t>
      </w:r>
      <w:proofErr w:type="gramStart"/>
      <w:r w:rsidRPr="00070C82">
        <w:rPr>
          <w:rFonts w:ascii="Times New Roman" w:hAnsi="Times New Roman"/>
          <w:sz w:val="24"/>
          <w:szCs w:val="24"/>
        </w:rPr>
        <w:t>медная</w:t>
      </w:r>
      <w:proofErr w:type="gramEnd"/>
      <w:r w:rsidRPr="00070C82">
        <w:rPr>
          <w:rFonts w:ascii="Times New Roman" w:hAnsi="Times New Roman"/>
          <w:sz w:val="24"/>
          <w:szCs w:val="24"/>
        </w:rPr>
        <w:t>, алюминиевая, стальная). При</w:t>
      </w:r>
      <w:r w:rsidRPr="00070C82">
        <w:rPr>
          <w:rFonts w:ascii="Times New Roman" w:hAnsi="Times New Roman"/>
          <w:sz w:val="24"/>
          <w:szCs w:val="24"/>
        </w:rPr>
        <w:softHyphen/>
        <w:t>менение проволоки в изделиях. Свойства проволоки (толстая, тонкая, гне</w:t>
      </w:r>
      <w:r w:rsidRPr="00070C82">
        <w:rPr>
          <w:rFonts w:ascii="Times New Roman" w:hAnsi="Times New Roman"/>
          <w:sz w:val="24"/>
          <w:szCs w:val="24"/>
        </w:rPr>
        <w:softHyphen/>
        <w:t xml:space="preserve">тся). Инструменты (плоскогубцы, круглогубцы, кусачки). Правила обращения с проволокой.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Получение контуров геометрических фигур, букв, декоративных фигурок птиц, зверей, человечков.</w:t>
      </w:r>
    </w:p>
    <w:p w:rsidR="00D1342A" w:rsidRPr="00070C82" w:rsidRDefault="00D1342A" w:rsidP="008B6055">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 xml:space="preserve">Работа с </w:t>
      </w:r>
      <w:proofErr w:type="spellStart"/>
      <w:r w:rsidRPr="00070C82">
        <w:rPr>
          <w:rFonts w:ascii="Times New Roman" w:hAnsi="Times New Roman"/>
          <w:b/>
          <w:sz w:val="24"/>
          <w:szCs w:val="24"/>
        </w:rPr>
        <w:t>металлоконструктором</w:t>
      </w:r>
      <w:proofErr w:type="spellEnd"/>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Элементарные сведения о </w:t>
      </w:r>
      <w:proofErr w:type="spellStart"/>
      <w:r w:rsidRPr="00070C82">
        <w:rPr>
          <w:rFonts w:ascii="Times New Roman" w:hAnsi="Times New Roman"/>
          <w:sz w:val="24"/>
          <w:szCs w:val="24"/>
        </w:rPr>
        <w:t>металлоконструкторе</w:t>
      </w:r>
      <w:proofErr w:type="spellEnd"/>
      <w:r w:rsidRPr="00070C82">
        <w:rPr>
          <w:rFonts w:ascii="Times New Roman" w:hAnsi="Times New Roman"/>
          <w:sz w:val="24"/>
          <w:szCs w:val="24"/>
        </w:rPr>
        <w:t xml:space="preserve">. Изделия из </w:t>
      </w:r>
      <w:proofErr w:type="spellStart"/>
      <w:r w:rsidRPr="00070C82">
        <w:rPr>
          <w:rFonts w:ascii="Times New Roman" w:hAnsi="Times New Roman"/>
          <w:sz w:val="24"/>
          <w:szCs w:val="24"/>
        </w:rPr>
        <w:t>металлоконструктора</w:t>
      </w:r>
      <w:proofErr w:type="spellEnd"/>
      <w:r w:rsidRPr="00070C82">
        <w:rPr>
          <w:rFonts w:ascii="Times New Roman" w:hAnsi="Times New Roman"/>
          <w:sz w:val="24"/>
          <w:szCs w:val="24"/>
        </w:rPr>
        <w:t xml:space="preserve">. </w:t>
      </w:r>
      <w:proofErr w:type="gramStart"/>
      <w:r w:rsidRPr="00070C82">
        <w:rPr>
          <w:rFonts w:ascii="Times New Roman" w:hAnsi="Times New Roman"/>
          <w:sz w:val="24"/>
          <w:szCs w:val="24"/>
        </w:rPr>
        <w:t>На</w:t>
      </w:r>
      <w:r w:rsidRPr="00070C82">
        <w:rPr>
          <w:rFonts w:ascii="Times New Roman" w:hAnsi="Times New Roman"/>
          <w:sz w:val="24"/>
          <w:szCs w:val="24"/>
        </w:rPr>
        <w:softHyphen/>
        <w:t xml:space="preserve">бор деталей </w:t>
      </w:r>
      <w:proofErr w:type="spellStart"/>
      <w:r w:rsidRPr="00070C82">
        <w:rPr>
          <w:rFonts w:ascii="Times New Roman" w:hAnsi="Times New Roman"/>
          <w:sz w:val="24"/>
          <w:szCs w:val="24"/>
        </w:rPr>
        <w:t>металлоконструктора</w:t>
      </w:r>
      <w:proofErr w:type="spellEnd"/>
      <w:r w:rsidRPr="00070C82">
        <w:rPr>
          <w:rFonts w:ascii="Times New Roman" w:hAnsi="Times New Roman"/>
          <w:sz w:val="24"/>
          <w:szCs w:val="24"/>
        </w:rPr>
        <w:t xml:space="preserve"> (планки, пластины, косынки, углы, скобы планшайбы, гайки, винты).</w:t>
      </w:r>
      <w:proofErr w:type="gramEnd"/>
      <w:r w:rsidRPr="00070C82">
        <w:rPr>
          <w:rFonts w:ascii="Times New Roman" w:hAnsi="Times New Roman"/>
          <w:sz w:val="24"/>
          <w:szCs w:val="24"/>
        </w:rPr>
        <w:t xml:space="preserve"> Инструменты для работы с </w:t>
      </w:r>
      <w:proofErr w:type="spellStart"/>
      <w:r w:rsidRPr="00070C82">
        <w:rPr>
          <w:rFonts w:ascii="Times New Roman" w:hAnsi="Times New Roman"/>
          <w:sz w:val="24"/>
          <w:szCs w:val="24"/>
        </w:rPr>
        <w:t>металлоконструктором</w:t>
      </w:r>
      <w:proofErr w:type="spellEnd"/>
      <w:r w:rsidRPr="00070C82">
        <w:rPr>
          <w:rFonts w:ascii="Times New Roman" w:hAnsi="Times New Roman"/>
          <w:sz w:val="24"/>
          <w:szCs w:val="24"/>
        </w:rPr>
        <w:t xml:space="preserve"> (гаечный ключ, отвертка). </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 xml:space="preserve"> Соединение планок винтом и гайкой.</w:t>
      </w:r>
    </w:p>
    <w:p w:rsidR="000D4CF8" w:rsidRDefault="000D4CF8" w:rsidP="008B6055">
      <w:pPr>
        <w:pStyle w:val="a8"/>
        <w:spacing w:after="0"/>
        <w:ind w:left="0" w:firstLine="709"/>
        <w:contextualSpacing/>
        <w:jc w:val="center"/>
        <w:rPr>
          <w:rFonts w:ascii="Times New Roman" w:hAnsi="Times New Roman"/>
          <w:b/>
          <w:sz w:val="24"/>
          <w:szCs w:val="24"/>
        </w:rPr>
      </w:pPr>
    </w:p>
    <w:p w:rsidR="00D633EE" w:rsidRDefault="00D633EE" w:rsidP="008B6055">
      <w:pPr>
        <w:pStyle w:val="a8"/>
        <w:spacing w:after="0"/>
        <w:ind w:left="0" w:firstLine="709"/>
        <w:contextualSpacing/>
        <w:jc w:val="center"/>
        <w:rPr>
          <w:rFonts w:ascii="Times New Roman" w:hAnsi="Times New Roman"/>
          <w:b/>
          <w:sz w:val="24"/>
          <w:szCs w:val="24"/>
        </w:rPr>
      </w:pPr>
    </w:p>
    <w:p w:rsidR="00D1342A" w:rsidRPr="00070C82" w:rsidRDefault="00D1342A" w:rsidP="008B6055">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Комбинированные работы с разными материалами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Виды работ по комбинированию разных материалов:</w:t>
      </w:r>
    </w:p>
    <w:p w:rsidR="00D1342A"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w:t>
      </w:r>
      <w:proofErr w:type="gramStart"/>
      <w:r w:rsidRPr="00070C82">
        <w:rPr>
          <w:rFonts w:ascii="Times New Roman" w:hAnsi="Times New Roman"/>
          <w:sz w:val="24"/>
          <w:szCs w:val="24"/>
        </w:rPr>
        <w:t>;п</w:t>
      </w:r>
      <w:proofErr w:type="gramEnd"/>
      <w:r w:rsidRPr="00070C82">
        <w:rPr>
          <w:rFonts w:ascii="Times New Roman" w:hAnsi="Times New Roman"/>
          <w:sz w:val="24"/>
          <w:szCs w:val="24"/>
        </w:rPr>
        <w:t>роволока, пластилин, скорлупа ореха.</w:t>
      </w:r>
    </w:p>
    <w:p w:rsidR="000D4CF8" w:rsidRPr="00070C82" w:rsidRDefault="000D4CF8" w:rsidP="008B6055">
      <w:pPr>
        <w:pStyle w:val="a8"/>
        <w:spacing w:after="0"/>
        <w:ind w:left="0" w:firstLine="709"/>
        <w:contextualSpacing/>
        <w:jc w:val="both"/>
        <w:rPr>
          <w:rFonts w:ascii="Times New Roman" w:hAnsi="Times New Roman"/>
          <w:sz w:val="24"/>
          <w:szCs w:val="24"/>
        </w:rPr>
      </w:pPr>
    </w:p>
    <w:p w:rsidR="006A3AF2" w:rsidRPr="00070C82" w:rsidRDefault="006A3AF2" w:rsidP="008B6055">
      <w:pPr>
        <w:pStyle w:val="a8"/>
        <w:spacing w:after="0"/>
        <w:ind w:left="0" w:firstLine="709"/>
        <w:contextualSpacing/>
        <w:jc w:val="both"/>
        <w:rPr>
          <w:rFonts w:ascii="Times New Roman" w:hAnsi="Times New Roman"/>
          <w:sz w:val="24"/>
          <w:szCs w:val="24"/>
        </w:rPr>
      </w:pPr>
    </w:p>
    <w:p w:rsidR="00152471" w:rsidRPr="00070C82" w:rsidRDefault="00152471" w:rsidP="008B6055">
      <w:pPr>
        <w:spacing w:after="0"/>
        <w:jc w:val="center"/>
        <w:rPr>
          <w:rFonts w:ascii="Times New Roman" w:hAnsi="Times New Roman" w:cs="Times New Roman"/>
          <w:b/>
          <w:sz w:val="24"/>
          <w:szCs w:val="24"/>
        </w:rPr>
      </w:pPr>
      <w:r w:rsidRPr="00070C82">
        <w:rPr>
          <w:rFonts w:ascii="Times New Roman" w:hAnsi="Times New Roman" w:cs="Times New Roman"/>
          <w:b/>
          <w:color w:val="000000"/>
          <w:sz w:val="24"/>
          <w:szCs w:val="24"/>
        </w:rPr>
        <w:t>ПРОГРАММЫ КОРРЕКЦИОННЫХ КУРСОВ</w:t>
      </w:r>
    </w:p>
    <w:p w:rsidR="00152471" w:rsidRPr="00070C82" w:rsidRDefault="00152471" w:rsidP="008B6055">
      <w:pPr>
        <w:spacing w:after="0"/>
        <w:jc w:val="center"/>
        <w:rPr>
          <w:rFonts w:ascii="Times New Roman" w:hAnsi="Times New Roman" w:cs="Times New Roman"/>
          <w:b/>
          <w:sz w:val="24"/>
          <w:szCs w:val="24"/>
        </w:rPr>
      </w:pPr>
      <w:r w:rsidRPr="00070C82">
        <w:rPr>
          <w:rFonts w:ascii="Times New Roman" w:hAnsi="Times New Roman" w:cs="Times New Roman"/>
          <w:b/>
          <w:sz w:val="24"/>
          <w:szCs w:val="24"/>
        </w:rPr>
        <w:t>Логопедические занятия</w:t>
      </w:r>
    </w:p>
    <w:p w:rsidR="00152471" w:rsidRPr="00070C82" w:rsidRDefault="00152471" w:rsidP="008B6055">
      <w:pPr>
        <w:spacing w:after="0"/>
        <w:jc w:val="center"/>
        <w:rPr>
          <w:rFonts w:ascii="Times New Roman" w:hAnsi="Times New Roman" w:cs="Times New Roman"/>
          <w:b/>
          <w:sz w:val="24"/>
          <w:szCs w:val="24"/>
        </w:rPr>
      </w:pPr>
    </w:p>
    <w:p w:rsidR="00152471" w:rsidRPr="00070C82" w:rsidRDefault="00152471" w:rsidP="008B6055">
      <w:pPr>
        <w:pStyle w:val="a8"/>
        <w:shd w:val="clear" w:color="auto" w:fill="FFFFFF"/>
        <w:spacing w:after="0"/>
        <w:ind w:left="0" w:firstLine="709"/>
        <w:jc w:val="both"/>
        <w:rPr>
          <w:rFonts w:ascii="Times New Roman" w:hAnsi="Times New Roman"/>
          <w:sz w:val="24"/>
          <w:szCs w:val="24"/>
        </w:rPr>
      </w:pPr>
      <w:r w:rsidRPr="00070C82">
        <w:rPr>
          <w:rFonts w:ascii="Times New Roman" w:hAnsi="Times New Roman"/>
          <w:b/>
          <w:sz w:val="24"/>
          <w:szCs w:val="24"/>
        </w:rPr>
        <w:t xml:space="preserve">Цель </w:t>
      </w:r>
      <w:r w:rsidRPr="00070C82">
        <w:rPr>
          <w:rFonts w:ascii="Times New Roman" w:hAnsi="Times New Roman"/>
          <w:sz w:val="24"/>
          <w:szCs w:val="24"/>
        </w:rPr>
        <w:t xml:space="preserve">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 </w:t>
      </w:r>
    </w:p>
    <w:p w:rsidR="00152471" w:rsidRPr="00070C82" w:rsidRDefault="00152471" w:rsidP="008B6055">
      <w:pPr>
        <w:pStyle w:val="a8"/>
        <w:shd w:val="clear" w:color="auto" w:fill="FFFFFF"/>
        <w:spacing w:after="0"/>
        <w:ind w:left="0" w:firstLine="709"/>
        <w:jc w:val="both"/>
        <w:rPr>
          <w:rFonts w:ascii="Times New Roman" w:hAnsi="Times New Roman"/>
          <w:sz w:val="24"/>
          <w:szCs w:val="24"/>
        </w:rPr>
      </w:pPr>
      <w:r w:rsidRPr="00070C82">
        <w:rPr>
          <w:rFonts w:ascii="Times New Roman" w:hAnsi="Times New Roman"/>
          <w:sz w:val="24"/>
          <w:szCs w:val="24"/>
        </w:rPr>
        <w:t xml:space="preserve">Основными </w:t>
      </w:r>
      <w:r w:rsidRPr="00070C82">
        <w:rPr>
          <w:rFonts w:ascii="Times New Roman" w:hAnsi="Times New Roman"/>
          <w:b/>
          <w:sz w:val="24"/>
          <w:szCs w:val="24"/>
        </w:rPr>
        <w:t>направлениями</w:t>
      </w:r>
      <w:r w:rsidRPr="00070C82">
        <w:rPr>
          <w:rFonts w:ascii="Times New Roman" w:hAnsi="Times New Roman"/>
          <w:sz w:val="24"/>
          <w:szCs w:val="24"/>
        </w:rPr>
        <w:t xml:space="preserve"> логопедической работы является:</w:t>
      </w:r>
    </w:p>
    <w:p w:rsidR="00152471" w:rsidRPr="00070C82" w:rsidRDefault="00152471" w:rsidP="008B6055">
      <w:pPr>
        <w:pStyle w:val="a8"/>
        <w:shd w:val="clear" w:color="auto" w:fill="FFFFFF"/>
        <w:spacing w:after="0"/>
        <w:ind w:left="0" w:firstLine="709"/>
        <w:jc w:val="both"/>
        <w:rPr>
          <w:rFonts w:ascii="Times New Roman" w:hAnsi="Times New Roman"/>
          <w:sz w:val="24"/>
          <w:szCs w:val="24"/>
        </w:rPr>
      </w:pPr>
      <w:r w:rsidRPr="00070C82">
        <w:rPr>
          <w:rFonts w:ascii="Times New Roman" w:hAnsi="Times New Roman"/>
          <w:sz w:val="24"/>
          <w:szCs w:val="24"/>
        </w:rPr>
        <w:lastRenderedPageBreak/>
        <w:t xml:space="preserve">диагностика и коррекция звукопроизношения (постановка, автоматизация и дифференциация звуков речи); </w:t>
      </w:r>
    </w:p>
    <w:p w:rsidR="00152471" w:rsidRPr="00070C82" w:rsidRDefault="00152471" w:rsidP="008B6055">
      <w:pPr>
        <w:pStyle w:val="a8"/>
        <w:shd w:val="clear" w:color="auto" w:fill="FFFFFF"/>
        <w:spacing w:after="0"/>
        <w:ind w:left="0" w:firstLine="709"/>
        <w:jc w:val="both"/>
        <w:rPr>
          <w:rFonts w:ascii="Times New Roman" w:hAnsi="Times New Roman"/>
          <w:sz w:val="24"/>
          <w:szCs w:val="24"/>
        </w:rPr>
      </w:pPr>
      <w:r w:rsidRPr="00070C82">
        <w:rPr>
          <w:rFonts w:ascii="Times New Roman" w:hAnsi="Times New Roman"/>
          <w:sz w:val="24"/>
          <w:szCs w:val="24"/>
        </w:rPr>
        <w:t>диагностика и коррекция лексической стороны речи;</w:t>
      </w:r>
    </w:p>
    <w:p w:rsidR="00152471" w:rsidRPr="00070C82" w:rsidRDefault="00152471" w:rsidP="008B6055">
      <w:pPr>
        <w:pStyle w:val="a8"/>
        <w:shd w:val="clear" w:color="auto" w:fill="FFFFFF"/>
        <w:spacing w:after="0"/>
        <w:ind w:left="0" w:firstLine="709"/>
        <w:jc w:val="both"/>
        <w:rPr>
          <w:rFonts w:ascii="Times New Roman" w:hAnsi="Times New Roman"/>
          <w:sz w:val="24"/>
          <w:szCs w:val="24"/>
        </w:rPr>
      </w:pPr>
      <w:r w:rsidRPr="00070C82">
        <w:rPr>
          <w:rFonts w:ascii="Times New Roman" w:hAnsi="Times New Roman"/>
          <w:sz w:val="24"/>
          <w:szCs w:val="24"/>
        </w:rPr>
        <w:t>диагностика и коррекция грамматического строя речи (синтаксической структуры речевых высказываний, словоизменения и словообразования);</w:t>
      </w:r>
    </w:p>
    <w:p w:rsidR="00152471" w:rsidRPr="00070C82" w:rsidRDefault="00152471" w:rsidP="008B6055">
      <w:pPr>
        <w:pStyle w:val="a8"/>
        <w:shd w:val="clear" w:color="auto" w:fill="FFFFFF"/>
        <w:spacing w:after="0"/>
        <w:ind w:left="0" w:firstLine="709"/>
        <w:jc w:val="both"/>
        <w:rPr>
          <w:rFonts w:ascii="Times New Roman" w:hAnsi="Times New Roman"/>
          <w:sz w:val="24"/>
          <w:szCs w:val="24"/>
        </w:rPr>
      </w:pPr>
      <w:r w:rsidRPr="00070C82">
        <w:rPr>
          <w:rFonts w:ascii="Times New Roman" w:hAnsi="Times New Roman"/>
          <w:sz w:val="24"/>
          <w:szCs w:val="24"/>
        </w:rPr>
        <w:t>коррекция диалогической и формирование монологической форм речи; развитие коммуникативной функции речи;</w:t>
      </w:r>
    </w:p>
    <w:p w:rsidR="00152471" w:rsidRPr="00070C82" w:rsidRDefault="00152471" w:rsidP="008B6055">
      <w:pPr>
        <w:pStyle w:val="a8"/>
        <w:shd w:val="clear" w:color="auto" w:fill="FFFFFF"/>
        <w:spacing w:after="0"/>
        <w:ind w:left="0" w:firstLine="709"/>
        <w:jc w:val="both"/>
        <w:rPr>
          <w:rFonts w:ascii="Times New Roman" w:hAnsi="Times New Roman"/>
          <w:sz w:val="24"/>
          <w:szCs w:val="24"/>
        </w:rPr>
      </w:pPr>
      <w:r w:rsidRPr="00070C82">
        <w:rPr>
          <w:rFonts w:ascii="Times New Roman" w:hAnsi="Times New Roman"/>
          <w:sz w:val="24"/>
          <w:szCs w:val="24"/>
        </w:rPr>
        <w:t xml:space="preserve">коррекция нарушений чтения и письма; </w:t>
      </w:r>
    </w:p>
    <w:p w:rsidR="00152471" w:rsidRPr="00070C82" w:rsidRDefault="00152471" w:rsidP="008B6055">
      <w:pPr>
        <w:pStyle w:val="a8"/>
        <w:shd w:val="clear" w:color="auto" w:fill="FFFFFF"/>
        <w:spacing w:after="0"/>
        <w:ind w:left="0" w:firstLine="709"/>
        <w:jc w:val="both"/>
        <w:rPr>
          <w:rFonts w:ascii="Times New Roman" w:hAnsi="Times New Roman"/>
          <w:sz w:val="24"/>
          <w:szCs w:val="24"/>
        </w:rPr>
      </w:pPr>
      <w:r w:rsidRPr="00070C82">
        <w:rPr>
          <w:rFonts w:ascii="Times New Roman" w:hAnsi="Times New Roman"/>
          <w:sz w:val="24"/>
          <w:szCs w:val="24"/>
        </w:rPr>
        <w:t xml:space="preserve">расширение представлений об окружающей действительности; </w:t>
      </w:r>
    </w:p>
    <w:p w:rsidR="00152471" w:rsidRPr="00070C82" w:rsidRDefault="00152471" w:rsidP="008B6055">
      <w:pPr>
        <w:pStyle w:val="a8"/>
        <w:shd w:val="clear" w:color="auto" w:fill="FFFFFF"/>
        <w:spacing w:after="0"/>
        <w:ind w:left="0" w:firstLine="709"/>
        <w:jc w:val="both"/>
        <w:rPr>
          <w:rFonts w:ascii="Times New Roman" w:hAnsi="Times New Roman"/>
          <w:sz w:val="24"/>
          <w:szCs w:val="24"/>
        </w:rPr>
      </w:pPr>
      <w:r w:rsidRPr="00070C82">
        <w:rPr>
          <w:rFonts w:ascii="Times New Roman" w:hAnsi="Times New Roman"/>
          <w:sz w:val="24"/>
          <w:szCs w:val="24"/>
        </w:rPr>
        <w:t>развитие познавательной сферы (мышления, памяти, внимания).</w:t>
      </w:r>
    </w:p>
    <w:p w:rsidR="00152471" w:rsidRPr="00070C82" w:rsidRDefault="00152471" w:rsidP="008B6055">
      <w:pPr>
        <w:pStyle w:val="a8"/>
        <w:shd w:val="clear" w:color="auto" w:fill="FFFFFF"/>
        <w:spacing w:after="0"/>
        <w:ind w:left="0" w:firstLine="709"/>
        <w:jc w:val="both"/>
        <w:rPr>
          <w:rFonts w:ascii="Times New Roman" w:hAnsi="Times New Roman"/>
          <w:b/>
          <w:sz w:val="24"/>
          <w:szCs w:val="24"/>
        </w:rPr>
      </w:pPr>
    </w:p>
    <w:p w:rsidR="00152471" w:rsidRDefault="00152471" w:rsidP="008B6055">
      <w:pPr>
        <w:pStyle w:val="Default"/>
        <w:spacing w:line="276" w:lineRule="auto"/>
        <w:ind w:firstLine="720"/>
        <w:jc w:val="center"/>
        <w:rPr>
          <w:b/>
          <w:color w:val="auto"/>
        </w:rPr>
      </w:pPr>
      <w:proofErr w:type="spellStart"/>
      <w:r w:rsidRPr="00070C82">
        <w:rPr>
          <w:b/>
          <w:color w:val="auto"/>
        </w:rPr>
        <w:t>Психокоррекционные</w:t>
      </w:r>
      <w:proofErr w:type="spellEnd"/>
      <w:r w:rsidRPr="00070C82">
        <w:rPr>
          <w:b/>
          <w:color w:val="auto"/>
        </w:rPr>
        <w:t xml:space="preserve"> занятия</w:t>
      </w:r>
    </w:p>
    <w:p w:rsidR="000D4CF8" w:rsidRPr="00070C82" w:rsidRDefault="000D4CF8" w:rsidP="008B6055">
      <w:pPr>
        <w:pStyle w:val="Default"/>
        <w:spacing w:line="276" w:lineRule="auto"/>
        <w:ind w:firstLine="720"/>
        <w:jc w:val="center"/>
        <w:rPr>
          <w:b/>
          <w:color w:val="auto"/>
        </w:rPr>
      </w:pPr>
    </w:p>
    <w:p w:rsidR="00152471" w:rsidRPr="00070C82" w:rsidRDefault="00152471" w:rsidP="008B6055">
      <w:pPr>
        <w:pStyle w:val="Default"/>
        <w:spacing w:line="276" w:lineRule="auto"/>
        <w:ind w:firstLine="720"/>
        <w:jc w:val="both"/>
        <w:rPr>
          <w:color w:val="auto"/>
        </w:rPr>
      </w:pPr>
      <w:r w:rsidRPr="00070C82">
        <w:rPr>
          <w:b/>
          <w:color w:val="auto"/>
        </w:rPr>
        <w:t xml:space="preserve">Цель </w:t>
      </w:r>
      <w:proofErr w:type="spellStart"/>
      <w:r w:rsidRPr="00070C82">
        <w:rPr>
          <w:color w:val="auto"/>
        </w:rPr>
        <w:t>психокорреционных</w:t>
      </w:r>
      <w:proofErr w:type="spellEnd"/>
      <w:r w:rsidRPr="00070C82">
        <w:rPr>
          <w:color w:val="auto"/>
        </w:rPr>
        <w:t xml:space="preserve"> занятий заключается в применении разных форм взаимодействия с </w:t>
      </w:r>
      <w:proofErr w:type="gramStart"/>
      <w:r w:rsidRPr="00070C82">
        <w:rPr>
          <w:color w:val="auto"/>
        </w:rPr>
        <w:t>обучающимися</w:t>
      </w:r>
      <w:proofErr w:type="gramEnd"/>
      <w:r w:rsidRPr="00070C82">
        <w:rPr>
          <w:color w:val="auto"/>
        </w:rPr>
        <w:t xml:space="preserve">,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 </w:t>
      </w:r>
    </w:p>
    <w:p w:rsidR="00152471" w:rsidRPr="00070C82" w:rsidRDefault="00152471" w:rsidP="008B6055">
      <w:pPr>
        <w:pStyle w:val="Default"/>
        <w:spacing w:line="276" w:lineRule="auto"/>
        <w:ind w:firstLine="720"/>
        <w:jc w:val="both"/>
        <w:rPr>
          <w:color w:val="auto"/>
        </w:rPr>
      </w:pPr>
      <w:r w:rsidRPr="00070C82">
        <w:rPr>
          <w:color w:val="auto"/>
        </w:rPr>
        <w:t xml:space="preserve">Основные </w:t>
      </w:r>
      <w:r w:rsidRPr="00070C82">
        <w:rPr>
          <w:b/>
          <w:color w:val="auto"/>
        </w:rPr>
        <w:t>направления</w:t>
      </w:r>
      <w:r w:rsidRPr="00070C82">
        <w:rPr>
          <w:color w:val="auto"/>
        </w:rPr>
        <w:t xml:space="preserve"> работы: </w:t>
      </w:r>
    </w:p>
    <w:p w:rsidR="00152471" w:rsidRPr="00070C82" w:rsidRDefault="00152471" w:rsidP="008B6055">
      <w:pPr>
        <w:pStyle w:val="Default"/>
        <w:spacing w:line="276" w:lineRule="auto"/>
        <w:ind w:firstLine="720"/>
        <w:jc w:val="both"/>
        <w:rPr>
          <w:color w:val="auto"/>
        </w:rPr>
      </w:pPr>
      <w:r w:rsidRPr="00070C82">
        <w:rPr>
          <w:color w:val="auto"/>
        </w:rPr>
        <w:t xml:space="preserve">диагностика и развитие познавательной сферы (формирование учебной мотивации, активизация сенсорно-перцептивной, </w:t>
      </w:r>
      <w:proofErr w:type="spellStart"/>
      <w:r w:rsidRPr="00070C82">
        <w:rPr>
          <w:color w:val="auto"/>
        </w:rPr>
        <w:t>мнемической</w:t>
      </w:r>
      <w:proofErr w:type="spellEnd"/>
      <w:r w:rsidRPr="00070C82">
        <w:rPr>
          <w:color w:val="auto"/>
        </w:rPr>
        <w:t xml:space="preserve"> и мыслительной деятельности); </w:t>
      </w:r>
    </w:p>
    <w:p w:rsidR="00152471" w:rsidRPr="00070C82" w:rsidRDefault="00152471" w:rsidP="008B6055">
      <w:pPr>
        <w:pStyle w:val="Default"/>
        <w:spacing w:line="276" w:lineRule="auto"/>
        <w:ind w:firstLine="720"/>
        <w:jc w:val="both"/>
        <w:rPr>
          <w:color w:val="auto"/>
        </w:rPr>
      </w:pPr>
      <w:r w:rsidRPr="00070C82">
        <w:rPr>
          <w:color w:val="auto"/>
        </w:rPr>
        <w:t xml:space="preserve">диагностика и развитие эмоционально-личностной сферы (гармонизация </w:t>
      </w:r>
      <w:proofErr w:type="spellStart"/>
      <w:r w:rsidRPr="00070C82">
        <w:rPr>
          <w:color w:val="auto"/>
        </w:rPr>
        <w:t>пихоэмоционального</w:t>
      </w:r>
      <w:proofErr w:type="spellEnd"/>
      <w:r w:rsidRPr="00070C82">
        <w:rPr>
          <w:color w:val="auto"/>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152471" w:rsidRPr="00070C82" w:rsidRDefault="00152471" w:rsidP="008B6055">
      <w:pPr>
        <w:pStyle w:val="Default"/>
        <w:spacing w:line="276" w:lineRule="auto"/>
        <w:ind w:firstLine="720"/>
        <w:jc w:val="both"/>
        <w:rPr>
          <w:color w:val="auto"/>
        </w:rPr>
      </w:pPr>
      <w:r w:rsidRPr="00070C82">
        <w:rPr>
          <w:color w:val="auto"/>
        </w:rPr>
        <w:t xml:space="preserve">диагностика и развитие коммуникативной сферы и социальная интеграции (развитие способности к </w:t>
      </w:r>
      <w:proofErr w:type="spellStart"/>
      <w:r w:rsidRPr="00070C82">
        <w:rPr>
          <w:color w:val="auto"/>
        </w:rPr>
        <w:t>эмпатии</w:t>
      </w:r>
      <w:proofErr w:type="spellEnd"/>
      <w:r w:rsidRPr="00070C82">
        <w:rPr>
          <w:color w:val="auto"/>
        </w:rPr>
        <w:t xml:space="preserve">, сопереживанию); </w:t>
      </w:r>
    </w:p>
    <w:p w:rsidR="00152471" w:rsidRPr="00070C82" w:rsidRDefault="00152471" w:rsidP="008B6055">
      <w:pPr>
        <w:pStyle w:val="Default"/>
        <w:spacing w:line="276" w:lineRule="auto"/>
        <w:ind w:firstLine="720"/>
        <w:jc w:val="both"/>
        <w:rPr>
          <w:b/>
          <w:kern w:val="1"/>
        </w:rPr>
      </w:pPr>
      <w:r w:rsidRPr="00070C82">
        <w:rPr>
          <w:color w:val="auto"/>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 </w:t>
      </w:r>
    </w:p>
    <w:p w:rsidR="000D4CF8" w:rsidRPr="00D633EE" w:rsidRDefault="000D4CF8" w:rsidP="00D633EE">
      <w:pPr>
        <w:spacing w:after="0"/>
        <w:contextualSpacing/>
        <w:jc w:val="both"/>
        <w:rPr>
          <w:rFonts w:ascii="Times New Roman" w:hAnsi="Times New Roman"/>
          <w:sz w:val="24"/>
          <w:szCs w:val="24"/>
        </w:rPr>
      </w:pPr>
    </w:p>
    <w:p w:rsidR="000D4CF8" w:rsidRPr="00070C82" w:rsidRDefault="000D4CF8" w:rsidP="008B6055">
      <w:pPr>
        <w:pStyle w:val="a8"/>
        <w:spacing w:after="0"/>
        <w:ind w:left="0" w:firstLine="709"/>
        <w:contextualSpacing/>
        <w:jc w:val="both"/>
        <w:rPr>
          <w:rFonts w:ascii="Times New Roman" w:hAnsi="Times New Roman"/>
          <w:sz w:val="24"/>
          <w:szCs w:val="24"/>
        </w:rPr>
      </w:pPr>
    </w:p>
    <w:p w:rsidR="00D1342A" w:rsidRPr="00070C82" w:rsidRDefault="006A3AF2" w:rsidP="008B6055">
      <w:pPr>
        <w:pStyle w:val="a8"/>
        <w:spacing w:after="0"/>
        <w:ind w:left="0" w:firstLine="709"/>
        <w:contextualSpacing/>
        <w:jc w:val="center"/>
        <w:rPr>
          <w:rFonts w:ascii="Times New Roman" w:hAnsi="Times New Roman"/>
          <w:b/>
          <w:sz w:val="24"/>
          <w:szCs w:val="24"/>
        </w:rPr>
      </w:pPr>
      <w:r w:rsidRPr="00070C82">
        <w:rPr>
          <w:rFonts w:ascii="Times New Roman" w:hAnsi="Times New Roman"/>
          <w:b/>
          <w:sz w:val="24"/>
          <w:szCs w:val="24"/>
        </w:rPr>
        <w:t>2.3. Программа духовно-нравственного развития</w:t>
      </w:r>
    </w:p>
    <w:p w:rsidR="00152471" w:rsidRPr="00070C82" w:rsidRDefault="00152471" w:rsidP="008B6055">
      <w:pPr>
        <w:widowControl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rPr>
        <w:t xml:space="preserve">1- </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152471" w:rsidRPr="00070C82" w:rsidRDefault="00152471" w:rsidP="008B6055">
      <w:pPr>
        <w:pStyle w:val="a8"/>
        <w:spacing w:after="0"/>
        <w:ind w:left="0" w:firstLine="709"/>
        <w:contextualSpacing/>
        <w:jc w:val="center"/>
        <w:rPr>
          <w:rFonts w:ascii="Times New Roman" w:hAnsi="Times New Roman"/>
          <w:b/>
          <w:sz w:val="24"/>
          <w:szCs w:val="24"/>
        </w:rPr>
      </w:pPr>
    </w:p>
    <w:p w:rsidR="00152471" w:rsidRPr="00070C82" w:rsidRDefault="00152471" w:rsidP="008B6055">
      <w:pPr>
        <w:widowControl w:val="0"/>
        <w:tabs>
          <w:tab w:val="left" w:pos="6379"/>
        </w:tabs>
        <w:overflowPunct w:val="0"/>
        <w:autoSpaceDE w:val="0"/>
        <w:spacing w:before="120"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Программа духовно-нравственного развития призвана направлять образо</w:t>
      </w:r>
      <w:r w:rsidRPr="00070C82">
        <w:rPr>
          <w:rFonts w:ascii="Times New Roman" w:hAnsi="Times New Roman" w:cs="Times New Roman"/>
          <w:sz w:val="24"/>
          <w:szCs w:val="24"/>
        </w:rPr>
        <w:softHyphen/>
        <w:t>ва</w:t>
      </w:r>
      <w:r w:rsidRPr="00070C82">
        <w:rPr>
          <w:rFonts w:ascii="Times New Roman" w:hAnsi="Times New Roman" w:cs="Times New Roman"/>
          <w:sz w:val="24"/>
          <w:szCs w:val="24"/>
        </w:rPr>
        <w:softHyphen/>
        <w:t>тель</w:t>
      </w:r>
      <w:r w:rsidRPr="00070C82">
        <w:rPr>
          <w:rFonts w:ascii="Times New Roman" w:hAnsi="Times New Roman" w:cs="Times New Roman"/>
          <w:sz w:val="24"/>
          <w:szCs w:val="24"/>
        </w:rPr>
        <w:softHyphen/>
        <w:t>ный процесс на воспитание обучающихся с умственной отсталостью (интеллектуальными на</w:t>
      </w:r>
      <w:r w:rsidRPr="00070C82">
        <w:rPr>
          <w:rFonts w:ascii="Times New Roman" w:hAnsi="Times New Roman" w:cs="Times New Roman"/>
          <w:sz w:val="24"/>
          <w:szCs w:val="24"/>
        </w:rPr>
        <w:softHyphen/>
        <w:t>рушениями) в духе любви к Ро</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не, уважения к культурно-историческому наследию сво</w:t>
      </w:r>
      <w:r w:rsidRPr="00070C82">
        <w:rPr>
          <w:rFonts w:ascii="Times New Roman" w:hAnsi="Times New Roman" w:cs="Times New Roman"/>
          <w:sz w:val="24"/>
          <w:szCs w:val="24"/>
        </w:rPr>
        <w:softHyphen/>
        <w:t>его народа и своей страны, на фор</w:t>
      </w:r>
      <w:r w:rsidRPr="00070C82">
        <w:rPr>
          <w:rFonts w:ascii="Times New Roman" w:hAnsi="Times New Roman" w:cs="Times New Roman"/>
          <w:sz w:val="24"/>
          <w:szCs w:val="24"/>
        </w:rPr>
        <w:softHyphen/>
        <w:t>ми</w:t>
      </w:r>
      <w:r w:rsidRPr="00070C82">
        <w:rPr>
          <w:rFonts w:ascii="Times New Roman" w:hAnsi="Times New Roman" w:cs="Times New Roman"/>
          <w:sz w:val="24"/>
          <w:szCs w:val="24"/>
        </w:rPr>
        <w:softHyphen/>
        <w:t xml:space="preserve">рование основ социально ответственного поведения. </w:t>
      </w:r>
    </w:p>
    <w:p w:rsidR="00152471" w:rsidRPr="00070C82" w:rsidRDefault="00152471" w:rsidP="008B6055">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152471" w:rsidRPr="00070C82" w:rsidRDefault="00152471" w:rsidP="008B6055">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b/>
          <w:sz w:val="24"/>
          <w:szCs w:val="24"/>
        </w:rPr>
        <w:t xml:space="preserve">Целью </w:t>
      </w:r>
      <w:r w:rsidRPr="00070C82">
        <w:rPr>
          <w:rFonts w:ascii="Times New Roman" w:hAnsi="Times New Roman" w:cs="Times New Roman"/>
          <w:sz w:val="24"/>
          <w:szCs w:val="24"/>
        </w:rPr>
        <w:t>духовно-нравственного развития и воспитания обучающихся является со</w:t>
      </w:r>
      <w:r w:rsidRPr="00070C82">
        <w:rPr>
          <w:rFonts w:ascii="Times New Roman" w:hAnsi="Times New Roman" w:cs="Times New Roman"/>
          <w:sz w:val="24"/>
          <w:szCs w:val="24"/>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152471" w:rsidRPr="00070C82" w:rsidRDefault="00152471" w:rsidP="008B6055">
      <w:pPr>
        <w:widowControl w:val="0"/>
        <w:overflowPunct w:val="0"/>
        <w:autoSpaceDE w:val="0"/>
        <w:spacing w:after="0"/>
        <w:ind w:firstLine="709"/>
        <w:jc w:val="both"/>
        <w:rPr>
          <w:rFonts w:ascii="Times New Roman" w:hAnsi="Times New Roman" w:cs="Times New Roman"/>
          <w:b/>
          <w:iCs/>
          <w:sz w:val="24"/>
          <w:szCs w:val="24"/>
        </w:rPr>
      </w:pPr>
      <w:r w:rsidRPr="00070C82">
        <w:rPr>
          <w:rFonts w:ascii="Times New Roman" w:hAnsi="Times New Roman" w:cs="Times New Roman"/>
          <w:b/>
          <w:sz w:val="24"/>
          <w:szCs w:val="24"/>
        </w:rPr>
        <w:lastRenderedPageBreak/>
        <w:t>Задачи</w:t>
      </w:r>
      <w:r w:rsidRPr="00070C82">
        <w:rPr>
          <w:rFonts w:ascii="Times New Roman" w:hAnsi="Times New Roman" w:cs="Times New Roman"/>
          <w:sz w:val="24"/>
          <w:szCs w:val="24"/>
        </w:rPr>
        <w:t xml:space="preserve"> духовно-нравственного развития </w:t>
      </w:r>
      <w:proofErr w:type="gramStart"/>
      <w:r w:rsidRPr="00070C82">
        <w:rPr>
          <w:rFonts w:ascii="Times New Roman" w:hAnsi="Times New Roman" w:cs="Times New Roman"/>
          <w:sz w:val="24"/>
          <w:szCs w:val="24"/>
        </w:rPr>
        <w:t>обучающихся</w:t>
      </w:r>
      <w:proofErr w:type="gramEnd"/>
      <w:r w:rsidRPr="00070C82">
        <w:rPr>
          <w:rFonts w:ascii="Times New Roman" w:hAnsi="Times New Roman" w:cs="Times New Roman"/>
          <w:sz w:val="24"/>
          <w:szCs w:val="24"/>
        </w:rPr>
        <w:t xml:space="preserve"> с умственной отсталостью (интеллектуальными нарушениями) </w:t>
      </w:r>
      <w:r w:rsidRPr="00070C82">
        <w:rPr>
          <w:rFonts w:ascii="Times New Roman" w:hAnsi="Times New Roman" w:cs="Times New Roman"/>
          <w:iCs/>
          <w:sz w:val="24"/>
          <w:szCs w:val="24"/>
        </w:rPr>
        <w:t xml:space="preserve">в области формирования </w:t>
      </w:r>
      <w:r w:rsidRPr="00070C82">
        <w:rPr>
          <w:rFonts w:ascii="Times New Roman" w:hAnsi="Times New Roman" w:cs="Times New Roman"/>
          <w:b/>
          <w:i/>
          <w:iCs/>
          <w:sz w:val="24"/>
          <w:szCs w:val="24"/>
        </w:rPr>
        <w:t xml:space="preserve">личностной культуры </w:t>
      </w:r>
      <w:r w:rsidRPr="00070C82">
        <w:rPr>
          <w:rFonts w:ascii="Times New Roman" w:hAnsi="Times New Roman" w:cs="Times New Roman"/>
          <w:iCs/>
          <w:sz w:val="24"/>
          <w:szCs w:val="24"/>
        </w:rPr>
        <w:t>―</w:t>
      </w:r>
    </w:p>
    <w:p w:rsidR="00152471" w:rsidRPr="00070C82" w:rsidRDefault="00152471" w:rsidP="008B6055">
      <w:pPr>
        <w:pStyle w:val="a8"/>
        <w:widowControl w:val="0"/>
        <w:numPr>
          <w:ilvl w:val="0"/>
          <w:numId w:val="5"/>
        </w:numPr>
        <w:tabs>
          <w:tab w:val="left" w:pos="1080"/>
        </w:tabs>
        <w:overflowPunct w:val="0"/>
        <w:autoSpaceDE w:val="0"/>
        <w:spacing w:after="0"/>
        <w:jc w:val="both"/>
        <w:rPr>
          <w:rFonts w:ascii="Times New Roman" w:hAnsi="Times New Roman"/>
          <w:sz w:val="24"/>
          <w:szCs w:val="24"/>
        </w:rPr>
      </w:pPr>
      <w:r w:rsidRPr="00070C82">
        <w:rPr>
          <w:rFonts w:ascii="Times New Roman" w:hAnsi="Times New Roman"/>
          <w:sz w:val="24"/>
          <w:szCs w:val="24"/>
        </w:rPr>
        <w:t>формирование мотивации универсальной нравственной компетенции — «становиться лучше», активности в учебно-игровой, предметно</w:t>
      </w:r>
      <w:r w:rsidRPr="00070C82">
        <w:rPr>
          <w:rFonts w:ascii="Times New Roman" w:eastAsia="PMingLiU" w:hAnsi="Times New Roman"/>
          <w:sz w:val="24"/>
          <w:szCs w:val="24"/>
        </w:rPr>
        <w:t>-</w:t>
      </w:r>
      <w:r w:rsidRPr="00070C82">
        <w:rPr>
          <w:rFonts w:ascii="Times New Roman" w:hAnsi="Times New Roman"/>
          <w:sz w:val="24"/>
          <w:szCs w:val="24"/>
        </w:rPr>
        <w:t xml:space="preserve">продуктивной, социально ориентированной деятельности на основе нравственных установок и моральных норм;  </w:t>
      </w:r>
    </w:p>
    <w:p w:rsidR="00152471" w:rsidRPr="00070C82" w:rsidRDefault="00152471" w:rsidP="008B6055">
      <w:pPr>
        <w:pStyle w:val="a8"/>
        <w:widowControl w:val="0"/>
        <w:numPr>
          <w:ilvl w:val="0"/>
          <w:numId w:val="5"/>
        </w:numPr>
        <w:tabs>
          <w:tab w:val="left" w:pos="1080"/>
          <w:tab w:val="left" w:pos="1440"/>
        </w:tabs>
        <w:overflowPunct w:val="0"/>
        <w:autoSpaceDE w:val="0"/>
        <w:spacing w:after="0"/>
        <w:jc w:val="both"/>
        <w:rPr>
          <w:rFonts w:ascii="Times New Roman" w:hAnsi="Times New Roman"/>
          <w:sz w:val="24"/>
          <w:szCs w:val="24"/>
        </w:rPr>
      </w:pPr>
      <w:r w:rsidRPr="00070C82">
        <w:rPr>
          <w:rFonts w:ascii="Times New Roman" w:hAnsi="Times New Roman"/>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152471" w:rsidRPr="00070C82" w:rsidRDefault="00152471" w:rsidP="008B6055">
      <w:pPr>
        <w:pStyle w:val="a8"/>
        <w:widowControl w:val="0"/>
        <w:numPr>
          <w:ilvl w:val="0"/>
          <w:numId w:val="5"/>
        </w:numPr>
        <w:tabs>
          <w:tab w:val="left" w:pos="1080"/>
          <w:tab w:val="left" w:pos="1440"/>
        </w:tabs>
        <w:overflowPunct w:val="0"/>
        <w:autoSpaceDE w:val="0"/>
        <w:spacing w:after="0"/>
        <w:jc w:val="both"/>
        <w:rPr>
          <w:rFonts w:ascii="Times New Roman" w:hAnsi="Times New Roman"/>
          <w:sz w:val="24"/>
          <w:szCs w:val="24"/>
        </w:rPr>
      </w:pPr>
      <w:r w:rsidRPr="00070C82">
        <w:rPr>
          <w:rFonts w:ascii="Times New Roman" w:hAnsi="Times New Roman"/>
          <w:sz w:val="24"/>
          <w:szCs w:val="24"/>
        </w:rPr>
        <w:t>формирование первоначальных представлений о некоторых общечеловеческих (базовых) ценностях;</w:t>
      </w:r>
    </w:p>
    <w:p w:rsidR="00152471" w:rsidRPr="00070C82" w:rsidRDefault="00152471" w:rsidP="008B6055">
      <w:pPr>
        <w:pStyle w:val="a8"/>
        <w:widowControl w:val="0"/>
        <w:numPr>
          <w:ilvl w:val="0"/>
          <w:numId w:val="5"/>
        </w:numPr>
        <w:tabs>
          <w:tab w:val="left" w:pos="720"/>
          <w:tab w:val="left" w:pos="1080"/>
          <w:tab w:val="left" w:pos="1440"/>
        </w:tabs>
        <w:overflowPunct w:val="0"/>
        <w:autoSpaceDE w:val="0"/>
        <w:spacing w:after="0"/>
        <w:jc w:val="both"/>
        <w:rPr>
          <w:rFonts w:ascii="Times New Roman" w:hAnsi="Times New Roman"/>
          <w:b/>
          <w:sz w:val="24"/>
          <w:szCs w:val="24"/>
        </w:rPr>
      </w:pPr>
      <w:r w:rsidRPr="00070C82">
        <w:rPr>
          <w:rFonts w:ascii="Times New Roman" w:hAnsi="Times New Roman"/>
          <w:sz w:val="24"/>
          <w:szCs w:val="24"/>
        </w:rPr>
        <w:t xml:space="preserve">развитие трудолюбия, способности к преодолению трудностей, настойчивости в достижении результата. </w:t>
      </w:r>
    </w:p>
    <w:p w:rsidR="00152471" w:rsidRPr="00070C82" w:rsidRDefault="00152471" w:rsidP="008B6055">
      <w:pPr>
        <w:widowControl w:val="0"/>
        <w:overflowPunct w:val="0"/>
        <w:autoSpaceDE w:val="0"/>
        <w:spacing w:after="0"/>
        <w:ind w:firstLine="364"/>
        <w:jc w:val="center"/>
        <w:rPr>
          <w:rFonts w:ascii="Times New Roman" w:hAnsi="Times New Roman" w:cs="Times New Roman"/>
          <w:b/>
          <w:iCs/>
          <w:sz w:val="24"/>
          <w:szCs w:val="24"/>
        </w:rPr>
      </w:pPr>
      <w:r w:rsidRPr="00070C82">
        <w:rPr>
          <w:rFonts w:ascii="Times New Roman" w:hAnsi="Times New Roman" w:cs="Times New Roman"/>
          <w:iCs/>
          <w:sz w:val="24"/>
          <w:szCs w:val="24"/>
        </w:rPr>
        <w:t>В области формирования</w:t>
      </w:r>
      <w:r w:rsidRPr="00070C82">
        <w:rPr>
          <w:rFonts w:ascii="Times New Roman" w:hAnsi="Times New Roman" w:cs="Times New Roman"/>
          <w:b/>
          <w:i/>
          <w:iCs/>
          <w:sz w:val="24"/>
          <w:szCs w:val="24"/>
        </w:rPr>
        <w:t xml:space="preserve"> социальной культуры </w:t>
      </w:r>
      <w:r w:rsidRPr="00070C82">
        <w:rPr>
          <w:rFonts w:ascii="Times New Roman" w:hAnsi="Times New Roman" w:cs="Times New Roman"/>
          <w:iCs/>
          <w:sz w:val="24"/>
          <w:szCs w:val="24"/>
        </w:rPr>
        <w:t>―</w:t>
      </w:r>
    </w:p>
    <w:p w:rsidR="00152471" w:rsidRPr="00070C82" w:rsidRDefault="00152471" w:rsidP="008B6055">
      <w:pPr>
        <w:pStyle w:val="a8"/>
        <w:widowControl w:val="0"/>
        <w:numPr>
          <w:ilvl w:val="0"/>
          <w:numId w:val="6"/>
        </w:numPr>
        <w:tabs>
          <w:tab w:val="left" w:pos="1080"/>
        </w:tabs>
        <w:overflowPunct w:val="0"/>
        <w:autoSpaceDE w:val="0"/>
        <w:spacing w:after="0"/>
        <w:jc w:val="both"/>
        <w:rPr>
          <w:rFonts w:ascii="Times New Roman" w:hAnsi="Times New Roman"/>
          <w:sz w:val="24"/>
          <w:szCs w:val="24"/>
        </w:rPr>
      </w:pPr>
      <w:r w:rsidRPr="00070C82">
        <w:rPr>
          <w:rFonts w:ascii="Times New Roman" w:hAnsi="Times New Roman"/>
          <w:sz w:val="24"/>
          <w:szCs w:val="24"/>
        </w:rPr>
        <w:t xml:space="preserve">воспитание положительного отношения к своему национальному языку и культуре; </w:t>
      </w:r>
    </w:p>
    <w:p w:rsidR="00152471" w:rsidRPr="00070C82" w:rsidRDefault="00152471" w:rsidP="008B6055">
      <w:pPr>
        <w:pStyle w:val="a8"/>
        <w:widowControl w:val="0"/>
        <w:numPr>
          <w:ilvl w:val="0"/>
          <w:numId w:val="6"/>
        </w:numPr>
        <w:tabs>
          <w:tab w:val="left" w:pos="1080"/>
        </w:tabs>
        <w:overflowPunct w:val="0"/>
        <w:autoSpaceDE w:val="0"/>
        <w:spacing w:after="0"/>
        <w:jc w:val="both"/>
        <w:rPr>
          <w:rFonts w:ascii="Times New Roman" w:hAnsi="Times New Roman"/>
          <w:sz w:val="24"/>
          <w:szCs w:val="24"/>
        </w:rPr>
      </w:pPr>
      <w:r w:rsidRPr="00070C82">
        <w:rPr>
          <w:rFonts w:ascii="Times New Roman" w:hAnsi="Times New Roman"/>
          <w:sz w:val="24"/>
          <w:szCs w:val="24"/>
        </w:rPr>
        <w:t xml:space="preserve">формирование чувства причастности к коллективным делам; </w:t>
      </w:r>
    </w:p>
    <w:p w:rsidR="00152471" w:rsidRPr="00070C82" w:rsidRDefault="00152471" w:rsidP="008B6055">
      <w:pPr>
        <w:pStyle w:val="a8"/>
        <w:widowControl w:val="0"/>
        <w:numPr>
          <w:ilvl w:val="0"/>
          <w:numId w:val="6"/>
        </w:numPr>
        <w:tabs>
          <w:tab w:val="left" w:pos="1080"/>
        </w:tabs>
        <w:overflowPunct w:val="0"/>
        <w:autoSpaceDE w:val="0"/>
        <w:spacing w:after="0"/>
        <w:jc w:val="both"/>
        <w:rPr>
          <w:rFonts w:ascii="Times New Roman" w:hAnsi="Times New Roman"/>
          <w:sz w:val="24"/>
          <w:szCs w:val="24"/>
        </w:rPr>
      </w:pPr>
      <w:r w:rsidRPr="00070C82">
        <w:rPr>
          <w:rFonts w:ascii="Times New Roman" w:hAnsi="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152471" w:rsidRPr="00070C82" w:rsidRDefault="00152471" w:rsidP="008B6055">
      <w:pPr>
        <w:pStyle w:val="a8"/>
        <w:widowControl w:val="0"/>
        <w:numPr>
          <w:ilvl w:val="0"/>
          <w:numId w:val="6"/>
        </w:numPr>
        <w:tabs>
          <w:tab w:val="left" w:pos="1080"/>
        </w:tabs>
        <w:overflowPunct w:val="0"/>
        <w:autoSpaceDE w:val="0"/>
        <w:spacing w:after="0"/>
        <w:jc w:val="both"/>
        <w:rPr>
          <w:rFonts w:ascii="Times New Roman" w:hAnsi="Times New Roman"/>
          <w:sz w:val="24"/>
          <w:szCs w:val="24"/>
        </w:rPr>
      </w:pPr>
      <w:r w:rsidRPr="00070C82">
        <w:rPr>
          <w:rFonts w:ascii="Times New Roman" w:hAnsi="Times New Roman"/>
          <w:sz w:val="24"/>
          <w:szCs w:val="24"/>
        </w:rPr>
        <w:t xml:space="preserve">укрепление доверия к другим людям; </w:t>
      </w:r>
    </w:p>
    <w:p w:rsidR="00152471" w:rsidRPr="00070C82" w:rsidRDefault="00152471" w:rsidP="008B6055">
      <w:pPr>
        <w:pStyle w:val="a8"/>
        <w:widowControl w:val="0"/>
        <w:numPr>
          <w:ilvl w:val="0"/>
          <w:numId w:val="6"/>
        </w:numPr>
        <w:tabs>
          <w:tab w:val="left" w:pos="1080"/>
        </w:tabs>
        <w:overflowPunct w:val="0"/>
        <w:autoSpaceDE w:val="0"/>
        <w:spacing w:after="0"/>
        <w:jc w:val="both"/>
        <w:rPr>
          <w:rFonts w:ascii="Times New Roman" w:hAnsi="Times New Roman"/>
          <w:b/>
          <w:sz w:val="24"/>
          <w:szCs w:val="24"/>
        </w:rPr>
      </w:pPr>
      <w:r w:rsidRPr="00070C82">
        <w:rPr>
          <w:rFonts w:ascii="Times New Roman" w:hAnsi="Times New Roman"/>
          <w:sz w:val="24"/>
          <w:szCs w:val="24"/>
        </w:rPr>
        <w:t>развитие доброжелательности и эмоциональной отзывчивости, понимания других людей и сопереживания им.</w:t>
      </w:r>
    </w:p>
    <w:p w:rsidR="00FA698C" w:rsidRPr="00070C82" w:rsidRDefault="00FA698C" w:rsidP="008B6055">
      <w:pPr>
        <w:pStyle w:val="a8"/>
        <w:widowControl w:val="0"/>
        <w:overflowPunct w:val="0"/>
        <w:autoSpaceDE w:val="0"/>
        <w:spacing w:after="0"/>
        <w:ind w:left="1429" w:firstLine="695"/>
        <w:rPr>
          <w:rFonts w:ascii="Times New Roman" w:hAnsi="Times New Roman"/>
          <w:b/>
          <w:iCs/>
          <w:sz w:val="24"/>
          <w:szCs w:val="24"/>
        </w:rPr>
      </w:pPr>
      <w:r w:rsidRPr="00070C82">
        <w:rPr>
          <w:rFonts w:ascii="Times New Roman" w:hAnsi="Times New Roman"/>
          <w:iCs/>
          <w:sz w:val="24"/>
          <w:szCs w:val="24"/>
        </w:rPr>
        <w:t>В области формирования</w:t>
      </w:r>
      <w:r w:rsidRPr="00070C82">
        <w:rPr>
          <w:rFonts w:ascii="Times New Roman" w:hAnsi="Times New Roman"/>
          <w:b/>
          <w:i/>
          <w:iCs/>
          <w:sz w:val="24"/>
          <w:szCs w:val="24"/>
        </w:rPr>
        <w:t xml:space="preserve"> семейной культуры </w:t>
      </w:r>
      <w:r w:rsidRPr="00070C82">
        <w:rPr>
          <w:rFonts w:ascii="Times New Roman" w:hAnsi="Times New Roman"/>
          <w:iCs/>
          <w:sz w:val="24"/>
          <w:szCs w:val="24"/>
        </w:rPr>
        <w:t>―</w:t>
      </w:r>
    </w:p>
    <w:p w:rsidR="00FA698C" w:rsidRPr="00070C82" w:rsidRDefault="00FA698C" w:rsidP="008B6055">
      <w:pPr>
        <w:pStyle w:val="a8"/>
        <w:widowControl w:val="0"/>
        <w:numPr>
          <w:ilvl w:val="0"/>
          <w:numId w:val="6"/>
        </w:numPr>
        <w:overflowPunct w:val="0"/>
        <w:autoSpaceDE w:val="0"/>
        <w:spacing w:after="0"/>
        <w:jc w:val="both"/>
        <w:rPr>
          <w:rFonts w:ascii="Times New Roman" w:hAnsi="Times New Roman"/>
          <w:sz w:val="24"/>
          <w:szCs w:val="24"/>
        </w:rPr>
      </w:pPr>
      <w:r w:rsidRPr="00070C82">
        <w:rPr>
          <w:rFonts w:ascii="Times New Roman" w:hAnsi="Times New Roman"/>
          <w:sz w:val="24"/>
          <w:szCs w:val="24"/>
        </w:rPr>
        <w:t>формирование уважительного отношения к родителям, осознанного, заботливого отношения к старшим и младшим;</w:t>
      </w:r>
    </w:p>
    <w:p w:rsidR="00FA698C" w:rsidRPr="00070C82" w:rsidRDefault="00FA698C" w:rsidP="008B6055">
      <w:pPr>
        <w:pStyle w:val="a8"/>
        <w:widowControl w:val="0"/>
        <w:numPr>
          <w:ilvl w:val="0"/>
          <w:numId w:val="6"/>
        </w:numPr>
        <w:overflowPunct w:val="0"/>
        <w:autoSpaceDE w:val="0"/>
        <w:spacing w:after="0"/>
        <w:jc w:val="both"/>
        <w:rPr>
          <w:rFonts w:ascii="Times New Roman" w:hAnsi="Times New Roman"/>
          <w:b/>
          <w:sz w:val="24"/>
          <w:szCs w:val="24"/>
        </w:rPr>
      </w:pPr>
      <w:r w:rsidRPr="00070C82">
        <w:rPr>
          <w:rFonts w:ascii="Times New Roman" w:hAnsi="Times New Roman"/>
          <w:sz w:val="24"/>
          <w:szCs w:val="24"/>
        </w:rPr>
        <w:t xml:space="preserve">формирование положительного отношения к семейным традициям и устоям. </w:t>
      </w:r>
    </w:p>
    <w:p w:rsidR="00FA698C" w:rsidRPr="00070C82" w:rsidRDefault="00FA698C" w:rsidP="008B6055">
      <w:pPr>
        <w:widowControl w:val="0"/>
        <w:overflowPunct w:val="0"/>
        <w:autoSpaceDE w:val="0"/>
        <w:spacing w:after="0"/>
        <w:jc w:val="both"/>
        <w:rPr>
          <w:rFonts w:ascii="Times New Roman" w:hAnsi="Times New Roman" w:cs="Times New Roman"/>
          <w:b/>
          <w:sz w:val="24"/>
          <w:szCs w:val="24"/>
        </w:rPr>
      </w:pPr>
    </w:p>
    <w:p w:rsidR="00FA698C" w:rsidRDefault="00FA698C" w:rsidP="008B6055">
      <w:pPr>
        <w:widowControl w:val="0"/>
        <w:overflowPunct w:val="0"/>
        <w:autoSpaceDE w:val="0"/>
        <w:spacing w:after="0"/>
        <w:jc w:val="both"/>
        <w:rPr>
          <w:rFonts w:ascii="Times New Roman" w:hAnsi="Times New Roman" w:cs="Times New Roman"/>
          <w:b/>
          <w:sz w:val="24"/>
          <w:szCs w:val="24"/>
        </w:rPr>
      </w:pPr>
    </w:p>
    <w:p w:rsidR="004E7A51" w:rsidRDefault="004E7A51" w:rsidP="008B6055">
      <w:pPr>
        <w:widowControl w:val="0"/>
        <w:overflowPunct w:val="0"/>
        <w:autoSpaceDE w:val="0"/>
        <w:spacing w:after="0"/>
        <w:jc w:val="both"/>
        <w:rPr>
          <w:rFonts w:ascii="Times New Roman" w:hAnsi="Times New Roman" w:cs="Times New Roman"/>
          <w:b/>
          <w:sz w:val="24"/>
          <w:szCs w:val="24"/>
        </w:rPr>
      </w:pPr>
    </w:p>
    <w:p w:rsidR="004E7A51" w:rsidRPr="00070C82" w:rsidRDefault="004E7A51" w:rsidP="008B6055">
      <w:pPr>
        <w:widowControl w:val="0"/>
        <w:overflowPunct w:val="0"/>
        <w:autoSpaceDE w:val="0"/>
        <w:spacing w:after="0"/>
        <w:jc w:val="both"/>
        <w:rPr>
          <w:rFonts w:ascii="Times New Roman" w:hAnsi="Times New Roman" w:cs="Times New Roman"/>
          <w:b/>
          <w:sz w:val="24"/>
          <w:szCs w:val="24"/>
        </w:rPr>
      </w:pPr>
    </w:p>
    <w:p w:rsidR="00FA698C" w:rsidRPr="00070C82" w:rsidRDefault="00FA698C" w:rsidP="008B6055">
      <w:pPr>
        <w:widowControl w:val="0"/>
        <w:overflowPunct w:val="0"/>
        <w:autoSpaceDE w:val="0"/>
        <w:spacing w:after="0"/>
        <w:ind w:firstLine="709"/>
        <w:jc w:val="center"/>
        <w:rPr>
          <w:rFonts w:ascii="Times New Roman" w:hAnsi="Times New Roman" w:cs="Times New Roman"/>
          <w:b/>
          <w:bCs/>
          <w:sz w:val="24"/>
          <w:szCs w:val="24"/>
        </w:rPr>
      </w:pPr>
      <w:r w:rsidRPr="00070C82">
        <w:rPr>
          <w:rFonts w:ascii="Times New Roman" w:hAnsi="Times New Roman" w:cs="Times New Roman"/>
          <w:sz w:val="24"/>
          <w:szCs w:val="24"/>
        </w:rPr>
        <w:tab/>
      </w:r>
      <w:r w:rsidRPr="00070C82">
        <w:rPr>
          <w:rFonts w:ascii="Times New Roman" w:hAnsi="Times New Roman" w:cs="Times New Roman"/>
          <w:b/>
          <w:bCs/>
          <w:sz w:val="24"/>
          <w:szCs w:val="24"/>
        </w:rPr>
        <w:t>Основные направления духовно-нравственного развития</w:t>
      </w:r>
    </w:p>
    <w:p w:rsidR="00FA698C" w:rsidRPr="00070C82" w:rsidRDefault="00FA698C" w:rsidP="008B6055">
      <w:pPr>
        <w:widowControl w:val="0"/>
        <w:overflowPunct w:val="0"/>
        <w:autoSpaceDE w:val="0"/>
        <w:spacing w:after="0"/>
        <w:ind w:firstLine="709"/>
        <w:jc w:val="center"/>
        <w:rPr>
          <w:rFonts w:ascii="Times New Roman" w:hAnsi="Times New Roman" w:cs="Times New Roman"/>
          <w:b/>
          <w:sz w:val="24"/>
          <w:szCs w:val="24"/>
        </w:rPr>
      </w:pPr>
      <w:proofErr w:type="gramStart"/>
      <w:r w:rsidRPr="00070C82">
        <w:rPr>
          <w:rFonts w:ascii="Times New Roman" w:hAnsi="Times New Roman" w:cs="Times New Roman"/>
          <w:b/>
          <w:bCs/>
          <w:sz w:val="24"/>
          <w:szCs w:val="24"/>
        </w:rPr>
        <w:t>обучающихся</w:t>
      </w:r>
      <w:proofErr w:type="gramEnd"/>
      <w:r w:rsidRPr="00070C82">
        <w:rPr>
          <w:rFonts w:ascii="Times New Roman" w:hAnsi="Times New Roman" w:cs="Times New Roman"/>
          <w:b/>
          <w:bCs/>
          <w:sz w:val="24"/>
          <w:szCs w:val="24"/>
        </w:rPr>
        <w:t xml:space="preserve"> с умственной отсталостью </w:t>
      </w:r>
      <w:r w:rsidRPr="00070C82">
        <w:rPr>
          <w:rFonts w:ascii="Times New Roman" w:hAnsi="Times New Roman" w:cs="Times New Roman"/>
          <w:b/>
          <w:sz w:val="24"/>
          <w:szCs w:val="24"/>
        </w:rPr>
        <w:t>(интеллектуальными нарушениями)</w:t>
      </w:r>
    </w:p>
    <w:p w:rsidR="00FA698C" w:rsidRPr="00070C82" w:rsidRDefault="00FA698C" w:rsidP="008B6055">
      <w:pPr>
        <w:widowControl w:val="0"/>
        <w:overflowPunct w:val="0"/>
        <w:autoSpaceDE w:val="0"/>
        <w:spacing w:after="0"/>
        <w:ind w:firstLine="709"/>
        <w:jc w:val="center"/>
        <w:rPr>
          <w:rFonts w:ascii="Times New Roman" w:hAnsi="Times New Roman" w:cs="Times New Roman"/>
          <w:sz w:val="24"/>
          <w:szCs w:val="24"/>
        </w:rPr>
      </w:pP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proofErr w:type="gramStart"/>
      <w:r w:rsidRPr="00070C82">
        <w:rPr>
          <w:rFonts w:ascii="Times New Roman" w:hAnsi="Times New Roman" w:cs="Times New Roman"/>
          <w:sz w:val="24"/>
          <w:szCs w:val="24"/>
        </w:rPr>
        <w:t>Общие задачи духовно-нравственного развития 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w:t>
      </w:r>
      <w:r w:rsidRPr="00070C82">
        <w:rPr>
          <w:rFonts w:ascii="Times New Roman" w:hAnsi="Times New Roman" w:cs="Times New Roman"/>
          <w:sz w:val="24"/>
          <w:szCs w:val="24"/>
        </w:rPr>
        <w:softHyphen/>
        <w:t>х</w:t>
      </w:r>
      <w:r w:rsidRPr="00070C82">
        <w:rPr>
          <w:rFonts w:ascii="Times New Roman" w:hAnsi="Times New Roman" w:cs="Times New Roman"/>
          <w:sz w:val="24"/>
          <w:szCs w:val="24"/>
        </w:rPr>
        <w:softHyphen/>
        <w:t>ся с легкой умственной отсталостью (интеллектуальными нарушениями) классифицированы по направлениям, каждое из которых, будучи тесно свя</w:t>
      </w:r>
      <w:r w:rsidRPr="00070C82">
        <w:rPr>
          <w:rFonts w:ascii="Times New Roman" w:hAnsi="Times New Roman" w:cs="Times New Roman"/>
          <w:sz w:val="24"/>
          <w:szCs w:val="24"/>
        </w:rPr>
        <w:softHyphen/>
        <w:t>занным с другими, раскрывает одну из существенных сторон духовно-нравственного развития личности гражданина России.</w:t>
      </w:r>
      <w:proofErr w:type="gramEnd"/>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w:t>
      </w:r>
      <w:proofErr w:type="gramStart"/>
      <w:r w:rsidRPr="00070C82">
        <w:rPr>
          <w:rFonts w:ascii="Times New Roman" w:hAnsi="Times New Roman" w:cs="Times New Roman"/>
          <w:sz w:val="24"/>
          <w:szCs w:val="24"/>
        </w:rPr>
        <w:t>обучающимися</w:t>
      </w:r>
      <w:proofErr w:type="gramEnd"/>
      <w:r w:rsidRPr="00070C82">
        <w:rPr>
          <w:rFonts w:ascii="Times New Roman" w:hAnsi="Times New Roman" w:cs="Times New Roman"/>
          <w:sz w:val="24"/>
          <w:szCs w:val="24"/>
        </w:rPr>
        <w:t xml:space="preserve"> на доступном для них уровне.</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Организация духовно-нравственного развития </w:t>
      </w:r>
      <w:proofErr w:type="gramStart"/>
      <w:r w:rsidRPr="00070C82">
        <w:rPr>
          <w:rFonts w:ascii="Times New Roman" w:hAnsi="Times New Roman" w:cs="Times New Roman"/>
          <w:sz w:val="24"/>
          <w:szCs w:val="24"/>
        </w:rPr>
        <w:t>обучающихся</w:t>
      </w:r>
      <w:proofErr w:type="gramEnd"/>
      <w:r w:rsidRPr="00070C82">
        <w:rPr>
          <w:rFonts w:ascii="Times New Roman" w:hAnsi="Times New Roman" w:cs="Times New Roman"/>
          <w:sz w:val="24"/>
          <w:szCs w:val="24"/>
        </w:rPr>
        <w:t xml:space="preserve"> осуществляется по следующим направлениям:</w:t>
      </w:r>
    </w:p>
    <w:p w:rsidR="00FA698C" w:rsidRPr="00070C82" w:rsidRDefault="00FA698C" w:rsidP="008B6055">
      <w:pPr>
        <w:widowControl w:val="0"/>
        <w:tabs>
          <w:tab w:val="left" w:pos="1800"/>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воспитание гражданственности, патриотизма, уважения к правам, свободам и обязанностям человека. </w:t>
      </w:r>
    </w:p>
    <w:p w:rsidR="00FA698C" w:rsidRPr="00070C82" w:rsidRDefault="00FA698C" w:rsidP="008B6055">
      <w:pPr>
        <w:widowControl w:val="0"/>
        <w:tabs>
          <w:tab w:val="left" w:pos="1800"/>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воспитание нравственных чувств, этического сознания и духовно-нравственного </w:t>
      </w:r>
      <w:r w:rsidRPr="00070C82">
        <w:rPr>
          <w:rFonts w:ascii="Times New Roman" w:hAnsi="Times New Roman" w:cs="Times New Roman"/>
          <w:sz w:val="24"/>
          <w:szCs w:val="24"/>
        </w:rPr>
        <w:lastRenderedPageBreak/>
        <w:t xml:space="preserve">поведения. </w:t>
      </w:r>
    </w:p>
    <w:p w:rsidR="00FA698C" w:rsidRPr="00070C82" w:rsidRDefault="00FA698C" w:rsidP="008B6055">
      <w:pPr>
        <w:widowControl w:val="0"/>
        <w:tabs>
          <w:tab w:val="left" w:pos="1800"/>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воспитание трудолюбия, творческого отношения к учению, труду, жизни.</w:t>
      </w:r>
    </w:p>
    <w:p w:rsidR="00FA698C" w:rsidRPr="00070C82" w:rsidRDefault="00FA698C" w:rsidP="008B6055">
      <w:pPr>
        <w:widowControl w:val="0"/>
        <w:tabs>
          <w:tab w:val="left" w:pos="1800"/>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воспитание ценностного отношения к </w:t>
      </w:r>
      <w:proofErr w:type="gramStart"/>
      <w:r w:rsidRPr="00070C82">
        <w:rPr>
          <w:rFonts w:ascii="Times New Roman" w:hAnsi="Times New Roman" w:cs="Times New Roman"/>
          <w:sz w:val="24"/>
          <w:szCs w:val="24"/>
        </w:rPr>
        <w:t>прекрасному</w:t>
      </w:r>
      <w:proofErr w:type="gramEnd"/>
      <w:r w:rsidRPr="00070C82">
        <w:rPr>
          <w:rFonts w:ascii="Times New Roman" w:hAnsi="Times New Roman" w:cs="Times New Roman"/>
          <w:sz w:val="24"/>
          <w:szCs w:val="24"/>
        </w:rPr>
        <w:t xml:space="preserve">, формирование представлений об эстетических идеалах и ценностях (эстетическое воспитание).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 основе реализации программы духовно-нравственного развития положен </w:t>
      </w:r>
      <w:r w:rsidRPr="00070C82">
        <w:rPr>
          <w:rFonts w:ascii="Times New Roman" w:hAnsi="Times New Roman" w:cs="Times New Roman"/>
          <w:b/>
          <w:sz w:val="24"/>
          <w:szCs w:val="24"/>
        </w:rPr>
        <w:t>п</w:t>
      </w:r>
      <w:r w:rsidRPr="00070C82">
        <w:rPr>
          <w:rFonts w:ascii="Times New Roman" w:hAnsi="Times New Roman" w:cs="Times New Roman"/>
          <w:b/>
          <w:bCs/>
          <w:sz w:val="24"/>
          <w:szCs w:val="24"/>
        </w:rPr>
        <w:t>ринцип системно-</w:t>
      </w:r>
      <w:proofErr w:type="spellStart"/>
      <w:r w:rsidRPr="00070C82">
        <w:rPr>
          <w:rFonts w:ascii="Times New Roman" w:hAnsi="Times New Roman" w:cs="Times New Roman"/>
          <w:b/>
          <w:bCs/>
          <w:sz w:val="24"/>
          <w:szCs w:val="24"/>
        </w:rPr>
        <w:t>деятельностной</w:t>
      </w:r>
      <w:proofErr w:type="spellEnd"/>
      <w:r w:rsidRPr="00070C82">
        <w:rPr>
          <w:rFonts w:ascii="Times New Roman" w:hAnsi="Times New Roman" w:cs="Times New Roman"/>
          <w:b/>
          <w:bCs/>
          <w:sz w:val="24"/>
          <w:szCs w:val="24"/>
        </w:rPr>
        <w:t xml:space="preserve"> организации воспитания. </w:t>
      </w:r>
      <w:proofErr w:type="gramStart"/>
      <w:r w:rsidRPr="00070C82">
        <w:rPr>
          <w:rFonts w:ascii="Times New Roman" w:hAnsi="Times New Roman" w:cs="Times New Roman"/>
          <w:bCs/>
          <w:sz w:val="24"/>
          <w:szCs w:val="24"/>
        </w:rPr>
        <w:t>Он пред</w:t>
      </w:r>
      <w:r w:rsidRPr="00070C82">
        <w:rPr>
          <w:rFonts w:ascii="Times New Roman" w:hAnsi="Times New Roman" w:cs="Times New Roman"/>
          <w:bCs/>
          <w:sz w:val="24"/>
          <w:szCs w:val="24"/>
        </w:rPr>
        <w:softHyphen/>
        <w:t>полагает, что в</w:t>
      </w:r>
      <w:r w:rsidRPr="00070C82">
        <w:rPr>
          <w:rFonts w:ascii="Times New Roman" w:hAnsi="Times New Roman" w:cs="Times New Roman"/>
          <w:sz w:val="24"/>
          <w:szCs w:val="24"/>
        </w:rPr>
        <w:t>оспитание, направленное на духовно-нравственноеразвитие 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щихся с умственной отсталостью (интеллектуальными нарушениями) и поддерживаемое всем укладом школьной жизни, включает в себя ор</w:t>
      </w:r>
      <w:r w:rsidRPr="00070C82">
        <w:rPr>
          <w:rFonts w:ascii="Times New Roman" w:hAnsi="Times New Roman" w:cs="Times New Roman"/>
          <w:sz w:val="24"/>
          <w:szCs w:val="24"/>
        </w:rPr>
        <w:softHyphen/>
        <w:t xml:space="preserve">ганизацию учебной, </w:t>
      </w:r>
      <w:proofErr w:type="spellStart"/>
      <w:r w:rsidRPr="00070C82">
        <w:rPr>
          <w:rFonts w:ascii="Times New Roman" w:hAnsi="Times New Roman" w:cs="Times New Roman"/>
          <w:sz w:val="24"/>
          <w:szCs w:val="24"/>
        </w:rPr>
        <w:t>внеучебной</w:t>
      </w:r>
      <w:proofErr w:type="spellEnd"/>
      <w:r w:rsidRPr="00070C82">
        <w:rPr>
          <w:rFonts w:ascii="Times New Roman" w:hAnsi="Times New Roman" w:cs="Times New Roman"/>
          <w:sz w:val="24"/>
          <w:szCs w:val="24"/>
        </w:rPr>
        <w:t xml:space="preserve">, общественно значимой деятельности школьников. </w:t>
      </w:r>
      <w:proofErr w:type="gramEnd"/>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Содержание различных видов деятельности 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щихся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тью (интеллектуальными нарушениями) должно интегрировать в себя и предполагать фор</w:t>
      </w:r>
      <w:r w:rsidRPr="00070C82">
        <w:rPr>
          <w:rFonts w:ascii="Times New Roman" w:hAnsi="Times New Roman" w:cs="Times New Roman"/>
          <w:sz w:val="24"/>
          <w:szCs w:val="24"/>
        </w:rPr>
        <w:softHyphen/>
        <w:t>ми</w:t>
      </w:r>
      <w:r w:rsidRPr="00070C82">
        <w:rPr>
          <w:rFonts w:ascii="Times New Roman" w:hAnsi="Times New Roman" w:cs="Times New Roman"/>
          <w:sz w:val="24"/>
          <w:szCs w:val="24"/>
        </w:rPr>
        <w:softHyphen/>
        <w:t>рование за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жен</w:t>
      </w:r>
      <w:r w:rsidRPr="00070C82">
        <w:rPr>
          <w:rFonts w:ascii="Times New Roman" w:hAnsi="Times New Roman" w:cs="Times New Roman"/>
          <w:sz w:val="24"/>
          <w:szCs w:val="24"/>
        </w:rPr>
        <w:softHyphen/>
        <w:t>ных в программе духовно-нравственного развития общественных иде</w:t>
      </w:r>
      <w:r w:rsidRPr="00070C82">
        <w:rPr>
          <w:rFonts w:ascii="Times New Roman" w:hAnsi="Times New Roman" w:cs="Times New Roman"/>
          <w:sz w:val="24"/>
          <w:szCs w:val="24"/>
        </w:rPr>
        <w:softHyphen/>
        <w:t>а</w:t>
      </w:r>
      <w:r w:rsidRPr="00070C82">
        <w:rPr>
          <w:rFonts w:ascii="Times New Roman" w:hAnsi="Times New Roman" w:cs="Times New Roman"/>
          <w:sz w:val="24"/>
          <w:szCs w:val="24"/>
        </w:rPr>
        <w:softHyphen/>
        <w:t>лов и це</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 xml:space="preserve">тей.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Для </w:t>
      </w:r>
      <w:proofErr w:type="gramStart"/>
      <w:r w:rsidRPr="00070C82">
        <w:rPr>
          <w:rFonts w:ascii="Times New Roman" w:hAnsi="Times New Roman" w:cs="Times New Roman"/>
          <w:sz w:val="24"/>
          <w:szCs w:val="24"/>
        </w:rPr>
        <w:t>обучающихся</w:t>
      </w:r>
      <w:proofErr w:type="gramEnd"/>
      <w:r w:rsidRPr="00070C82">
        <w:rPr>
          <w:rFonts w:ascii="Times New Roman" w:hAnsi="Times New Roman" w:cs="Times New Roman"/>
          <w:sz w:val="24"/>
          <w:szCs w:val="24"/>
        </w:rPr>
        <w:t xml:space="preserve"> с умственной отсталостью (интеллектуальными нарушениями) сло</w:t>
      </w:r>
      <w:r w:rsidRPr="00070C82">
        <w:rPr>
          <w:rFonts w:ascii="Times New Roman" w:hAnsi="Times New Roman" w:cs="Times New Roman"/>
          <w:sz w:val="24"/>
          <w:szCs w:val="24"/>
        </w:rPr>
        <w:softHyphen/>
        <w:t>ва учителя, поступки, ценности и оценки имеют нравственное значение, учащиеся ис</w:t>
      </w:r>
      <w:r w:rsidRPr="00070C82">
        <w:rPr>
          <w:rFonts w:ascii="Times New Roman" w:hAnsi="Times New Roman" w:cs="Times New Roman"/>
          <w:sz w:val="24"/>
          <w:szCs w:val="24"/>
        </w:rPr>
        <w:softHyphen/>
        <w:t>пы</w:t>
      </w:r>
      <w:r w:rsidRPr="00070C82">
        <w:rPr>
          <w:rFonts w:ascii="Times New Roman" w:hAnsi="Times New Roman" w:cs="Times New Roman"/>
          <w:sz w:val="24"/>
          <w:szCs w:val="24"/>
        </w:rPr>
        <w:softHyphen/>
        <w:t>тывают большое доверие к учителю. Именно педагог не только словами, но и всем сво</w:t>
      </w:r>
      <w:r w:rsidRPr="00070C82">
        <w:rPr>
          <w:rFonts w:ascii="Times New Roman" w:hAnsi="Times New Roman" w:cs="Times New Roman"/>
          <w:sz w:val="24"/>
          <w:szCs w:val="24"/>
        </w:rPr>
        <w:softHyphen/>
        <w:t>им поведением, своей личностью формирует устойчивые представления ребёнка о спра</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д</w:t>
      </w:r>
      <w:r w:rsidRPr="00070C82">
        <w:rPr>
          <w:rFonts w:ascii="Times New Roman" w:hAnsi="Times New Roman" w:cs="Times New Roman"/>
          <w:sz w:val="24"/>
          <w:szCs w:val="24"/>
        </w:rPr>
        <w:softHyphen/>
        <w:t>ли</w:t>
      </w:r>
      <w:r w:rsidRPr="00070C82">
        <w:rPr>
          <w:rFonts w:ascii="Times New Roman" w:hAnsi="Times New Roman" w:cs="Times New Roman"/>
          <w:sz w:val="24"/>
          <w:szCs w:val="24"/>
        </w:rPr>
        <w:softHyphen/>
        <w:t>вости, человечности, нравственности, об отношениях между людьми. Характер отно</w:t>
      </w:r>
      <w:r w:rsidRPr="00070C82">
        <w:rPr>
          <w:rFonts w:ascii="Times New Roman" w:hAnsi="Times New Roman" w:cs="Times New Roman"/>
          <w:sz w:val="24"/>
          <w:szCs w:val="24"/>
        </w:rPr>
        <w:softHyphen/>
        <w:t>ше</w:t>
      </w:r>
      <w:r w:rsidRPr="00070C82">
        <w:rPr>
          <w:rFonts w:ascii="Times New Roman" w:hAnsi="Times New Roman" w:cs="Times New Roman"/>
          <w:sz w:val="24"/>
          <w:szCs w:val="24"/>
        </w:rPr>
        <w:softHyphen/>
        <w:t>ний между педагогом и детьми во многом определяет качество духовно-нравственного раз</w:t>
      </w:r>
      <w:r w:rsidRPr="00070C82">
        <w:rPr>
          <w:rFonts w:ascii="Times New Roman" w:hAnsi="Times New Roman" w:cs="Times New Roman"/>
          <w:sz w:val="24"/>
          <w:szCs w:val="24"/>
        </w:rPr>
        <w:softHyphen/>
        <w:t>вития детей.</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Родители (законные представители), так же как и педагог, подают ребён</w:t>
      </w:r>
      <w:r w:rsidRPr="00070C82">
        <w:rPr>
          <w:rFonts w:ascii="Times New Roman" w:hAnsi="Times New Roman" w:cs="Times New Roman"/>
          <w:sz w:val="24"/>
          <w:szCs w:val="24"/>
        </w:rPr>
        <w:softHyphen/>
        <w:t>ку первый при</w:t>
      </w:r>
      <w:r w:rsidRPr="00070C82">
        <w:rPr>
          <w:rFonts w:ascii="Times New Roman" w:hAnsi="Times New Roman" w:cs="Times New Roman"/>
          <w:sz w:val="24"/>
          <w:szCs w:val="24"/>
        </w:rPr>
        <w:softHyphen/>
        <w:t>мер нравственности. Пример окружающих имеет огромное зна</w:t>
      </w:r>
      <w:r w:rsidRPr="00070C82">
        <w:rPr>
          <w:rFonts w:ascii="Times New Roman" w:hAnsi="Times New Roman" w:cs="Times New Roman"/>
          <w:sz w:val="24"/>
          <w:szCs w:val="24"/>
        </w:rPr>
        <w:softHyphen/>
        <w:t>чение в нравственном ра</w:t>
      </w:r>
      <w:r w:rsidRPr="00070C82">
        <w:rPr>
          <w:rFonts w:ascii="Times New Roman" w:hAnsi="Times New Roman" w:cs="Times New Roman"/>
          <w:sz w:val="24"/>
          <w:szCs w:val="24"/>
        </w:rPr>
        <w:softHyphen/>
        <w:t xml:space="preserve">звитии личности </w:t>
      </w:r>
      <w:proofErr w:type="gramStart"/>
      <w:r w:rsidRPr="00070C82">
        <w:rPr>
          <w:rFonts w:ascii="Times New Roman" w:hAnsi="Times New Roman" w:cs="Times New Roman"/>
          <w:sz w:val="24"/>
          <w:szCs w:val="24"/>
        </w:rPr>
        <w:t>обучающегося</w:t>
      </w:r>
      <w:proofErr w:type="gramEnd"/>
      <w:r w:rsidRPr="00070C82">
        <w:rPr>
          <w:rFonts w:ascii="Times New Roman" w:hAnsi="Times New Roman" w:cs="Times New Roman"/>
          <w:sz w:val="24"/>
          <w:szCs w:val="24"/>
        </w:rPr>
        <w:t xml:space="preserve"> с умственной отсталостью (интеллектуальными на</w:t>
      </w:r>
      <w:r w:rsidRPr="00070C82">
        <w:rPr>
          <w:rFonts w:ascii="Times New Roman" w:hAnsi="Times New Roman" w:cs="Times New Roman"/>
          <w:sz w:val="24"/>
          <w:szCs w:val="24"/>
        </w:rPr>
        <w:softHyphen/>
        <w:t>ру</w:t>
      </w:r>
      <w:r w:rsidRPr="00070C82">
        <w:rPr>
          <w:rFonts w:ascii="Times New Roman" w:hAnsi="Times New Roman" w:cs="Times New Roman"/>
          <w:sz w:val="24"/>
          <w:szCs w:val="24"/>
        </w:rPr>
        <w:softHyphen/>
        <w:t>ше</w:t>
      </w:r>
      <w:r w:rsidRPr="00070C82">
        <w:rPr>
          <w:rFonts w:ascii="Times New Roman" w:hAnsi="Times New Roman" w:cs="Times New Roman"/>
          <w:sz w:val="24"/>
          <w:szCs w:val="24"/>
        </w:rPr>
        <w:softHyphen/>
        <w:t>ниями).</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Наполнение всего уклада жизни обучающихся обеспечивается также мно</w:t>
      </w:r>
      <w:r w:rsidRPr="00070C82">
        <w:rPr>
          <w:rFonts w:ascii="Times New Roman" w:hAnsi="Times New Roman" w:cs="Times New Roman"/>
          <w:sz w:val="24"/>
          <w:szCs w:val="24"/>
        </w:rPr>
        <w:softHyphen/>
        <w:t>же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вом при</w:t>
      </w:r>
      <w:r w:rsidRPr="00070C82">
        <w:rPr>
          <w:rFonts w:ascii="Times New Roman" w:hAnsi="Times New Roman" w:cs="Times New Roman"/>
          <w:sz w:val="24"/>
          <w:szCs w:val="24"/>
        </w:rPr>
        <w:softHyphen/>
        <w:t>меров духовно-нравственного поведения, которые широко пред</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лены в оте</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ной и мировой истории, истории и культуре традиционных ре</w:t>
      </w:r>
      <w:r w:rsidRPr="00070C82">
        <w:rPr>
          <w:rFonts w:ascii="Times New Roman" w:hAnsi="Times New Roman" w:cs="Times New Roman"/>
          <w:sz w:val="24"/>
          <w:szCs w:val="24"/>
        </w:rPr>
        <w:softHyphen/>
        <w:t>ли</w:t>
      </w:r>
      <w:r w:rsidRPr="00070C82">
        <w:rPr>
          <w:rFonts w:ascii="Times New Roman" w:hAnsi="Times New Roman" w:cs="Times New Roman"/>
          <w:sz w:val="24"/>
          <w:szCs w:val="24"/>
        </w:rPr>
        <w:softHyphen/>
        <w:t>гий, истории и духовно-нра</w:t>
      </w:r>
      <w:r w:rsidRPr="00070C82">
        <w:rPr>
          <w:rFonts w:ascii="Times New Roman" w:hAnsi="Times New Roman" w:cs="Times New Roman"/>
          <w:sz w:val="24"/>
          <w:szCs w:val="24"/>
        </w:rPr>
        <w:softHyphen/>
        <w:t>вственной культуре народов Российской Фе</w:t>
      </w:r>
      <w:r w:rsidRPr="00070C82">
        <w:rPr>
          <w:rFonts w:ascii="Times New Roman" w:hAnsi="Times New Roman" w:cs="Times New Roman"/>
          <w:sz w:val="24"/>
          <w:szCs w:val="24"/>
        </w:rPr>
        <w:softHyphen/>
        <w:t>де</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ции, литературе и различных видах ис</w:t>
      </w:r>
      <w:r w:rsidRPr="00070C82">
        <w:rPr>
          <w:rFonts w:ascii="Times New Roman" w:hAnsi="Times New Roman" w:cs="Times New Roman"/>
          <w:sz w:val="24"/>
          <w:szCs w:val="24"/>
        </w:rPr>
        <w:softHyphen/>
        <w:t>ку</w:t>
      </w:r>
      <w:r w:rsidRPr="00070C82">
        <w:rPr>
          <w:rFonts w:ascii="Times New Roman" w:hAnsi="Times New Roman" w:cs="Times New Roman"/>
          <w:sz w:val="24"/>
          <w:szCs w:val="24"/>
        </w:rPr>
        <w:softHyphen/>
        <w:t>сства, сказках, легендах и ми</w:t>
      </w:r>
      <w:r w:rsidRPr="00070C82">
        <w:rPr>
          <w:rFonts w:ascii="Times New Roman" w:hAnsi="Times New Roman" w:cs="Times New Roman"/>
          <w:sz w:val="24"/>
          <w:szCs w:val="24"/>
        </w:rPr>
        <w:softHyphen/>
        <w:t>фах. Важно использовать и примеры реального нра</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го поведения, ко</w:t>
      </w:r>
      <w:r w:rsidRPr="00070C82">
        <w:rPr>
          <w:rFonts w:ascii="Times New Roman" w:hAnsi="Times New Roman" w:cs="Times New Roman"/>
          <w:sz w:val="24"/>
          <w:szCs w:val="24"/>
        </w:rPr>
        <w:softHyphen/>
        <w:t>то</w:t>
      </w:r>
      <w:r w:rsidRPr="00070C82">
        <w:rPr>
          <w:rFonts w:ascii="Times New Roman" w:hAnsi="Times New Roman" w:cs="Times New Roman"/>
          <w:sz w:val="24"/>
          <w:szCs w:val="24"/>
        </w:rPr>
        <w:softHyphen/>
        <w:t>рые могут активно противодействовать тем образцам циничного, амо</w:t>
      </w:r>
      <w:r w:rsidRPr="00070C82">
        <w:rPr>
          <w:rFonts w:ascii="Times New Roman" w:hAnsi="Times New Roman" w:cs="Times New Roman"/>
          <w:sz w:val="24"/>
          <w:szCs w:val="24"/>
        </w:rPr>
        <w:softHyphen/>
        <w:t>раль</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го, откровенно разрушительного поведения, которые в большом количестве и при</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ле</w:t>
      </w:r>
      <w:r w:rsidRPr="00070C82">
        <w:rPr>
          <w:rFonts w:ascii="Times New Roman" w:hAnsi="Times New Roman" w:cs="Times New Roman"/>
          <w:sz w:val="24"/>
          <w:szCs w:val="24"/>
        </w:rPr>
        <w:softHyphen/>
        <w:t>кательной форме обрушивают на детское сознание компьютерные игры, телевидение и дру</w:t>
      </w:r>
      <w:r w:rsidRPr="00070C82">
        <w:rPr>
          <w:rFonts w:ascii="Times New Roman" w:hAnsi="Times New Roman" w:cs="Times New Roman"/>
          <w:sz w:val="24"/>
          <w:szCs w:val="24"/>
        </w:rPr>
        <w:softHyphen/>
        <w:t xml:space="preserve">гие источники информации.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Нравственное развитие обучающихся с умственной отсталостью (интел</w:t>
      </w:r>
      <w:r w:rsidRPr="00070C82">
        <w:rPr>
          <w:rFonts w:ascii="Times New Roman" w:hAnsi="Times New Roman" w:cs="Times New Roman"/>
          <w:sz w:val="24"/>
          <w:szCs w:val="24"/>
        </w:rPr>
        <w:softHyphen/>
        <w:t>лек</w:t>
      </w:r>
      <w:r w:rsidRPr="00070C82">
        <w:rPr>
          <w:rFonts w:ascii="Times New Roman" w:hAnsi="Times New Roman" w:cs="Times New Roman"/>
          <w:sz w:val="24"/>
          <w:szCs w:val="24"/>
        </w:rPr>
        <w:softHyphen/>
        <w:t>ту</w:t>
      </w:r>
      <w:r w:rsidRPr="00070C82">
        <w:rPr>
          <w:rFonts w:ascii="Times New Roman" w:hAnsi="Times New Roman" w:cs="Times New Roman"/>
          <w:sz w:val="24"/>
          <w:szCs w:val="24"/>
        </w:rPr>
        <w:softHyphen/>
        <w:t>аль</w:t>
      </w:r>
      <w:r w:rsidRPr="00070C82">
        <w:rPr>
          <w:rFonts w:ascii="Times New Roman" w:hAnsi="Times New Roman" w:cs="Times New Roman"/>
          <w:sz w:val="24"/>
          <w:szCs w:val="24"/>
        </w:rPr>
        <w:softHyphen/>
        <w:t>ны</w:t>
      </w:r>
      <w:r w:rsidRPr="00070C82">
        <w:rPr>
          <w:rFonts w:ascii="Times New Roman" w:hAnsi="Times New Roman" w:cs="Times New Roman"/>
          <w:sz w:val="24"/>
          <w:szCs w:val="24"/>
        </w:rPr>
        <w:softHyphen/>
        <w:t>ми нарушениями) лежит в ос</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ве их «вра</w:t>
      </w:r>
      <w:r w:rsidRPr="00070C82">
        <w:rPr>
          <w:rFonts w:ascii="Times New Roman" w:hAnsi="Times New Roman" w:cs="Times New Roman"/>
          <w:sz w:val="24"/>
          <w:szCs w:val="24"/>
        </w:rPr>
        <w:softHyphen/>
        <w:t>стания в человеческую культуру», подлинной со</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ализации и ин</w:t>
      </w:r>
      <w:r w:rsidRPr="00070C82">
        <w:rPr>
          <w:rFonts w:ascii="Times New Roman" w:hAnsi="Times New Roman" w:cs="Times New Roman"/>
          <w:sz w:val="24"/>
          <w:szCs w:val="24"/>
        </w:rPr>
        <w:softHyphen/>
        <w:t>теграции в общество, при</w:t>
      </w:r>
      <w:r w:rsidRPr="00070C82">
        <w:rPr>
          <w:rFonts w:ascii="Times New Roman" w:hAnsi="Times New Roman" w:cs="Times New Roman"/>
          <w:sz w:val="24"/>
          <w:szCs w:val="24"/>
        </w:rPr>
        <w:softHyphen/>
        <w:t>звано способствовать преодолению изоляции про</w:t>
      </w:r>
      <w:r w:rsidRPr="00070C82">
        <w:rPr>
          <w:rFonts w:ascii="Times New Roman" w:hAnsi="Times New Roman" w:cs="Times New Roman"/>
          <w:sz w:val="24"/>
          <w:szCs w:val="24"/>
        </w:rPr>
        <w:softHyphen/>
        <w:t>блемного детства. Для этого не</w:t>
      </w:r>
      <w:r w:rsidRPr="00070C82">
        <w:rPr>
          <w:rFonts w:ascii="Times New Roman" w:hAnsi="Times New Roman" w:cs="Times New Roman"/>
          <w:sz w:val="24"/>
          <w:szCs w:val="24"/>
        </w:rPr>
        <w:softHyphen/>
        <w:t>об</w:t>
      </w:r>
      <w:r w:rsidRPr="00070C82">
        <w:rPr>
          <w:rFonts w:ascii="Times New Roman" w:hAnsi="Times New Roman" w:cs="Times New Roman"/>
          <w:sz w:val="24"/>
          <w:szCs w:val="24"/>
        </w:rPr>
        <w:softHyphen/>
        <w:t>хо</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мо формировать и стимулировать стре</w:t>
      </w:r>
      <w:r w:rsidRPr="00070C82">
        <w:rPr>
          <w:rFonts w:ascii="Times New Roman" w:hAnsi="Times New Roman" w:cs="Times New Roman"/>
          <w:sz w:val="24"/>
          <w:szCs w:val="24"/>
        </w:rPr>
        <w:softHyphen/>
        <w:t>мление ре</w:t>
      </w:r>
      <w:r w:rsidRPr="00070C82">
        <w:rPr>
          <w:rFonts w:ascii="Times New Roman" w:hAnsi="Times New Roman" w:cs="Times New Roman"/>
          <w:sz w:val="24"/>
          <w:szCs w:val="24"/>
        </w:rPr>
        <w:softHyphen/>
        <w:t>бён</w:t>
      </w:r>
      <w:r w:rsidRPr="00070C82">
        <w:rPr>
          <w:rFonts w:ascii="Times New Roman" w:hAnsi="Times New Roman" w:cs="Times New Roman"/>
          <w:sz w:val="24"/>
          <w:szCs w:val="24"/>
        </w:rPr>
        <w:softHyphen/>
        <w:t>ка включиться в посильное решение про</w:t>
      </w:r>
      <w:r w:rsidRPr="00070C82">
        <w:rPr>
          <w:rFonts w:ascii="Times New Roman" w:hAnsi="Times New Roman" w:cs="Times New Roman"/>
          <w:sz w:val="24"/>
          <w:szCs w:val="24"/>
        </w:rPr>
        <w:softHyphen/>
        <w:t>блем школьного кол</w:t>
      </w:r>
      <w:r w:rsidRPr="00070C82">
        <w:rPr>
          <w:rFonts w:ascii="Times New Roman" w:hAnsi="Times New Roman" w:cs="Times New Roman"/>
          <w:sz w:val="24"/>
          <w:szCs w:val="24"/>
        </w:rPr>
        <w:softHyphen/>
        <w:t>лектива, своей семьи, села, го</w:t>
      </w:r>
      <w:r w:rsidRPr="00070C82">
        <w:rPr>
          <w:rFonts w:ascii="Times New Roman" w:hAnsi="Times New Roman" w:cs="Times New Roman"/>
          <w:sz w:val="24"/>
          <w:szCs w:val="24"/>
        </w:rPr>
        <w:softHyphen/>
        <w:t>рода, микрорайона, участвовать в со</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мес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ной общественно полезной деятельности детей и взрослых.</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p>
    <w:p w:rsidR="00FA698C" w:rsidRPr="00070C82" w:rsidRDefault="00FA698C" w:rsidP="008B6055">
      <w:pPr>
        <w:widowControl w:val="0"/>
        <w:overflowPunct w:val="0"/>
        <w:autoSpaceDE w:val="0"/>
        <w:spacing w:after="0"/>
        <w:ind w:firstLine="709"/>
        <w:jc w:val="both"/>
        <w:rPr>
          <w:rFonts w:ascii="Times New Roman" w:hAnsi="Times New Roman" w:cs="Times New Roman"/>
          <w:b/>
          <w:bCs/>
          <w:i/>
          <w:iCs/>
          <w:sz w:val="24"/>
          <w:szCs w:val="24"/>
        </w:rPr>
      </w:pPr>
    </w:p>
    <w:p w:rsidR="00FA698C" w:rsidRPr="00070C82" w:rsidRDefault="00FA698C" w:rsidP="008B6055">
      <w:pPr>
        <w:widowControl w:val="0"/>
        <w:overflowPunct w:val="0"/>
        <w:autoSpaceDE w:val="0"/>
        <w:spacing w:after="0"/>
        <w:jc w:val="center"/>
        <w:rPr>
          <w:rFonts w:ascii="Times New Roman" w:hAnsi="Times New Roman" w:cs="Times New Roman"/>
          <w:b/>
          <w:bCs/>
          <w:i/>
          <w:iCs/>
          <w:sz w:val="24"/>
          <w:szCs w:val="24"/>
        </w:rPr>
      </w:pPr>
      <w:r w:rsidRPr="00070C82">
        <w:rPr>
          <w:rFonts w:ascii="Times New Roman" w:hAnsi="Times New Roman" w:cs="Times New Roman"/>
          <w:b/>
          <w:bCs/>
          <w:i/>
          <w:iCs/>
          <w:sz w:val="24"/>
          <w:szCs w:val="24"/>
        </w:rPr>
        <w:t>Воспитание гражданственности, патриотизма, уважения</w:t>
      </w:r>
    </w:p>
    <w:p w:rsidR="00FA698C" w:rsidRPr="00070C82" w:rsidRDefault="00FA698C" w:rsidP="008B6055">
      <w:pPr>
        <w:widowControl w:val="0"/>
        <w:overflowPunct w:val="0"/>
        <w:autoSpaceDE w:val="0"/>
        <w:spacing w:after="0"/>
        <w:jc w:val="center"/>
        <w:rPr>
          <w:rFonts w:ascii="Times New Roman" w:hAnsi="Times New Roman" w:cs="Times New Roman"/>
          <w:b/>
          <w:iCs/>
          <w:sz w:val="24"/>
          <w:szCs w:val="24"/>
        </w:rPr>
      </w:pPr>
      <w:r w:rsidRPr="00070C82">
        <w:rPr>
          <w:rFonts w:ascii="Times New Roman" w:hAnsi="Times New Roman" w:cs="Times New Roman"/>
          <w:b/>
          <w:bCs/>
          <w:i/>
          <w:iCs/>
          <w:sz w:val="24"/>
          <w:szCs w:val="24"/>
        </w:rPr>
        <w:t>к правам, свободам и обязанностям человека ―</w:t>
      </w:r>
    </w:p>
    <w:p w:rsidR="00FA698C" w:rsidRPr="00070C82" w:rsidRDefault="00FA698C" w:rsidP="008B6055">
      <w:pPr>
        <w:widowControl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lang w:val="en-US"/>
        </w:rPr>
        <w:t>I</w:t>
      </w: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любовь к </w:t>
      </w:r>
      <w:proofErr w:type="gramStart"/>
      <w:r w:rsidRPr="00070C82">
        <w:rPr>
          <w:rFonts w:ascii="Times New Roman" w:hAnsi="Times New Roman" w:cs="Times New Roman"/>
          <w:sz w:val="24"/>
          <w:szCs w:val="24"/>
        </w:rPr>
        <w:t>близким</w:t>
      </w:r>
      <w:proofErr w:type="gramEnd"/>
      <w:r w:rsidRPr="00070C82">
        <w:rPr>
          <w:rFonts w:ascii="Times New Roman" w:hAnsi="Times New Roman" w:cs="Times New Roman"/>
          <w:sz w:val="24"/>
          <w:szCs w:val="24"/>
        </w:rPr>
        <w:t xml:space="preserve">, к своей школе, своему селу, городу, народу, России;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элементарные представления о своей «малой» Родине, ее людях, о ближайшем окружении и о себе;</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стремление активно участвовать в делах класса, школы, семьи, своего села, города;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уважение к защитникам Родины;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положительное отношение к своему национальному языку и культуре;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элементарные представления о национальных героях и важнейших событиях истории Росс</w:t>
      </w:r>
      <w:proofErr w:type="gramStart"/>
      <w:r w:rsidRPr="00070C82">
        <w:rPr>
          <w:rFonts w:ascii="Times New Roman" w:hAnsi="Times New Roman" w:cs="Times New Roman"/>
          <w:sz w:val="24"/>
          <w:szCs w:val="24"/>
        </w:rPr>
        <w:t>ии и её</w:t>
      </w:r>
      <w:proofErr w:type="gramEnd"/>
      <w:r w:rsidRPr="00070C82">
        <w:rPr>
          <w:rFonts w:ascii="Times New Roman" w:hAnsi="Times New Roman" w:cs="Times New Roman"/>
          <w:sz w:val="24"/>
          <w:szCs w:val="24"/>
        </w:rPr>
        <w:t xml:space="preserve"> народов;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умение отвечать за свои поступки;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негативное отношение к нарушениям порядка в классе, дома, на улице, к невыполнению человеком своих обязанностей. </w:t>
      </w:r>
    </w:p>
    <w:p w:rsidR="00FA698C" w:rsidRPr="00070C82" w:rsidRDefault="00FA698C" w:rsidP="008B6055">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 xml:space="preserve">- 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2F2293" w:rsidRPr="00070C82" w:rsidRDefault="002F2293" w:rsidP="008B6055">
      <w:pPr>
        <w:widowControl w:val="0"/>
        <w:overflowPunct w:val="0"/>
        <w:autoSpaceDE w:val="0"/>
        <w:spacing w:after="0"/>
        <w:jc w:val="center"/>
        <w:rPr>
          <w:rFonts w:ascii="Times New Roman" w:hAnsi="Times New Roman" w:cs="Times New Roman"/>
          <w:b/>
          <w:bCs/>
          <w:i/>
          <w:iCs/>
          <w:sz w:val="24"/>
          <w:szCs w:val="24"/>
        </w:rPr>
      </w:pPr>
    </w:p>
    <w:p w:rsidR="00FA698C" w:rsidRPr="00070C82" w:rsidRDefault="00FA698C" w:rsidP="008B6055">
      <w:pPr>
        <w:widowControl w:val="0"/>
        <w:overflowPunct w:val="0"/>
        <w:autoSpaceDE w:val="0"/>
        <w:spacing w:after="0"/>
        <w:jc w:val="center"/>
        <w:rPr>
          <w:rFonts w:ascii="Times New Roman" w:hAnsi="Times New Roman" w:cs="Times New Roman"/>
          <w:b/>
          <w:iCs/>
          <w:sz w:val="24"/>
          <w:szCs w:val="24"/>
        </w:rPr>
      </w:pPr>
      <w:r w:rsidRPr="00070C82">
        <w:rPr>
          <w:rFonts w:ascii="Times New Roman" w:hAnsi="Times New Roman" w:cs="Times New Roman"/>
          <w:b/>
          <w:bCs/>
          <w:i/>
          <w:iCs/>
          <w:sz w:val="24"/>
          <w:szCs w:val="24"/>
        </w:rPr>
        <w:t>Воспитание нравственных чувств и этического сознания ―</w:t>
      </w:r>
    </w:p>
    <w:p w:rsidR="00FA698C" w:rsidRPr="00070C82" w:rsidRDefault="002F2293" w:rsidP="008B6055">
      <w:pPr>
        <w:widowControl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rPr>
        <w:t xml:space="preserve"> 1</w:t>
      </w:r>
      <w:r w:rsidR="00FA698C" w:rsidRPr="00070C82">
        <w:rPr>
          <w:rFonts w:ascii="Times New Roman" w:hAnsi="Times New Roman" w:cs="Times New Roman"/>
          <w:b/>
          <w:iCs/>
          <w:sz w:val="24"/>
          <w:szCs w:val="24"/>
        </w:rPr>
        <w:t>-</w:t>
      </w:r>
      <w:r w:rsidR="00FA698C" w:rsidRPr="00070C82">
        <w:rPr>
          <w:rFonts w:ascii="Times New Roman" w:hAnsi="Times New Roman" w:cs="Times New Roman"/>
          <w:b/>
          <w:iCs/>
          <w:sz w:val="24"/>
          <w:szCs w:val="24"/>
          <w:lang w:val="en-US"/>
        </w:rPr>
        <w:t>IV</w:t>
      </w:r>
      <w:r w:rsidR="00FA698C" w:rsidRPr="00070C82">
        <w:rPr>
          <w:rFonts w:ascii="Times New Roman" w:hAnsi="Times New Roman" w:cs="Times New Roman"/>
          <w:b/>
          <w:iCs/>
          <w:sz w:val="24"/>
          <w:szCs w:val="24"/>
        </w:rPr>
        <w:t xml:space="preserve"> классы:</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различение хороших и плохих поступков; способность признаться в проступке и проанализировать его;</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представления о том, что такое «хорошо» и что такое «плохо», касающиеся жизни в семье и в обществе;</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уважительное отношение к родителям, старшим, доброжелательное отношение к сверстникам и младшим;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установление дружеских взаимоотношений в коллективе, основанных на взаимопомощи и взаимной поддержке;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бережное, гуманное отношение ко всему живому;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представления о недопустимости плохих поступков;</w:t>
      </w:r>
    </w:p>
    <w:p w:rsidR="00FA698C" w:rsidRPr="00070C82" w:rsidRDefault="00FA698C" w:rsidP="008B6055">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знание правил этики, культуры речи (о недопустимости грубого, не</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ж</w:t>
      </w:r>
      <w:r w:rsidRPr="00070C82">
        <w:rPr>
          <w:rFonts w:ascii="Times New Roman" w:hAnsi="Times New Roman" w:cs="Times New Roman"/>
          <w:sz w:val="24"/>
          <w:szCs w:val="24"/>
        </w:rPr>
        <w:softHyphen/>
        <w:t>ли</w:t>
      </w:r>
      <w:r w:rsidRPr="00070C82">
        <w:rPr>
          <w:rFonts w:ascii="Times New Roman" w:hAnsi="Times New Roman" w:cs="Times New Roman"/>
          <w:sz w:val="24"/>
          <w:szCs w:val="24"/>
        </w:rPr>
        <w:softHyphen/>
        <w:t>вого обращения, использования грубых и нецензурных слов и выражений).</w:t>
      </w:r>
    </w:p>
    <w:p w:rsidR="002F2293" w:rsidRPr="00070C82" w:rsidRDefault="002F2293" w:rsidP="008B6055">
      <w:pPr>
        <w:widowControl w:val="0"/>
        <w:overflowPunct w:val="0"/>
        <w:autoSpaceDE w:val="0"/>
        <w:spacing w:after="0"/>
        <w:jc w:val="center"/>
        <w:rPr>
          <w:rFonts w:ascii="Times New Roman" w:hAnsi="Times New Roman" w:cs="Times New Roman"/>
          <w:b/>
          <w:bCs/>
          <w:i/>
          <w:iCs/>
          <w:sz w:val="24"/>
          <w:szCs w:val="24"/>
        </w:rPr>
      </w:pPr>
    </w:p>
    <w:p w:rsidR="002F2293" w:rsidRPr="00070C82" w:rsidRDefault="002F2293" w:rsidP="008B6055">
      <w:pPr>
        <w:widowControl w:val="0"/>
        <w:overflowPunct w:val="0"/>
        <w:autoSpaceDE w:val="0"/>
        <w:spacing w:after="0"/>
        <w:jc w:val="center"/>
        <w:rPr>
          <w:rFonts w:ascii="Times New Roman" w:hAnsi="Times New Roman" w:cs="Times New Roman"/>
          <w:b/>
          <w:iCs/>
          <w:sz w:val="24"/>
          <w:szCs w:val="24"/>
        </w:rPr>
      </w:pPr>
      <w:r w:rsidRPr="00070C82">
        <w:rPr>
          <w:rFonts w:ascii="Times New Roman" w:hAnsi="Times New Roman" w:cs="Times New Roman"/>
          <w:b/>
          <w:bCs/>
          <w:i/>
          <w:iCs/>
          <w:sz w:val="24"/>
          <w:szCs w:val="24"/>
        </w:rPr>
        <w:t>Воспитание трудолюбия, активного отношения к учению, труду, жизни</w:t>
      </w:r>
    </w:p>
    <w:p w:rsidR="002F2293" w:rsidRPr="00070C82" w:rsidRDefault="002F2293" w:rsidP="008B6055">
      <w:pPr>
        <w:widowControl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lang w:val="en-US"/>
        </w:rPr>
        <w:t>I</w:t>
      </w: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первоначальные представления о нравственных основах учёбы, ведущей роли образования, труда в жизни человека и общества;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уважение к труду и творчеству близких, товарищей по классу и школе;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первоначальные навыки коллективной работы, в том числе при выполнении коллективных заданий,  общественно-полезной деятельности; </w:t>
      </w:r>
    </w:p>
    <w:p w:rsidR="002F2293" w:rsidRPr="00070C82" w:rsidRDefault="002F2293" w:rsidP="008B6055">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 xml:space="preserve">соблюдение порядка на рабочем месте. </w:t>
      </w:r>
    </w:p>
    <w:p w:rsidR="002F2293" w:rsidRPr="00070C82" w:rsidRDefault="002F2293" w:rsidP="008B6055">
      <w:pPr>
        <w:widowControl w:val="0"/>
        <w:overflowPunct w:val="0"/>
        <w:autoSpaceDE w:val="0"/>
        <w:spacing w:after="0"/>
        <w:ind w:firstLine="709"/>
        <w:jc w:val="center"/>
        <w:rPr>
          <w:rFonts w:ascii="Times New Roman" w:hAnsi="Times New Roman" w:cs="Times New Roman"/>
          <w:b/>
          <w:bCs/>
          <w:i/>
          <w:iCs/>
          <w:sz w:val="24"/>
          <w:szCs w:val="24"/>
        </w:rPr>
      </w:pPr>
    </w:p>
    <w:p w:rsidR="002F2293" w:rsidRPr="00070C82" w:rsidRDefault="002F2293" w:rsidP="008B6055">
      <w:pPr>
        <w:widowControl w:val="0"/>
        <w:overflowPunct w:val="0"/>
        <w:autoSpaceDE w:val="0"/>
        <w:spacing w:after="0"/>
        <w:ind w:firstLine="709"/>
        <w:jc w:val="center"/>
        <w:rPr>
          <w:rFonts w:ascii="Times New Roman" w:hAnsi="Times New Roman" w:cs="Times New Roman"/>
          <w:b/>
          <w:iCs/>
          <w:sz w:val="24"/>
          <w:szCs w:val="24"/>
        </w:rPr>
      </w:pPr>
      <w:r w:rsidRPr="00070C82">
        <w:rPr>
          <w:rFonts w:ascii="Times New Roman" w:hAnsi="Times New Roman" w:cs="Times New Roman"/>
          <w:b/>
          <w:bCs/>
          <w:i/>
          <w:iCs/>
          <w:sz w:val="24"/>
          <w:szCs w:val="24"/>
        </w:rPr>
        <w:t xml:space="preserve">Воспитание ценностного отношения к </w:t>
      </w:r>
      <w:proofErr w:type="gramStart"/>
      <w:r w:rsidRPr="00070C82">
        <w:rPr>
          <w:rFonts w:ascii="Times New Roman" w:hAnsi="Times New Roman" w:cs="Times New Roman"/>
          <w:b/>
          <w:bCs/>
          <w:i/>
          <w:iCs/>
          <w:sz w:val="24"/>
          <w:szCs w:val="24"/>
        </w:rPr>
        <w:t>прекрасному</w:t>
      </w:r>
      <w:proofErr w:type="gramEnd"/>
      <w:r w:rsidRPr="00070C82">
        <w:rPr>
          <w:rFonts w:ascii="Times New Roman" w:hAnsi="Times New Roman" w:cs="Times New Roman"/>
          <w:b/>
          <w:bCs/>
          <w:i/>
          <w:iCs/>
          <w:sz w:val="24"/>
          <w:szCs w:val="24"/>
        </w:rPr>
        <w:t xml:space="preserve">, формирование представлений </w:t>
      </w:r>
      <w:r w:rsidRPr="00070C82">
        <w:rPr>
          <w:rFonts w:ascii="Times New Roman" w:hAnsi="Times New Roman" w:cs="Times New Roman"/>
          <w:b/>
          <w:bCs/>
          <w:i/>
          <w:iCs/>
          <w:sz w:val="24"/>
          <w:szCs w:val="24"/>
        </w:rPr>
        <w:lastRenderedPageBreak/>
        <w:t>об эстетических идеалах и ценностях (эстетическое воспитание) ―</w:t>
      </w:r>
    </w:p>
    <w:p w:rsidR="002F2293" w:rsidRPr="00070C82" w:rsidRDefault="002F2293" w:rsidP="008B6055">
      <w:pPr>
        <w:widowControl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lang w:val="en-US"/>
        </w:rPr>
        <w:t>I</w:t>
      </w: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различение </w:t>
      </w:r>
      <w:proofErr w:type="gramStart"/>
      <w:r w:rsidRPr="00070C82">
        <w:rPr>
          <w:rFonts w:ascii="Times New Roman" w:hAnsi="Times New Roman" w:cs="Times New Roman"/>
          <w:sz w:val="24"/>
          <w:szCs w:val="24"/>
        </w:rPr>
        <w:t>красивого</w:t>
      </w:r>
      <w:proofErr w:type="gramEnd"/>
      <w:r w:rsidRPr="00070C82">
        <w:rPr>
          <w:rFonts w:ascii="Times New Roman" w:hAnsi="Times New Roman" w:cs="Times New Roman"/>
          <w:sz w:val="24"/>
          <w:szCs w:val="24"/>
        </w:rPr>
        <w:t xml:space="preserve"> и некрасивого, прекрасного и безобразного;</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формирование элементарных представлений о красоте;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формирование умения видеть красоту природы и человека;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интерес к продуктам художественного творчества;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представления и положительное отношение к аккуратности и опрятности; </w:t>
      </w:r>
    </w:p>
    <w:p w:rsidR="002F2293" w:rsidRPr="00070C82" w:rsidRDefault="002F2293" w:rsidP="008B6055">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 xml:space="preserve">представления и отрицательное отношение к некрасивым поступкам и неряшливости. </w:t>
      </w:r>
    </w:p>
    <w:p w:rsidR="002F2293" w:rsidRPr="00070C82" w:rsidRDefault="002F2293" w:rsidP="008B6055">
      <w:pPr>
        <w:widowControl w:val="0"/>
        <w:overflowPunct w:val="0"/>
        <w:autoSpaceDE w:val="0"/>
        <w:spacing w:after="0"/>
        <w:ind w:firstLine="709"/>
        <w:jc w:val="center"/>
        <w:rPr>
          <w:rFonts w:ascii="Times New Roman" w:hAnsi="Times New Roman" w:cs="Times New Roman"/>
          <w:b/>
          <w:bCs/>
          <w:sz w:val="24"/>
          <w:szCs w:val="24"/>
        </w:rPr>
      </w:pPr>
      <w:r w:rsidRPr="00070C82">
        <w:rPr>
          <w:rFonts w:ascii="Times New Roman" w:hAnsi="Times New Roman" w:cs="Times New Roman"/>
          <w:b/>
          <w:bCs/>
          <w:sz w:val="24"/>
          <w:szCs w:val="24"/>
        </w:rPr>
        <w:t>Условия реализации основных направлений</w:t>
      </w:r>
    </w:p>
    <w:p w:rsidR="002F2293" w:rsidRPr="00070C82" w:rsidRDefault="002F2293" w:rsidP="008B6055">
      <w:pPr>
        <w:widowControl w:val="0"/>
        <w:overflowPunct w:val="0"/>
        <w:autoSpaceDE w:val="0"/>
        <w:spacing w:after="0"/>
        <w:ind w:firstLine="709"/>
        <w:jc w:val="center"/>
        <w:rPr>
          <w:rFonts w:ascii="Times New Roman" w:hAnsi="Times New Roman" w:cs="Times New Roman"/>
          <w:bCs/>
          <w:sz w:val="24"/>
          <w:szCs w:val="24"/>
        </w:rPr>
      </w:pPr>
      <w:r w:rsidRPr="00070C82">
        <w:rPr>
          <w:rFonts w:ascii="Times New Roman" w:hAnsi="Times New Roman" w:cs="Times New Roman"/>
          <w:b/>
          <w:bCs/>
          <w:sz w:val="24"/>
          <w:szCs w:val="24"/>
        </w:rPr>
        <w:t xml:space="preserve">духовно-нравственного развития </w:t>
      </w:r>
      <w:proofErr w:type="gramStart"/>
      <w:r w:rsidRPr="00070C82">
        <w:rPr>
          <w:rFonts w:ascii="Times New Roman" w:hAnsi="Times New Roman" w:cs="Times New Roman"/>
          <w:b/>
          <w:bCs/>
          <w:sz w:val="24"/>
          <w:szCs w:val="24"/>
        </w:rPr>
        <w:t>обучающихся</w:t>
      </w:r>
      <w:proofErr w:type="gramEnd"/>
      <w:r w:rsidRPr="00070C82">
        <w:rPr>
          <w:rFonts w:ascii="Times New Roman" w:hAnsi="Times New Roman" w:cs="Times New Roman"/>
          <w:b/>
          <w:bCs/>
          <w:sz w:val="24"/>
          <w:szCs w:val="24"/>
        </w:rPr>
        <w:t xml:space="preserve"> с умственной отсталостью </w:t>
      </w:r>
      <w:r w:rsidRPr="00070C82">
        <w:rPr>
          <w:rFonts w:ascii="Times New Roman" w:hAnsi="Times New Roman" w:cs="Times New Roman"/>
          <w:b/>
          <w:sz w:val="24"/>
          <w:szCs w:val="24"/>
        </w:rPr>
        <w:t>(интеллектуальными нарушениями)</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bCs/>
          <w:sz w:val="24"/>
          <w:szCs w:val="24"/>
        </w:rPr>
        <w:t>Направления коррекционно-воспитательной работы по духовно-н</w:t>
      </w:r>
      <w:r w:rsidRPr="00070C82">
        <w:rPr>
          <w:rFonts w:ascii="Times New Roman" w:hAnsi="Times New Roman" w:cs="Times New Roman"/>
          <w:sz w:val="24"/>
          <w:szCs w:val="24"/>
        </w:rPr>
        <w:t>равственному раз</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 xml:space="preserve">тию обучающихся с умственной отсталостью (интеллектуальными нарушениями) </w:t>
      </w:r>
      <w:r w:rsidRPr="00070C82">
        <w:rPr>
          <w:rFonts w:ascii="Times New Roman" w:hAnsi="Times New Roman" w:cs="Times New Roman"/>
          <w:bCs/>
          <w:sz w:val="24"/>
          <w:szCs w:val="24"/>
        </w:rPr>
        <w:t>ре</w:t>
      </w:r>
      <w:r w:rsidRPr="00070C82">
        <w:rPr>
          <w:rFonts w:ascii="Times New Roman" w:hAnsi="Times New Roman" w:cs="Times New Roman"/>
          <w:bCs/>
          <w:sz w:val="24"/>
          <w:szCs w:val="24"/>
        </w:rPr>
        <w:softHyphen/>
        <w:t>а</w:t>
      </w:r>
      <w:r w:rsidRPr="00070C82">
        <w:rPr>
          <w:rFonts w:ascii="Times New Roman" w:hAnsi="Times New Roman" w:cs="Times New Roman"/>
          <w:bCs/>
          <w:sz w:val="24"/>
          <w:szCs w:val="24"/>
        </w:rPr>
        <w:softHyphen/>
        <w:t>ли</w:t>
      </w:r>
      <w:r w:rsidRPr="00070C82">
        <w:rPr>
          <w:rFonts w:ascii="Times New Roman" w:hAnsi="Times New Roman" w:cs="Times New Roman"/>
          <w:bCs/>
          <w:sz w:val="24"/>
          <w:szCs w:val="24"/>
        </w:rPr>
        <w:softHyphen/>
        <w:t xml:space="preserve">зуются как во внеурочной деятельности, так и в процессе </w:t>
      </w:r>
      <w:r w:rsidRPr="00070C82">
        <w:rPr>
          <w:rFonts w:ascii="Times New Roman" w:hAnsi="Times New Roman" w:cs="Times New Roman"/>
          <w:sz w:val="24"/>
          <w:szCs w:val="24"/>
        </w:rPr>
        <w:t>изучения всех учебных пред</w:t>
      </w:r>
      <w:r w:rsidRPr="00070C82">
        <w:rPr>
          <w:rFonts w:ascii="Times New Roman" w:hAnsi="Times New Roman" w:cs="Times New Roman"/>
          <w:sz w:val="24"/>
          <w:szCs w:val="24"/>
        </w:rPr>
        <w:softHyphen/>
        <w:t>ме</w:t>
      </w:r>
      <w:r w:rsidRPr="00070C82">
        <w:rPr>
          <w:rFonts w:ascii="Times New Roman" w:hAnsi="Times New Roman" w:cs="Times New Roman"/>
          <w:sz w:val="24"/>
          <w:szCs w:val="24"/>
        </w:rPr>
        <w:softHyphen/>
        <w:t xml:space="preserve">тов.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Содержание и используемые формы работы должны соответствовать возрастным осо</w:t>
      </w:r>
      <w:r w:rsidRPr="00070C82">
        <w:rPr>
          <w:rFonts w:ascii="Times New Roman" w:hAnsi="Times New Roman" w:cs="Times New Roman"/>
          <w:sz w:val="24"/>
          <w:szCs w:val="24"/>
        </w:rPr>
        <w:softHyphen/>
        <w:t>бенностям обучающихся, уровню их интеллектуального развития, а также пре</w:t>
      </w:r>
      <w:r w:rsidRPr="00070C82">
        <w:rPr>
          <w:rFonts w:ascii="Times New Roman" w:hAnsi="Times New Roman" w:cs="Times New Roman"/>
          <w:sz w:val="24"/>
          <w:szCs w:val="24"/>
        </w:rPr>
        <w:softHyphen/>
        <w:t>ду</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матривать учет психофизиологических особенностей и возможностей детей и подростков.</w:t>
      </w:r>
    </w:p>
    <w:p w:rsidR="002F2293" w:rsidRPr="00070C82" w:rsidRDefault="002F2293" w:rsidP="008B6055">
      <w:pPr>
        <w:widowControl w:val="0"/>
        <w:overflowPunct w:val="0"/>
        <w:autoSpaceDE w:val="0"/>
        <w:spacing w:after="0"/>
        <w:ind w:firstLine="709"/>
        <w:jc w:val="both"/>
        <w:rPr>
          <w:rFonts w:ascii="Times New Roman" w:hAnsi="Times New Roman" w:cs="Times New Roman"/>
          <w:b/>
          <w:bCs/>
          <w:i/>
          <w:sz w:val="24"/>
          <w:szCs w:val="24"/>
        </w:rPr>
      </w:pPr>
    </w:p>
    <w:p w:rsidR="002F2293" w:rsidRPr="00070C82" w:rsidRDefault="002F2293" w:rsidP="008B6055">
      <w:pPr>
        <w:widowControl w:val="0"/>
        <w:overflowPunct w:val="0"/>
        <w:autoSpaceDE w:val="0"/>
        <w:spacing w:after="0"/>
        <w:jc w:val="center"/>
        <w:rPr>
          <w:rFonts w:ascii="Times New Roman" w:hAnsi="Times New Roman" w:cs="Times New Roman"/>
          <w:b/>
          <w:bCs/>
          <w:i/>
          <w:sz w:val="24"/>
          <w:szCs w:val="24"/>
        </w:rPr>
      </w:pPr>
      <w:r w:rsidRPr="00070C82">
        <w:rPr>
          <w:rFonts w:ascii="Times New Roman" w:hAnsi="Times New Roman" w:cs="Times New Roman"/>
          <w:b/>
          <w:bCs/>
          <w:i/>
          <w:sz w:val="24"/>
          <w:szCs w:val="24"/>
        </w:rPr>
        <w:t>1. Совместная деятельность общеобразовательной организации, семьи</w:t>
      </w:r>
    </w:p>
    <w:p w:rsidR="002F2293" w:rsidRPr="00070C82" w:rsidRDefault="002F2293" w:rsidP="008B6055">
      <w:pPr>
        <w:widowControl w:val="0"/>
        <w:overflowPunct w:val="0"/>
        <w:autoSpaceDE w:val="0"/>
        <w:spacing w:after="0"/>
        <w:jc w:val="center"/>
        <w:rPr>
          <w:rFonts w:ascii="Times New Roman" w:hAnsi="Times New Roman" w:cs="Times New Roman"/>
          <w:sz w:val="24"/>
          <w:szCs w:val="24"/>
        </w:rPr>
      </w:pPr>
      <w:r w:rsidRPr="00070C82">
        <w:rPr>
          <w:rFonts w:ascii="Times New Roman" w:hAnsi="Times New Roman" w:cs="Times New Roman"/>
          <w:b/>
          <w:bCs/>
          <w:i/>
          <w:sz w:val="24"/>
          <w:szCs w:val="24"/>
        </w:rPr>
        <w:t xml:space="preserve">и общественности по духовно-нравственному развитию </w:t>
      </w:r>
      <w:proofErr w:type="gramStart"/>
      <w:r w:rsidRPr="00070C82">
        <w:rPr>
          <w:rFonts w:ascii="Times New Roman" w:hAnsi="Times New Roman" w:cs="Times New Roman"/>
          <w:b/>
          <w:bCs/>
          <w:i/>
          <w:sz w:val="24"/>
          <w:szCs w:val="24"/>
        </w:rPr>
        <w:t>обучающихся</w:t>
      </w:r>
      <w:proofErr w:type="gramEnd"/>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Духовно-нравственное развитие </w:t>
      </w:r>
      <w:proofErr w:type="gramStart"/>
      <w:r w:rsidRPr="00070C82">
        <w:rPr>
          <w:rFonts w:ascii="Times New Roman" w:hAnsi="Times New Roman" w:cs="Times New Roman"/>
          <w:sz w:val="24"/>
          <w:szCs w:val="24"/>
        </w:rPr>
        <w:t>обучающихся</w:t>
      </w:r>
      <w:proofErr w:type="gramEnd"/>
      <w:r w:rsidRPr="00070C82">
        <w:rPr>
          <w:rFonts w:ascii="Times New Roman" w:hAnsi="Times New Roman" w:cs="Times New Roman"/>
          <w:sz w:val="24"/>
          <w:szCs w:val="24"/>
        </w:rPr>
        <w:t xml:space="preserve"> с умственной отсталостью (инте</w:t>
      </w:r>
      <w:r w:rsidRPr="00070C82">
        <w:rPr>
          <w:rFonts w:ascii="Times New Roman" w:hAnsi="Times New Roman" w:cs="Times New Roman"/>
          <w:sz w:val="24"/>
          <w:szCs w:val="24"/>
        </w:rPr>
        <w:softHyphen/>
        <w:t>л</w:t>
      </w:r>
      <w:r w:rsidRPr="00070C82">
        <w:rPr>
          <w:rFonts w:ascii="Times New Roman" w:hAnsi="Times New Roman" w:cs="Times New Roman"/>
          <w:sz w:val="24"/>
          <w:szCs w:val="24"/>
        </w:rPr>
        <w:softHyphen/>
        <w:t>ле</w:t>
      </w:r>
      <w:r w:rsidRPr="00070C82">
        <w:rPr>
          <w:rFonts w:ascii="Times New Roman" w:hAnsi="Times New Roman" w:cs="Times New Roman"/>
          <w:sz w:val="24"/>
          <w:szCs w:val="24"/>
        </w:rPr>
        <w:softHyphen/>
        <w:t>к</w:t>
      </w:r>
      <w:r w:rsidRPr="00070C82">
        <w:rPr>
          <w:rFonts w:ascii="Times New Roman" w:hAnsi="Times New Roman" w:cs="Times New Roman"/>
          <w:sz w:val="24"/>
          <w:szCs w:val="24"/>
        </w:rPr>
        <w:softHyphen/>
        <w:t>туальными нарушениями) осу</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ля</w:t>
      </w:r>
      <w:r w:rsidRPr="00070C82">
        <w:rPr>
          <w:rFonts w:ascii="Times New Roman" w:hAnsi="Times New Roman" w:cs="Times New Roman"/>
          <w:sz w:val="24"/>
          <w:szCs w:val="24"/>
        </w:rPr>
        <w:softHyphen/>
        <w:t>ют</w:t>
      </w:r>
      <w:r w:rsidRPr="00070C82">
        <w:rPr>
          <w:rFonts w:ascii="Times New Roman" w:hAnsi="Times New Roman" w:cs="Times New Roman"/>
          <w:sz w:val="24"/>
          <w:szCs w:val="24"/>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sidRPr="00070C82">
        <w:rPr>
          <w:rFonts w:ascii="Times New Roman" w:hAnsi="Times New Roman" w:cs="Times New Roman"/>
          <w:sz w:val="24"/>
          <w:szCs w:val="24"/>
        </w:rPr>
        <w:softHyphen/>
        <w:t>га</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зации и семьи имеет решающее значение для осуществления духовно-нра</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ственного уклада жизни обучающегося. В формировании такого уклада свои тра</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он</w:t>
      </w:r>
      <w:r w:rsidRPr="00070C82">
        <w:rPr>
          <w:rFonts w:ascii="Times New Roman" w:hAnsi="Times New Roman" w:cs="Times New Roman"/>
          <w:sz w:val="24"/>
          <w:szCs w:val="24"/>
        </w:rPr>
        <w:softHyphen/>
        <w:t>ные позиции сохраняют организации дополнительного образования, куль</w:t>
      </w:r>
      <w:r w:rsidRPr="00070C82">
        <w:rPr>
          <w:rFonts w:ascii="Times New Roman" w:hAnsi="Times New Roman" w:cs="Times New Roman"/>
          <w:sz w:val="24"/>
          <w:szCs w:val="24"/>
        </w:rPr>
        <w:softHyphen/>
        <w:t>туры и спорта.</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070C82">
        <w:rPr>
          <w:rFonts w:ascii="Times New Roman" w:hAnsi="Times New Roman" w:cs="Times New Roman"/>
          <w:sz w:val="24"/>
          <w:szCs w:val="24"/>
        </w:rPr>
        <w:softHyphen/>
        <w:t>и</w:t>
      </w:r>
      <w:r w:rsidRPr="00070C82">
        <w:rPr>
          <w:rFonts w:ascii="Times New Roman" w:hAnsi="Times New Roman" w:cs="Times New Roman"/>
          <w:sz w:val="24"/>
          <w:szCs w:val="24"/>
        </w:rPr>
        <w:softHyphen/>
        <w:t>мо</w:t>
      </w:r>
      <w:r w:rsidRPr="00070C82">
        <w:rPr>
          <w:rFonts w:ascii="Times New Roman" w:hAnsi="Times New Roman" w:cs="Times New Roman"/>
          <w:sz w:val="24"/>
          <w:szCs w:val="24"/>
        </w:rPr>
        <w:softHyphen/>
        <w:t>действия различных социальных субъектов при ведущей роли пе</w:t>
      </w:r>
      <w:r w:rsidRPr="00070C82">
        <w:rPr>
          <w:rFonts w:ascii="Times New Roman" w:hAnsi="Times New Roman" w:cs="Times New Roman"/>
          <w:sz w:val="24"/>
          <w:szCs w:val="24"/>
        </w:rPr>
        <w:softHyphen/>
        <w:t>да</w:t>
      </w:r>
      <w:r w:rsidRPr="00070C82">
        <w:rPr>
          <w:rFonts w:ascii="Times New Roman" w:hAnsi="Times New Roman" w:cs="Times New Roman"/>
          <w:sz w:val="24"/>
          <w:szCs w:val="24"/>
        </w:rPr>
        <w:softHyphen/>
        <w:t>го</w:t>
      </w:r>
      <w:r w:rsidRPr="00070C82">
        <w:rPr>
          <w:rFonts w:ascii="Times New Roman" w:hAnsi="Times New Roman" w:cs="Times New Roman"/>
          <w:sz w:val="24"/>
          <w:szCs w:val="24"/>
        </w:rPr>
        <w:softHyphen/>
        <w:t>ги</w:t>
      </w:r>
      <w:r w:rsidRPr="00070C82">
        <w:rPr>
          <w:rFonts w:ascii="Times New Roman" w:hAnsi="Times New Roman" w:cs="Times New Roman"/>
          <w:sz w:val="24"/>
          <w:szCs w:val="24"/>
        </w:rPr>
        <w:softHyphen/>
        <w:t>ческого коллектива общеобразовательной организации.</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При разработке и осуществлении программы духовно-нравственного развития 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ющихся Организация может взаимодействовать, в том числе на си</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тем</w:t>
      </w:r>
      <w:r w:rsidRPr="00070C82">
        <w:rPr>
          <w:rFonts w:ascii="Times New Roman" w:hAnsi="Times New Roman" w:cs="Times New Roman"/>
          <w:sz w:val="24"/>
          <w:szCs w:val="24"/>
        </w:rPr>
        <w:softHyphen/>
        <w:t>ной основе, с традиционными религиозными организациями, общественными орга</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за</w:t>
      </w:r>
      <w:r w:rsidRPr="00070C82">
        <w:rPr>
          <w:rFonts w:ascii="Times New Roman" w:hAnsi="Times New Roman" w:cs="Times New Roman"/>
          <w:sz w:val="24"/>
          <w:szCs w:val="24"/>
        </w:rPr>
        <w:softHyphen/>
        <w:t>циями и объединениями граждан ― с патриотической, культурной, экологической и иной направленностью, детско-юно</w:t>
      </w:r>
      <w:r w:rsidRPr="00070C82">
        <w:rPr>
          <w:rFonts w:ascii="Times New Roman" w:hAnsi="Times New Roman" w:cs="Times New Roman"/>
          <w:sz w:val="24"/>
          <w:szCs w:val="24"/>
        </w:rPr>
        <w:softHyphen/>
        <w:t>ше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ки</w:t>
      </w:r>
      <w:r w:rsidRPr="00070C82">
        <w:rPr>
          <w:rFonts w:ascii="Times New Roman" w:hAnsi="Times New Roman" w:cs="Times New Roman"/>
          <w:sz w:val="24"/>
          <w:szCs w:val="24"/>
        </w:rPr>
        <w:softHyphen/>
        <w:t>ми и молодёжными движениями, организациями, объединениями, раз</w:t>
      </w:r>
      <w:r w:rsidRPr="00070C82">
        <w:rPr>
          <w:rFonts w:ascii="Times New Roman" w:hAnsi="Times New Roman" w:cs="Times New Roman"/>
          <w:sz w:val="24"/>
          <w:szCs w:val="24"/>
        </w:rPr>
        <w:softHyphen/>
        <w:t>де</w:t>
      </w:r>
      <w:r w:rsidRPr="00070C82">
        <w:rPr>
          <w:rFonts w:ascii="Times New Roman" w:hAnsi="Times New Roman" w:cs="Times New Roman"/>
          <w:sz w:val="24"/>
          <w:szCs w:val="24"/>
        </w:rPr>
        <w:softHyphen/>
        <w:t>ля</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w:t>
      </w:r>
      <w:r w:rsidRPr="00070C82">
        <w:rPr>
          <w:rFonts w:ascii="Times New Roman" w:hAnsi="Times New Roman" w:cs="Times New Roman"/>
          <w:sz w:val="24"/>
          <w:szCs w:val="24"/>
        </w:rPr>
        <w:softHyphen/>
        <w:t>ми в своей деятельности базовые национальные ценности. При этом могут быть использованы различные формы взаимодействия:</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участие представителей общественных организаций и объединений, а так</w:t>
      </w:r>
      <w:r w:rsidRPr="00070C82">
        <w:rPr>
          <w:rFonts w:ascii="Times New Roman" w:hAnsi="Times New Roman" w:cs="Times New Roman"/>
          <w:sz w:val="24"/>
          <w:szCs w:val="24"/>
        </w:rPr>
        <w:softHyphen/>
        <w:t>же традиционных религиозных организаций с согласия обучающихся и их ро</w:t>
      </w:r>
      <w:r w:rsidRPr="00070C82">
        <w:rPr>
          <w:rFonts w:ascii="Times New Roman" w:hAnsi="Times New Roman" w:cs="Times New Roman"/>
          <w:sz w:val="24"/>
          <w:szCs w:val="24"/>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2F2293" w:rsidRPr="00070C82" w:rsidRDefault="002F2293" w:rsidP="008B6055">
      <w:pPr>
        <w:widowControl w:val="0"/>
        <w:tabs>
          <w:tab w:val="left" w:pos="900"/>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реализация педагогической работы указанных организаций и объединений с </w:t>
      </w:r>
      <w:proofErr w:type="gramStart"/>
      <w:r w:rsidRPr="00070C82">
        <w:rPr>
          <w:rFonts w:ascii="Times New Roman" w:hAnsi="Times New Roman" w:cs="Times New Roman"/>
          <w:sz w:val="24"/>
          <w:szCs w:val="24"/>
        </w:rPr>
        <w:t>обучающимися</w:t>
      </w:r>
      <w:proofErr w:type="gramEnd"/>
      <w:r w:rsidRPr="00070C82">
        <w:rPr>
          <w:rFonts w:ascii="Times New Roman" w:hAnsi="Times New Roman" w:cs="Times New Roman"/>
          <w:sz w:val="24"/>
          <w:szCs w:val="24"/>
        </w:rPr>
        <w:t xml:space="preserve">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w:t>
      </w:r>
      <w:r w:rsidRPr="00070C82">
        <w:rPr>
          <w:rFonts w:ascii="Times New Roman" w:hAnsi="Times New Roman" w:cs="Times New Roman"/>
          <w:sz w:val="24"/>
          <w:szCs w:val="24"/>
        </w:rPr>
        <w:lastRenderedPageBreak/>
        <w:t xml:space="preserve">организации; </w:t>
      </w:r>
    </w:p>
    <w:p w:rsidR="002F2293" w:rsidRPr="00070C82" w:rsidRDefault="002F2293" w:rsidP="008B6055">
      <w:pPr>
        <w:widowControl w:val="0"/>
        <w:tabs>
          <w:tab w:val="left" w:pos="900"/>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проведение совместных мероприятий по направлениям духовно-нравственного развития в общеобразовательной организации. </w:t>
      </w:r>
    </w:p>
    <w:p w:rsidR="002F2293" w:rsidRPr="00070C82" w:rsidRDefault="002F2293" w:rsidP="008B6055">
      <w:pPr>
        <w:widowControl w:val="0"/>
        <w:tabs>
          <w:tab w:val="left" w:pos="900"/>
        </w:tabs>
        <w:overflowPunct w:val="0"/>
        <w:autoSpaceDE w:val="0"/>
        <w:spacing w:after="0"/>
        <w:ind w:firstLine="709"/>
        <w:jc w:val="both"/>
        <w:rPr>
          <w:rFonts w:ascii="Times New Roman" w:hAnsi="Times New Roman" w:cs="Times New Roman"/>
          <w:b/>
          <w:bCs/>
          <w:i/>
          <w:sz w:val="24"/>
          <w:szCs w:val="24"/>
        </w:rPr>
      </w:pPr>
    </w:p>
    <w:p w:rsidR="002F2293" w:rsidRPr="00070C82" w:rsidRDefault="002F2293" w:rsidP="008B6055">
      <w:pPr>
        <w:widowControl w:val="0"/>
        <w:overflowPunct w:val="0"/>
        <w:autoSpaceDE w:val="0"/>
        <w:spacing w:after="0"/>
        <w:jc w:val="center"/>
        <w:rPr>
          <w:rFonts w:ascii="Times New Roman" w:hAnsi="Times New Roman" w:cs="Times New Roman"/>
          <w:b/>
          <w:bCs/>
          <w:i/>
          <w:sz w:val="24"/>
          <w:szCs w:val="24"/>
        </w:rPr>
      </w:pPr>
      <w:r w:rsidRPr="00070C82">
        <w:rPr>
          <w:rFonts w:ascii="Times New Roman" w:hAnsi="Times New Roman" w:cs="Times New Roman"/>
          <w:b/>
          <w:bCs/>
          <w:i/>
          <w:sz w:val="24"/>
          <w:szCs w:val="24"/>
        </w:rPr>
        <w:t>2. Повышение педагогической культуры родителей</w:t>
      </w:r>
    </w:p>
    <w:p w:rsidR="002F2293" w:rsidRPr="00070C82" w:rsidRDefault="002F2293" w:rsidP="008B6055">
      <w:pPr>
        <w:widowControl w:val="0"/>
        <w:overflowPunct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bCs/>
          <w:i/>
          <w:sz w:val="24"/>
          <w:szCs w:val="24"/>
        </w:rPr>
        <w:t>(законных представителей) обучающихся</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Педагогическая культура родителей (законных представителей) обучающихся с ум</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венной отсталостью (интеллектуальными нарушениями) — один из самых действенных фа</w:t>
      </w:r>
      <w:r w:rsidRPr="00070C82">
        <w:rPr>
          <w:rFonts w:ascii="Times New Roman" w:hAnsi="Times New Roman" w:cs="Times New Roman"/>
          <w:sz w:val="24"/>
          <w:szCs w:val="24"/>
        </w:rPr>
        <w:softHyphen/>
        <w:t>к</w:t>
      </w:r>
      <w:r w:rsidRPr="00070C82">
        <w:rPr>
          <w:rFonts w:ascii="Times New Roman" w:hAnsi="Times New Roman" w:cs="Times New Roman"/>
          <w:sz w:val="24"/>
          <w:szCs w:val="24"/>
        </w:rPr>
        <w:softHyphen/>
        <w:t>торов их духовно-нравственного развития. Повышение педагогической культуры ро</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те</w:t>
      </w:r>
      <w:r w:rsidRPr="00070C82">
        <w:rPr>
          <w:rFonts w:ascii="Times New Roman" w:hAnsi="Times New Roman" w:cs="Times New Roman"/>
          <w:sz w:val="24"/>
          <w:szCs w:val="24"/>
        </w:rPr>
        <w:softHyphen/>
        <w:t>лей (законных представителей) рассматривается как одно из ключевых направлений ре</w:t>
      </w:r>
      <w:r w:rsidRPr="00070C82">
        <w:rPr>
          <w:rFonts w:ascii="Times New Roman" w:hAnsi="Times New Roman" w:cs="Times New Roman"/>
          <w:sz w:val="24"/>
          <w:szCs w:val="24"/>
        </w:rPr>
        <w:softHyphen/>
        <w:t>а</w:t>
      </w:r>
      <w:r w:rsidRPr="00070C82">
        <w:rPr>
          <w:rFonts w:ascii="Times New Roman" w:hAnsi="Times New Roman" w:cs="Times New Roman"/>
          <w:sz w:val="24"/>
          <w:szCs w:val="24"/>
        </w:rPr>
        <w:softHyphen/>
        <w:t>ли</w:t>
      </w:r>
      <w:r w:rsidRPr="00070C82">
        <w:rPr>
          <w:rFonts w:ascii="Times New Roman" w:hAnsi="Times New Roman" w:cs="Times New Roman"/>
          <w:sz w:val="24"/>
          <w:szCs w:val="24"/>
        </w:rPr>
        <w:softHyphen/>
        <w:t xml:space="preserve">зации программы духовно-нравственного развития обучающихся.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Система работы общеобразовательной организации по повышению пе</w:t>
      </w:r>
      <w:r w:rsidRPr="00070C82">
        <w:rPr>
          <w:rFonts w:ascii="Times New Roman" w:hAnsi="Times New Roman" w:cs="Times New Roman"/>
          <w:sz w:val="24"/>
          <w:szCs w:val="24"/>
        </w:rPr>
        <w:softHyphen/>
        <w:t>да</w:t>
      </w:r>
      <w:r w:rsidRPr="00070C82">
        <w:rPr>
          <w:rFonts w:ascii="Times New Roman" w:hAnsi="Times New Roman" w:cs="Times New Roman"/>
          <w:sz w:val="24"/>
          <w:szCs w:val="24"/>
        </w:rPr>
        <w:softHyphen/>
        <w:t>го</w:t>
      </w:r>
      <w:r w:rsidRPr="00070C82">
        <w:rPr>
          <w:rFonts w:ascii="Times New Roman" w:hAnsi="Times New Roman" w:cs="Times New Roman"/>
          <w:sz w:val="24"/>
          <w:szCs w:val="24"/>
        </w:rPr>
        <w:softHyphen/>
        <w:t>ги</w:t>
      </w:r>
      <w:r w:rsidRPr="00070C82">
        <w:rPr>
          <w:rFonts w:ascii="Times New Roman" w:hAnsi="Times New Roman" w:cs="Times New Roman"/>
          <w:sz w:val="24"/>
          <w:szCs w:val="24"/>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пах:</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сочетание педагогического просвещения с педагогическим самообразованием родителей (законных представителей);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педагогическое внимание, уважение и требовательность к родителям (законным представителям);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содействие родителям (законным представителям) в решении индивидуальных проблем воспитания детей;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опора на положительный опыт семейного воспитания.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w:t>
      </w:r>
      <w:proofErr w:type="gramStart"/>
      <w:r w:rsidRPr="00070C82">
        <w:rPr>
          <w:rFonts w:ascii="Times New Roman" w:hAnsi="Times New Roman" w:cs="Times New Roman"/>
          <w:sz w:val="24"/>
          <w:szCs w:val="24"/>
        </w:rPr>
        <w:t>с</w:t>
      </w:r>
      <w:proofErr w:type="gramEnd"/>
      <w:r w:rsidRPr="00070C82">
        <w:rPr>
          <w:rFonts w:ascii="Times New Roman" w:hAnsi="Times New Roman" w:cs="Times New Roman"/>
          <w:sz w:val="24"/>
          <w:szCs w:val="24"/>
        </w:rPr>
        <w:t xml:space="preserve"> обучающимися и подготавливать к ней.</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В системе повышения педагогической культуры родителей (законных пред</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те</w:t>
      </w:r>
      <w:r w:rsidRPr="00070C82">
        <w:rPr>
          <w:rFonts w:ascii="Times New Roman" w:hAnsi="Times New Roman" w:cs="Times New Roman"/>
          <w:sz w:val="24"/>
          <w:szCs w:val="24"/>
        </w:rPr>
        <w:softHyphen/>
        <w:t>лей) могут быть использованы различные формы работы (родительское собрание, ро</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тельская конференция, организационно-</w:t>
      </w:r>
      <w:proofErr w:type="spellStart"/>
      <w:r w:rsidRPr="00070C82">
        <w:rPr>
          <w:rFonts w:ascii="Times New Roman" w:hAnsi="Times New Roman" w:cs="Times New Roman"/>
          <w:sz w:val="24"/>
          <w:szCs w:val="24"/>
        </w:rPr>
        <w:t>деятельностная</w:t>
      </w:r>
      <w:proofErr w:type="spellEnd"/>
      <w:r w:rsidRPr="00070C82">
        <w:rPr>
          <w:rFonts w:ascii="Times New Roman" w:hAnsi="Times New Roman" w:cs="Times New Roman"/>
          <w:sz w:val="24"/>
          <w:szCs w:val="24"/>
        </w:rP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proofErr w:type="gramStart"/>
      <w:r w:rsidRPr="00070C82">
        <w:rPr>
          <w:rFonts w:ascii="Times New Roman" w:hAnsi="Times New Roman" w:cs="Times New Roman"/>
          <w:sz w:val="24"/>
          <w:szCs w:val="24"/>
        </w:rPr>
        <w:t>др</w:t>
      </w:r>
      <w:proofErr w:type="spellEnd"/>
      <w:proofErr w:type="gramEnd"/>
      <w:r w:rsidRPr="00070C82">
        <w:rPr>
          <w:rFonts w:ascii="Times New Roman" w:hAnsi="Times New Roman" w:cs="Times New Roman"/>
          <w:sz w:val="24"/>
          <w:szCs w:val="24"/>
        </w:rPr>
        <w:t>).</w:t>
      </w:r>
    </w:p>
    <w:p w:rsidR="002F2293" w:rsidRPr="00070C82" w:rsidRDefault="002F2293" w:rsidP="008B6055">
      <w:pPr>
        <w:widowControl w:val="0"/>
        <w:overflowPunct w:val="0"/>
        <w:autoSpaceDE w:val="0"/>
        <w:spacing w:after="0"/>
        <w:ind w:firstLine="709"/>
        <w:jc w:val="both"/>
        <w:rPr>
          <w:rFonts w:ascii="Times New Roman" w:hAnsi="Times New Roman" w:cs="Times New Roman"/>
          <w:b/>
          <w:bCs/>
          <w:sz w:val="24"/>
          <w:szCs w:val="24"/>
        </w:rPr>
      </w:pPr>
    </w:p>
    <w:p w:rsidR="002F2293" w:rsidRPr="00070C82" w:rsidRDefault="002F2293" w:rsidP="008B6055">
      <w:pPr>
        <w:widowControl w:val="0"/>
        <w:overflowPunct w:val="0"/>
        <w:autoSpaceDE w:val="0"/>
        <w:spacing w:after="0"/>
        <w:ind w:firstLine="709"/>
        <w:jc w:val="center"/>
        <w:rPr>
          <w:rFonts w:ascii="Times New Roman" w:hAnsi="Times New Roman" w:cs="Times New Roman"/>
          <w:b/>
          <w:bCs/>
          <w:sz w:val="24"/>
          <w:szCs w:val="24"/>
        </w:rPr>
      </w:pPr>
      <w:r w:rsidRPr="00070C82">
        <w:rPr>
          <w:rFonts w:ascii="Times New Roman" w:hAnsi="Times New Roman" w:cs="Times New Roman"/>
          <w:b/>
          <w:bCs/>
          <w:sz w:val="24"/>
          <w:szCs w:val="24"/>
        </w:rPr>
        <w:t>Планируемые результаты духовно-нравственного развития</w:t>
      </w:r>
    </w:p>
    <w:p w:rsidR="002F2293" w:rsidRPr="00070C82" w:rsidRDefault="002F2293" w:rsidP="008B6055">
      <w:pPr>
        <w:widowControl w:val="0"/>
        <w:overflowPunct w:val="0"/>
        <w:autoSpaceDE w:val="0"/>
        <w:spacing w:after="0"/>
        <w:ind w:firstLine="709"/>
        <w:jc w:val="center"/>
        <w:rPr>
          <w:rFonts w:ascii="Times New Roman" w:hAnsi="Times New Roman" w:cs="Times New Roman"/>
          <w:b/>
          <w:sz w:val="24"/>
          <w:szCs w:val="24"/>
        </w:rPr>
      </w:pPr>
      <w:proofErr w:type="gramStart"/>
      <w:r w:rsidRPr="00070C82">
        <w:rPr>
          <w:rFonts w:ascii="Times New Roman" w:hAnsi="Times New Roman" w:cs="Times New Roman"/>
          <w:b/>
          <w:bCs/>
          <w:sz w:val="24"/>
          <w:szCs w:val="24"/>
        </w:rPr>
        <w:t>обучающихся</w:t>
      </w:r>
      <w:proofErr w:type="gramEnd"/>
      <w:r w:rsidRPr="00070C82">
        <w:rPr>
          <w:rFonts w:ascii="Times New Roman" w:hAnsi="Times New Roman" w:cs="Times New Roman"/>
          <w:b/>
          <w:bCs/>
          <w:sz w:val="24"/>
          <w:szCs w:val="24"/>
        </w:rPr>
        <w:t xml:space="preserve"> с умственной отсталостью </w:t>
      </w:r>
    </w:p>
    <w:p w:rsidR="002F2293" w:rsidRPr="00070C82" w:rsidRDefault="002F2293" w:rsidP="008B6055">
      <w:pPr>
        <w:widowControl w:val="0"/>
        <w:overflowPunct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sz w:val="24"/>
          <w:szCs w:val="24"/>
        </w:rPr>
        <w:lastRenderedPageBreak/>
        <w:t>(интеллектуальными нарушениями)</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В результате реализации программы духовно-нравственного развития должно обеспечиваться:</w:t>
      </w:r>
    </w:p>
    <w:p w:rsidR="002F2293" w:rsidRPr="00070C82" w:rsidRDefault="002F2293" w:rsidP="008B6055">
      <w:pPr>
        <w:widowControl w:val="0"/>
        <w:tabs>
          <w:tab w:val="left" w:pos="1080"/>
        </w:tabs>
        <w:overflowPunct w:val="0"/>
        <w:autoSpaceDE w:val="0"/>
        <w:spacing w:after="0"/>
        <w:ind w:firstLine="1077"/>
        <w:jc w:val="both"/>
        <w:rPr>
          <w:rFonts w:ascii="Times New Roman" w:hAnsi="Times New Roman" w:cs="Times New Roman"/>
          <w:sz w:val="24"/>
          <w:szCs w:val="24"/>
        </w:rPr>
      </w:pPr>
      <w:r w:rsidRPr="00070C82">
        <w:rPr>
          <w:rFonts w:ascii="Times New Roman" w:hAnsi="Times New Roman" w:cs="Times New Roman"/>
          <w:sz w:val="24"/>
          <w:szCs w:val="24"/>
        </w:rPr>
        <w:t xml:space="preserve">приобретение </w:t>
      </w:r>
      <w:proofErr w:type="gramStart"/>
      <w:r w:rsidRPr="00070C82">
        <w:rPr>
          <w:rFonts w:ascii="Times New Roman" w:hAnsi="Times New Roman" w:cs="Times New Roman"/>
          <w:sz w:val="24"/>
          <w:szCs w:val="24"/>
        </w:rPr>
        <w:t>обучающимися</w:t>
      </w:r>
      <w:proofErr w:type="gramEnd"/>
      <w:r w:rsidRPr="00070C82">
        <w:rPr>
          <w:rFonts w:ascii="Times New Roman" w:hAnsi="Times New Roman" w:cs="Times New Roman"/>
          <w:sz w:val="24"/>
          <w:szCs w:val="24"/>
        </w:rPr>
        <w:t xml:space="preserve"> представлений и знаний (о Родине, о бли</w:t>
      </w:r>
      <w:r w:rsidRPr="00070C82">
        <w:rPr>
          <w:rFonts w:ascii="Times New Roman" w:hAnsi="Times New Roman" w:cs="Times New Roman"/>
          <w:sz w:val="24"/>
          <w:szCs w:val="24"/>
        </w:rPr>
        <w:softHyphen/>
        <w:t>жайшем окружении и о себе, об общественных нормах, социально одо</w:t>
      </w:r>
      <w:r w:rsidRPr="00070C82">
        <w:rPr>
          <w:rFonts w:ascii="Times New Roman" w:hAnsi="Times New Roman" w:cs="Times New Roman"/>
          <w:sz w:val="24"/>
          <w:szCs w:val="24"/>
        </w:rPr>
        <w:softHyphen/>
        <w:t>б</w:t>
      </w:r>
      <w:r w:rsidRPr="00070C82">
        <w:rPr>
          <w:rFonts w:ascii="Times New Roman" w:hAnsi="Times New Roman" w:cs="Times New Roman"/>
          <w:sz w:val="24"/>
          <w:szCs w:val="24"/>
        </w:rPr>
        <w:softHyphen/>
        <w:t>ря</w:t>
      </w:r>
      <w:r w:rsidRPr="00070C82">
        <w:rPr>
          <w:rFonts w:ascii="Times New Roman" w:hAnsi="Times New Roman" w:cs="Times New Roman"/>
          <w:sz w:val="24"/>
          <w:szCs w:val="24"/>
        </w:rPr>
        <w:softHyphen/>
        <w:t>емых и не одобряемых формах поведения в обществе и  т. п.), первичного по</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 xml:space="preserve">мания социальной реальности и повседневной жизни;  </w:t>
      </w:r>
    </w:p>
    <w:p w:rsidR="002F2293" w:rsidRPr="00070C82" w:rsidRDefault="002F2293" w:rsidP="008B6055">
      <w:pPr>
        <w:widowControl w:val="0"/>
        <w:tabs>
          <w:tab w:val="left" w:pos="1080"/>
          <w:tab w:val="left" w:pos="1440"/>
        </w:tabs>
        <w:overflowPunct w:val="0"/>
        <w:autoSpaceDE w:val="0"/>
        <w:spacing w:after="0"/>
        <w:ind w:firstLine="1077"/>
        <w:jc w:val="both"/>
        <w:rPr>
          <w:rFonts w:ascii="Times New Roman" w:hAnsi="Times New Roman" w:cs="Times New Roman"/>
          <w:sz w:val="24"/>
          <w:szCs w:val="24"/>
        </w:rPr>
      </w:pPr>
      <w:r w:rsidRPr="00070C82">
        <w:rPr>
          <w:rFonts w:ascii="Times New Roman" w:hAnsi="Times New Roman" w:cs="Times New Roman"/>
          <w:sz w:val="24"/>
          <w:szCs w:val="24"/>
        </w:rPr>
        <w:t xml:space="preserve">переживание обучающимися опыта духовно-нравственного отношения к социальной реальности (на основе взаимодействия </w:t>
      </w:r>
      <w:proofErr w:type="gramStart"/>
      <w:r w:rsidRPr="00070C82">
        <w:rPr>
          <w:rFonts w:ascii="Times New Roman" w:hAnsi="Times New Roman" w:cs="Times New Roman"/>
          <w:sz w:val="24"/>
          <w:szCs w:val="24"/>
        </w:rPr>
        <w:t>обучающихся</w:t>
      </w:r>
      <w:proofErr w:type="gramEnd"/>
      <w:r w:rsidRPr="00070C82">
        <w:rPr>
          <w:rFonts w:ascii="Times New Roman" w:hAnsi="Times New Roman" w:cs="Times New Roman"/>
          <w:sz w:val="24"/>
          <w:szCs w:val="24"/>
        </w:rPr>
        <w:t xml:space="preserve"> между собой на уровне класса, общеобразовательной организации и за ее пределами); </w:t>
      </w:r>
    </w:p>
    <w:p w:rsidR="002F2293" w:rsidRPr="00070C82" w:rsidRDefault="002F2293" w:rsidP="008B6055">
      <w:pPr>
        <w:widowControl w:val="0"/>
        <w:tabs>
          <w:tab w:val="left" w:pos="1080"/>
        </w:tabs>
        <w:overflowPunct w:val="0"/>
        <w:autoSpaceDE w:val="0"/>
        <w:spacing w:after="0"/>
        <w:ind w:firstLine="1077"/>
        <w:jc w:val="both"/>
        <w:rPr>
          <w:rFonts w:ascii="Times New Roman" w:hAnsi="Times New Roman" w:cs="Times New Roman"/>
          <w:sz w:val="24"/>
          <w:szCs w:val="24"/>
        </w:rPr>
      </w:pPr>
      <w:r w:rsidRPr="00070C82">
        <w:rPr>
          <w:rFonts w:ascii="Times New Roman" w:hAnsi="Times New Roman" w:cs="Times New Roman"/>
          <w:sz w:val="24"/>
          <w:szCs w:val="24"/>
        </w:rPr>
        <w:t xml:space="preserve">приобретение </w:t>
      </w:r>
      <w:proofErr w:type="gramStart"/>
      <w:r w:rsidRPr="00070C82">
        <w:rPr>
          <w:rFonts w:ascii="Times New Roman" w:hAnsi="Times New Roman" w:cs="Times New Roman"/>
          <w:sz w:val="24"/>
          <w:szCs w:val="24"/>
        </w:rPr>
        <w:t>обучающимся</w:t>
      </w:r>
      <w:proofErr w:type="gramEnd"/>
      <w:r w:rsidRPr="00070C82">
        <w:rPr>
          <w:rFonts w:ascii="Times New Roman" w:hAnsi="Times New Roman" w:cs="Times New Roman"/>
          <w:sz w:val="24"/>
          <w:szCs w:val="24"/>
        </w:rPr>
        <w:t xml:space="preserve"> нравственных моделей поведения, ко</w:t>
      </w:r>
      <w:r w:rsidRPr="00070C82">
        <w:rPr>
          <w:rFonts w:ascii="Times New Roman" w:hAnsi="Times New Roman" w:cs="Times New Roman"/>
          <w:sz w:val="24"/>
          <w:szCs w:val="24"/>
        </w:rPr>
        <w:softHyphen/>
        <w:t>то</w:t>
      </w:r>
      <w:r w:rsidRPr="00070C82">
        <w:rPr>
          <w:rFonts w:ascii="Times New Roman" w:hAnsi="Times New Roman" w:cs="Times New Roman"/>
          <w:sz w:val="24"/>
          <w:szCs w:val="24"/>
        </w:rPr>
        <w:softHyphen/>
        <w:t xml:space="preserve">рые он усвоил вследствие участия в той или иной общественно значимой деятельности; </w:t>
      </w:r>
    </w:p>
    <w:p w:rsidR="002F2293" w:rsidRPr="00070C82" w:rsidRDefault="002F2293" w:rsidP="008B6055">
      <w:pPr>
        <w:widowControl w:val="0"/>
        <w:tabs>
          <w:tab w:val="left" w:pos="1080"/>
        </w:tabs>
        <w:overflowPunct w:val="0"/>
        <w:autoSpaceDE w:val="0"/>
        <w:spacing w:after="0"/>
        <w:ind w:firstLine="1077"/>
        <w:jc w:val="both"/>
        <w:rPr>
          <w:rFonts w:ascii="Times New Roman" w:hAnsi="Times New Roman" w:cs="Times New Roman"/>
          <w:sz w:val="24"/>
          <w:szCs w:val="24"/>
        </w:rPr>
      </w:pPr>
      <w:r w:rsidRPr="00070C82">
        <w:rPr>
          <w:rFonts w:ascii="Times New Roman" w:hAnsi="Times New Roman" w:cs="Times New Roman"/>
          <w:sz w:val="24"/>
          <w:szCs w:val="24"/>
        </w:rPr>
        <w:t xml:space="preserve">развитие обучающегося как личности, формирование его социальной компетентности, чувства патриотизма и т. д.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2F2293" w:rsidRPr="00070C82" w:rsidRDefault="002F2293" w:rsidP="008B6055">
      <w:pPr>
        <w:widowControl w:val="0"/>
        <w:overflowPunct w:val="0"/>
        <w:autoSpaceDE w:val="0"/>
        <w:spacing w:after="0"/>
        <w:ind w:firstLine="709"/>
        <w:jc w:val="both"/>
        <w:rPr>
          <w:rFonts w:ascii="Times New Roman" w:hAnsi="Times New Roman" w:cs="Times New Roman"/>
          <w:b/>
          <w:bCs/>
          <w:i/>
          <w:iCs/>
          <w:sz w:val="24"/>
          <w:szCs w:val="24"/>
        </w:rPr>
      </w:pPr>
      <w:r w:rsidRPr="00070C82">
        <w:rPr>
          <w:rFonts w:ascii="Times New Roman" w:hAnsi="Times New Roman" w:cs="Times New Roman"/>
          <w:sz w:val="24"/>
          <w:szCs w:val="24"/>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2F2293" w:rsidRPr="00070C82" w:rsidRDefault="002F2293" w:rsidP="008B6055">
      <w:pPr>
        <w:widowControl w:val="0"/>
        <w:overflowPunct w:val="0"/>
        <w:autoSpaceDE w:val="0"/>
        <w:spacing w:after="0"/>
        <w:ind w:firstLine="709"/>
        <w:jc w:val="center"/>
        <w:rPr>
          <w:rFonts w:ascii="Times New Roman" w:hAnsi="Times New Roman" w:cs="Times New Roman"/>
          <w:b/>
          <w:bCs/>
          <w:i/>
          <w:iCs/>
          <w:sz w:val="24"/>
          <w:szCs w:val="24"/>
        </w:rPr>
      </w:pPr>
      <w:r w:rsidRPr="00070C82">
        <w:rPr>
          <w:rFonts w:ascii="Times New Roman" w:hAnsi="Times New Roman" w:cs="Times New Roman"/>
          <w:b/>
          <w:bCs/>
          <w:i/>
          <w:iCs/>
          <w:sz w:val="24"/>
          <w:szCs w:val="24"/>
        </w:rPr>
        <w:t>Воспитание гражданственности, патриотизма, уважения</w:t>
      </w:r>
    </w:p>
    <w:p w:rsidR="002F2293" w:rsidRPr="00070C82" w:rsidRDefault="002F2293" w:rsidP="008B6055">
      <w:pPr>
        <w:widowControl w:val="0"/>
        <w:overflowPunct w:val="0"/>
        <w:autoSpaceDE w:val="0"/>
        <w:spacing w:after="0"/>
        <w:ind w:firstLine="709"/>
        <w:jc w:val="center"/>
        <w:rPr>
          <w:rFonts w:ascii="Times New Roman" w:hAnsi="Times New Roman" w:cs="Times New Roman"/>
          <w:b/>
          <w:iCs/>
          <w:sz w:val="24"/>
          <w:szCs w:val="24"/>
        </w:rPr>
      </w:pPr>
      <w:r w:rsidRPr="00070C82">
        <w:rPr>
          <w:rFonts w:ascii="Times New Roman" w:hAnsi="Times New Roman" w:cs="Times New Roman"/>
          <w:b/>
          <w:bCs/>
          <w:i/>
          <w:iCs/>
          <w:sz w:val="24"/>
          <w:szCs w:val="24"/>
        </w:rPr>
        <w:t>к правам, свободам и обязанностям человека ―</w:t>
      </w:r>
    </w:p>
    <w:p w:rsidR="002F2293" w:rsidRPr="00070C82" w:rsidRDefault="002F2293" w:rsidP="008B6055">
      <w:pPr>
        <w:widowControl w:val="0"/>
        <w:overflowPunct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lang w:val="en-US"/>
        </w:rPr>
        <w:t>I</w:t>
      </w:r>
      <w:r w:rsidRPr="00070C82">
        <w:rPr>
          <w:rFonts w:ascii="Times New Roman" w:hAnsi="Times New Roman" w:cs="Times New Roman"/>
          <w:b/>
          <w:iCs/>
          <w:sz w:val="24"/>
          <w:szCs w:val="24"/>
        </w:rPr>
        <w:t>-</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положительное отношение и любовь к </w:t>
      </w:r>
      <w:proofErr w:type="gramStart"/>
      <w:r w:rsidRPr="00070C82">
        <w:rPr>
          <w:rFonts w:ascii="Times New Roman" w:hAnsi="Times New Roman" w:cs="Times New Roman"/>
          <w:sz w:val="24"/>
          <w:szCs w:val="24"/>
        </w:rPr>
        <w:t>близким</w:t>
      </w:r>
      <w:proofErr w:type="gramEnd"/>
      <w:r w:rsidRPr="00070C82">
        <w:rPr>
          <w:rFonts w:ascii="Times New Roman" w:hAnsi="Times New Roman" w:cs="Times New Roman"/>
          <w:sz w:val="24"/>
          <w:szCs w:val="24"/>
        </w:rPr>
        <w:t xml:space="preserve">, к своей школе, своему селу, городу, народу, России;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опыт ролевого взаимодействия в классе, школе, семье.  </w:t>
      </w:r>
    </w:p>
    <w:p w:rsidR="00794EE2" w:rsidRPr="00070C82" w:rsidRDefault="00794EE2" w:rsidP="008B6055">
      <w:pPr>
        <w:widowControl w:val="0"/>
        <w:overflowPunct w:val="0"/>
        <w:autoSpaceDE w:val="0"/>
        <w:spacing w:after="0"/>
        <w:ind w:firstLine="709"/>
        <w:jc w:val="both"/>
        <w:rPr>
          <w:rFonts w:ascii="Times New Roman" w:hAnsi="Times New Roman" w:cs="Times New Roman"/>
          <w:b/>
          <w:sz w:val="24"/>
          <w:szCs w:val="24"/>
        </w:rPr>
      </w:pPr>
    </w:p>
    <w:p w:rsidR="00794EE2" w:rsidRPr="00070C82" w:rsidRDefault="00794EE2" w:rsidP="008B6055">
      <w:pPr>
        <w:widowControl w:val="0"/>
        <w:overflowPunct w:val="0"/>
        <w:autoSpaceDE w:val="0"/>
        <w:spacing w:after="0"/>
        <w:ind w:firstLine="709"/>
        <w:jc w:val="center"/>
        <w:rPr>
          <w:rFonts w:ascii="Times New Roman" w:hAnsi="Times New Roman" w:cs="Times New Roman"/>
          <w:b/>
          <w:iCs/>
          <w:sz w:val="24"/>
          <w:szCs w:val="24"/>
        </w:rPr>
      </w:pPr>
      <w:r w:rsidRPr="00070C82">
        <w:rPr>
          <w:rFonts w:ascii="Times New Roman" w:hAnsi="Times New Roman" w:cs="Times New Roman"/>
          <w:b/>
          <w:bCs/>
          <w:i/>
          <w:sz w:val="24"/>
          <w:szCs w:val="24"/>
        </w:rPr>
        <w:t>Воспитание трудолюбия, творческого отношения к учению, труду, жизни ―</w:t>
      </w:r>
    </w:p>
    <w:p w:rsidR="00794EE2" w:rsidRPr="00070C82" w:rsidRDefault="00794EE2" w:rsidP="008B6055">
      <w:pPr>
        <w:widowControl w:val="0"/>
        <w:overflowPunct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lang w:val="en-US"/>
        </w:rPr>
        <w:t>I</w:t>
      </w: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794EE2" w:rsidRPr="00070C82" w:rsidRDefault="00794EE2"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положительное отношение к учебному труду; </w:t>
      </w:r>
    </w:p>
    <w:p w:rsidR="00794EE2" w:rsidRPr="00070C82" w:rsidRDefault="00794EE2"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первоначальные навыки трудового сотрудничества со сверстниками, старшими детьми и взрослыми; </w:t>
      </w:r>
    </w:p>
    <w:p w:rsidR="00794EE2" w:rsidRPr="00070C82" w:rsidRDefault="00794EE2" w:rsidP="008B6055">
      <w:pPr>
        <w:widowControl w:val="0"/>
        <w:overflowPunct w:val="0"/>
        <w:autoSpaceDE w:val="0"/>
        <w:spacing w:after="0"/>
        <w:ind w:firstLine="709"/>
        <w:jc w:val="both"/>
        <w:rPr>
          <w:rFonts w:ascii="Times New Roman" w:hAnsi="Times New Roman" w:cs="Times New Roman"/>
          <w:sz w:val="24"/>
          <w:szCs w:val="24"/>
        </w:rPr>
      </w:pPr>
    </w:p>
    <w:p w:rsidR="00794EE2" w:rsidRPr="00070C82" w:rsidRDefault="00794EE2" w:rsidP="008B6055">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 xml:space="preserve">первоначальный опыт участия в различных видах общественно-полезной и личностно значимой деятельности. </w:t>
      </w:r>
    </w:p>
    <w:p w:rsidR="00794EE2" w:rsidRPr="00070C82" w:rsidRDefault="00794EE2" w:rsidP="008B6055">
      <w:pPr>
        <w:widowControl w:val="0"/>
        <w:overflowPunct w:val="0"/>
        <w:autoSpaceDE w:val="0"/>
        <w:spacing w:after="0"/>
        <w:jc w:val="center"/>
        <w:rPr>
          <w:rFonts w:ascii="Times New Roman" w:hAnsi="Times New Roman" w:cs="Times New Roman"/>
          <w:b/>
          <w:bCs/>
          <w:i/>
          <w:sz w:val="24"/>
          <w:szCs w:val="24"/>
        </w:rPr>
      </w:pPr>
    </w:p>
    <w:p w:rsidR="00794EE2" w:rsidRPr="00070C82" w:rsidRDefault="00794EE2" w:rsidP="008B6055">
      <w:pPr>
        <w:widowControl w:val="0"/>
        <w:overflowPunct w:val="0"/>
        <w:autoSpaceDE w:val="0"/>
        <w:spacing w:after="0"/>
        <w:jc w:val="center"/>
        <w:rPr>
          <w:rFonts w:ascii="Times New Roman" w:hAnsi="Times New Roman" w:cs="Times New Roman"/>
          <w:b/>
          <w:bCs/>
          <w:i/>
          <w:sz w:val="24"/>
          <w:szCs w:val="24"/>
        </w:rPr>
      </w:pPr>
      <w:r w:rsidRPr="00070C82">
        <w:rPr>
          <w:rFonts w:ascii="Times New Roman" w:hAnsi="Times New Roman" w:cs="Times New Roman"/>
          <w:b/>
          <w:bCs/>
          <w:i/>
          <w:sz w:val="24"/>
          <w:szCs w:val="24"/>
        </w:rPr>
        <w:t xml:space="preserve">Воспитание ценностного отношения к </w:t>
      </w:r>
      <w:proofErr w:type="gramStart"/>
      <w:r w:rsidRPr="00070C82">
        <w:rPr>
          <w:rFonts w:ascii="Times New Roman" w:hAnsi="Times New Roman" w:cs="Times New Roman"/>
          <w:b/>
          <w:bCs/>
          <w:i/>
          <w:sz w:val="24"/>
          <w:szCs w:val="24"/>
        </w:rPr>
        <w:t>прекрасному</w:t>
      </w:r>
      <w:proofErr w:type="gramEnd"/>
      <w:r w:rsidRPr="00070C82">
        <w:rPr>
          <w:rFonts w:ascii="Times New Roman" w:hAnsi="Times New Roman" w:cs="Times New Roman"/>
          <w:b/>
          <w:bCs/>
          <w:i/>
          <w:sz w:val="24"/>
          <w:szCs w:val="24"/>
        </w:rPr>
        <w:t>,</w:t>
      </w:r>
    </w:p>
    <w:p w:rsidR="00794EE2" w:rsidRPr="00070C82" w:rsidRDefault="00794EE2" w:rsidP="008B6055">
      <w:pPr>
        <w:widowControl w:val="0"/>
        <w:overflowPunct w:val="0"/>
        <w:autoSpaceDE w:val="0"/>
        <w:spacing w:after="0"/>
        <w:jc w:val="center"/>
        <w:rPr>
          <w:rFonts w:ascii="Times New Roman" w:hAnsi="Times New Roman" w:cs="Times New Roman"/>
          <w:b/>
          <w:bCs/>
          <w:i/>
          <w:sz w:val="24"/>
          <w:szCs w:val="24"/>
        </w:rPr>
      </w:pPr>
      <w:r w:rsidRPr="00070C82">
        <w:rPr>
          <w:rFonts w:ascii="Times New Roman" w:hAnsi="Times New Roman" w:cs="Times New Roman"/>
          <w:b/>
          <w:bCs/>
          <w:i/>
          <w:sz w:val="24"/>
          <w:szCs w:val="24"/>
        </w:rPr>
        <w:t xml:space="preserve">формирование представлений об эстетических идеалах и ценностях </w:t>
      </w:r>
    </w:p>
    <w:p w:rsidR="00794EE2" w:rsidRPr="00070C82" w:rsidRDefault="00794EE2" w:rsidP="008B6055">
      <w:pPr>
        <w:widowControl w:val="0"/>
        <w:overflowPunct w:val="0"/>
        <w:autoSpaceDE w:val="0"/>
        <w:spacing w:after="0"/>
        <w:jc w:val="center"/>
        <w:rPr>
          <w:rFonts w:ascii="Times New Roman" w:hAnsi="Times New Roman" w:cs="Times New Roman"/>
          <w:b/>
          <w:iCs/>
          <w:sz w:val="24"/>
          <w:szCs w:val="24"/>
        </w:rPr>
      </w:pPr>
      <w:r w:rsidRPr="00070C82">
        <w:rPr>
          <w:rFonts w:ascii="Times New Roman" w:hAnsi="Times New Roman" w:cs="Times New Roman"/>
          <w:b/>
          <w:bCs/>
          <w:i/>
          <w:sz w:val="24"/>
          <w:szCs w:val="24"/>
        </w:rPr>
        <w:t>(эстетическое воспитание) ―</w:t>
      </w:r>
    </w:p>
    <w:p w:rsidR="00794EE2" w:rsidRPr="00070C82" w:rsidRDefault="00794EE2" w:rsidP="008B6055">
      <w:pPr>
        <w:widowControl w:val="0"/>
        <w:overflowPunct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lang w:val="en-US"/>
        </w:rPr>
        <w:t>I</w:t>
      </w: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794EE2" w:rsidRPr="00070C82" w:rsidRDefault="00794EE2"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lastRenderedPageBreak/>
        <w:t xml:space="preserve">первоначальные умения видеть красоту в окружающем мире; </w:t>
      </w:r>
    </w:p>
    <w:p w:rsidR="00794EE2" w:rsidRPr="00070C82" w:rsidRDefault="00794EE2" w:rsidP="008B6055">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 xml:space="preserve">первоначальные умения видеть красоту в поведении, поступках людей. </w:t>
      </w:r>
    </w:p>
    <w:p w:rsidR="00D21EA0" w:rsidRPr="00070C82" w:rsidRDefault="00D21EA0" w:rsidP="008B6055">
      <w:pPr>
        <w:tabs>
          <w:tab w:val="left" w:pos="1830"/>
        </w:tabs>
        <w:rPr>
          <w:rFonts w:ascii="Times New Roman" w:hAnsi="Times New Roman" w:cs="Times New Roman"/>
          <w:sz w:val="24"/>
          <w:szCs w:val="24"/>
        </w:rPr>
      </w:pPr>
    </w:p>
    <w:p w:rsidR="00D21EA0" w:rsidRPr="00070C82" w:rsidRDefault="00D21EA0" w:rsidP="008B6055">
      <w:pPr>
        <w:spacing w:before="120" w:after="0"/>
        <w:ind w:firstLine="709"/>
        <w:jc w:val="center"/>
        <w:rPr>
          <w:rFonts w:ascii="Times New Roman" w:hAnsi="Times New Roman" w:cs="Times New Roman"/>
          <w:b/>
          <w:i/>
          <w:sz w:val="24"/>
          <w:szCs w:val="24"/>
        </w:rPr>
      </w:pPr>
      <w:r w:rsidRPr="00070C82">
        <w:rPr>
          <w:rFonts w:ascii="Times New Roman" w:hAnsi="Times New Roman" w:cs="Times New Roman"/>
          <w:b/>
          <w:sz w:val="24"/>
          <w:szCs w:val="24"/>
        </w:rPr>
        <w:t>2.4. </w:t>
      </w:r>
      <w:r w:rsidRPr="00070C82">
        <w:rPr>
          <w:rFonts w:ascii="Times New Roman" w:hAnsi="Times New Roman" w:cs="Times New Roman"/>
          <w:b/>
          <w:i/>
          <w:sz w:val="24"/>
          <w:szCs w:val="24"/>
        </w:rPr>
        <w:t>Программа формирования экологической культуры,</w:t>
      </w:r>
    </w:p>
    <w:p w:rsidR="00D21EA0" w:rsidRPr="00070C82" w:rsidRDefault="00D21EA0" w:rsidP="008B6055">
      <w:pPr>
        <w:spacing w:after="0"/>
        <w:ind w:firstLine="709"/>
        <w:jc w:val="center"/>
        <w:rPr>
          <w:rFonts w:ascii="Times New Roman" w:hAnsi="Times New Roman" w:cs="Times New Roman"/>
          <w:sz w:val="24"/>
          <w:szCs w:val="24"/>
        </w:rPr>
      </w:pPr>
      <w:r w:rsidRPr="00070C82">
        <w:rPr>
          <w:rFonts w:ascii="Times New Roman" w:hAnsi="Times New Roman" w:cs="Times New Roman"/>
          <w:b/>
          <w:i/>
          <w:sz w:val="24"/>
          <w:szCs w:val="24"/>
        </w:rPr>
        <w:t>здорового и безопасного образа жизни</w:t>
      </w:r>
    </w:p>
    <w:p w:rsidR="00D21EA0" w:rsidRPr="00070C82" w:rsidRDefault="00D21EA0" w:rsidP="008B6055">
      <w:pPr>
        <w:widowControl w:val="0"/>
        <w:tabs>
          <w:tab w:val="left" w:pos="6379"/>
        </w:tabs>
        <w:overflowPunct w:val="0"/>
        <w:autoSpaceDE w:val="0"/>
        <w:spacing w:before="120"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Примерная программа формирования экологической культуры, здорового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программы. </w:t>
      </w:r>
    </w:p>
    <w:p w:rsidR="00D21EA0" w:rsidRPr="00070C82" w:rsidRDefault="00D21EA0" w:rsidP="008B6055">
      <w:pPr>
        <w:widowControl w:val="0"/>
        <w:tabs>
          <w:tab w:val="left" w:pos="6379"/>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Программа формирования экологической культуры разрабатывается </w:t>
      </w:r>
      <w:r w:rsidRPr="00070C82">
        <w:rPr>
          <w:rFonts w:ascii="Times New Roman" w:hAnsi="Times New Roman" w:cs="Times New Roman"/>
          <w:color w:val="000000"/>
          <w:sz w:val="24"/>
          <w:szCs w:val="24"/>
        </w:rPr>
        <w:t>на ос</w:t>
      </w:r>
      <w:r w:rsidRPr="00070C82">
        <w:rPr>
          <w:rFonts w:ascii="Times New Roman" w:hAnsi="Times New Roman" w:cs="Times New Roman"/>
          <w:color w:val="000000"/>
          <w:sz w:val="24"/>
          <w:szCs w:val="24"/>
        </w:rPr>
        <w:softHyphen/>
        <w:t>нове системно-</w:t>
      </w:r>
      <w:proofErr w:type="spellStart"/>
      <w:r w:rsidRPr="00070C82">
        <w:rPr>
          <w:rFonts w:ascii="Times New Roman" w:hAnsi="Times New Roman" w:cs="Times New Roman"/>
          <w:color w:val="000000"/>
          <w:sz w:val="24"/>
          <w:szCs w:val="24"/>
        </w:rPr>
        <w:t>деятельностного</w:t>
      </w:r>
      <w:proofErr w:type="spellEnd"/>
      <w:r w:rsidRPr="00070C82">
        <w:rPr>
          <w:rFonts w:ascii="Times New Roman" w:hAnsi="Times New Roman" w:cs="Times New Roman"/>
          <w:color w:val="000000"/>
          <w:sz w:val="24"/>
          <w:szCs w:val="24"/>
        </w:rPr>
        <w:t xml:space="preserve"> и культурно-исторического подходов,</w:t>
      </w:r>
      <w:r w:rsidRPr="00070C82">
        <w:rPr>
          <w:rFonts w:ascii="Times New Roman" w:hAnsi="Times New Roman" w:cs="Times New Roman"/>
          <w:sz w:val="24"/>
          <w:szCs w:val="24"/>
        </w:rPr>
        <w:t xml:space="preserve"> с учё</w:t>
      </w:r>
      <w:r w:rsidRPr="00070C82">
        <w:rPr>
          <w:rFonts w:ascii="Times New Roman" w:hAnsi="Times New Roman" w:cs="Times New Roman"/>
          <w:sz w:val="24"/>
          <w:szCs w:val="24"/>
        </w:rPr>
        <w:softHyphen/>
        <w:t>том этнических, социально-экономических,  природно-территориальных и иных особенностей региона, запросов семей и других субъектов образователь</w:t>
      </w:r>
      <w:r w:rsidRPr="00070C82">
        <w:rPr>
          <w:rFonts w:ascii="Times New Roman" w:hAnsi="Times New Roman" w:cs="Times New Roman"/>
          <w:sz w:val="24"/>
          <w:szCs w:val="24"/>
        </w:rPr>
        <w:softHyphen/>
        <w:t>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вен</w:t>
      </w:r>
      <w:r w:rsidRPr="00070C82">
        <w:rPr>
          <w:rFonts w:ascii="Times New Roman" w:hAnsi="Times New Roman" w:cs="Times New Roman"/>
          <w:sz w:val="24"/>
          <w:szCs w:val="24"/>
        </w:rPr>
        <w:softHyphen/>
        <w:t xml:space="preserve">ными организациями.   </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Программа формирования экологической культуры, здорового и безопас</w:t>
      </w:r>
      <w:r w:rsidRPr="00070C82">
        <w:rPr>
          <w:rFonts w:ascii="Times New Roman" w:hAnsi="Times New Roman"/>
          <w:sz w:val="24"/>
          <w:szCs w:val="24"/>
        </w:rPr>
        <w:softHyphen/>
        <w:t>ного образа жизни — комплексная программа формирования у обучающихся с умственной от</w:t>
      </w:r>
      <w:r w:rsidRPr="00070C82">
        <w:rPr>
          <w:rFonts w:ascii="Times New Roman" w:hAnsi="Times New Roman"/>
          <w:sz w:val="24"/>
          <w:szCs w:val="24"/>
        </w:rPr>
        <w:softHyphen/>
        <w:t>с</w:t>
      </w:r>
      <w:r w:rsidRPr="00070C82">
        <w:rPr>
          <w:rFonts w:ascii="Times New Roman" w:hAnsi="Times New Roman"/>
          <w:sz w:val="24"/>
          <w:szCs w:val="24"/>
        </w:rPr>
        <w:softHyphen/>
        <w:t>та</w:t>
      </w:r>
      <w:r w:rsidRPr="00070C82">
        <w:rPr>
          <w:rFonts w:ascii="Times New Roman" w:hAnsi="Times New Roman"/>
          <w:sz w:val="24"/>
          <w:szCs w:val="24"/>
        </w:rPr>
        <w:softHyphen/>
        <w:t>ло</w:t>
      </w:r>
      <w:r w:rsidRPr="00070C82">
        <w:rPr>
          <w:rFonts w:ascii="Times New Roman" w:hAnsi="Times New Roman"/>
          <w:sz w:val="24"/>
          <w:szCs w:val="24"/>
        </w:rPr>
        <w:softHyphen/>
        <w:t>с</w:t>
      </w:r>
      <w:r w:rsidRPr="00070C82">
        <w:rPr>
          <w:rFonts w:ascii="Times New Roman" w:hAnsi="Times New Roman"/>
          <w:sz w:val="24"/>
          <w:szCs w:val="24"/>
        </w:rPr>
        <w:softHyphen/>
        <w:t xml:space="preserve">тью </w:t>
      </w:r>
      <w:r w:rsidRPr="00070C82">
        <w:rPr>
          <w:rFonts w:ascii="Times New Roman" w:hAnsi="Times New Roman"/>
          <w:color w:val="auto"/>
          <w:sz w:val="24"/>
          <w:szCs w:val="24"/>
        </w:rPr>
        <w:t xml:space="preserve">(интеллектуальными нарушениями) </w:t>
      </w:r>
      <w:r w:rsidRPr="00070C82">
        <w:rPr>
          <w:rFonts w:ascii="Times New Roman" w:hAnsi="Times New Roman"/>
          <w:sz w:val="24"/>
          <w:szCs w:val="24"/>
        </w:rPr>
        <w:t>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w:t>
      </w:r>
      <w:r w:rsidRPr="00070C82">
        <w:rPr>
          <w:rFonts w:ascii="Times New Roman" w:hAnsi="Times New Roman"/>
          <w:sz w:val="24"/>
          <w:szCs w:val="24"/>
        </w:rPr>
        <w:softHyphen/>
        <w:t>со</w:t>
      </w:r>
      <w:r w:rsidRPr="00070C82">
        <w:rPr>
          <w:rFonts w:ascii="Times New Roman" w:hAnsi="Times New Roman"/>
          <w:sz w:val="24"/>
          <w:szCs w:val="24"/>
        </w:rPr>
        <w:softHyphen/>
        <w:t>б</w:t>
      </w:r>
      <w:r w:rsidRPr="00070C82">
        <w:rPr>
          <w:rFonts w:ascii="Times New Roman" w:hAnsi="Times New Roman"/>
          <w:sz w:val="24"/>
          <w:szCs w:val="24"/>
        </w:rPr>
        <w:softHyphen/>
        <w:t>с</w:t>
      </w:r>
      <w:r w:rsidRPr="00070C82">
        <w:rPr>
          <w:rFonts w:ascii="Times New Roman" w:hAnsi="Times New Roman"/>
          <w:sz w:val="24"/>
          <w:szCs w:val="24"/>
        </w:rPr>
        <w:softHyphen/>
        <w:t>т</w:t>
      </w:r>
      <w:r w:rsidRPr="00070C82">
        <w:rPr>
          <w:rFonts w:ascii="Times New Roman" w:hAnsi="Times New Roman"/>
          <w:sz w:val="24"/>
          <w:szCs w:val="24"/>
        </w:rPr>
        <w:softHyphen/>
        <w:t>вующих познавательному и эмо</w:t>
      </w:r>
      <w:r w:rsidRPr="00070C82">
        <w:rPr>
          <w:rFonts w:ascii="Times New Roman" w:hAnsi="Times New Roman"/>
          <w:sz w:val="24"/>
          <w:szCs w:val="24"/>
        </w:rPr>
        <w:softHyphen/>
        <w:t>циональному развитию ребёнка.</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sidRPr="00070C82">
        <w:rPr>
          <w:rFonts w:ascii="Times New Roman" w:hAnsi="Times New Roman" w:cs="Times New Roman"/>
          <w:color w:val="000000"/>
          <w:sz w:val="24"/>
          <w:szCs w:val="24"/>
        </w:rPr>
        <w:t xml:space="preserve"> в его органичном единстве и разнообразии природы, народов, культур; овладе</w:t>
      </w:r>
      <w:r w:rsidRPr="00070C82">
        <w:rPr>
          <w:rFonts w:ascii="Times New Roman" w:hAnsi="Times New Roman" w:cs="Times New Roman"/>
          <w:sz w:val="24"/>
          <w:szCs w:val="24"/>
        </w:rPr>
        <w:t>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Программа построена на основе общенациональных ценностей рос</w:t>
      </w:r>
      <w:r w:rsidRPr="00070C82">
        <w:rPr>
          <w:rFonts w:ascii="Times New Roman" w:hAnsi="Times New Roman"/>
          <w:sz w:val="24"/>
          <w:szCs w:val="24"/>
        </w:rPr>
        <w:softHyphen/>
        <w:t>сий</w:t>
      </w:r>
      <w:r w:rsidRPr="00070C82">
        <w:rPr>
          <w:rFonts w:ascii="Times New Roman" w:hAnsi="Times New Roman"/>
          <w:sz w:val="24"/>
          <w:szCs w:val="24"/>
        </w:rPr>
        <w:softHyphen/>
        <w:t>с</w:t>
      </w:r>
      <w:r w:rsidRPr="00070C82">
        <w:rPr>
          <w:rFonts w:ascii="Times New Roman" w:hAnsi="Times New Roman"/>
          <w:sz w:val="24"/>
          <w:szCs w:val="24"/>
        </w:rPr>
        <w:softHyphen/>
        <w:t>ко</w:t>
      </w:r>
      <w:r w:rsidRPr="00070C82">
        <w:rPr>
          <w:rFonts w:ascii="Times New Roman" w:hAnsi="Times New Roman"/>
          <w:sz w:val="24"/>
          <w:szCs w:val="24"/>
        </w:rPr>
        <w:softHyphen/>
        <w:t>го об</w:t>
      </w:r>
      <w:r w:rsidRPr="00070C82">
        <w:rPr>
          <w:rFonts w:ascii="Times New Roman" w:hAnsi="Times New Roman"/>
          <w:sz w:val="24"/>
          <w:szCs w:val="24"/>
        </w:rPr>
        <w:softHyphen/>
        <w:t>ще</w:t>
      </w:r>
      <w:r w:rsidRPr="00070C82">
        <w:rPr>
          <w:rFonts w:ascii="Times New Roman" w:hAnsi="Times New Roman"/>
          <w:sz w:val="24"/>
          <w:szCs w:val="24"/>
        </w:rPr>
        <w:softHyphen/>
        <w:t>с</w:t>
      </w:r>
      <w:r w:rsidRPr="00070C82">
        <w:rPr>
          <w:rFonts w:ascii="Times New Roman" w:hAnsi="Times New Roman"/>
          <w:sz w:val="24"/>
          <w:szCs w:val="24"/>
        </w:rPr>
        <w:softHyphen/>
        <w:t>т</w:t>
      </w:r>
      <w:r w:rsidRPr="00070C82">
        <w:rPr>
          <w:rFonts w:ascii="Times New Roman" w:hAnsi="Times New Roman"/>
          <w:sz w:val="24"/>
          <w:szCs w:val="24"/>
        </w:rPr>
        <w:softHyphen/>
        <w:t>ва, таких, как гражданственность, здоровье, природа, эко</w:t>
      </w:r>
      <w:r w:rsidRPr="00070C82">
        <w:rPr>
          <w:rFonts w:ascii="Times New Roman" w:hAnsi="Times New Roman"/>
          <w:sz w:val="24"/>
          <w:szCs w:val="24"/>
        </w:rPr>
        <w:softHyphen/>
        <w:t>ло</w:t>
      </w:r>
      <w:r w:rsidRPr="00070C82">
        <w:rPr>
          <w:rFonts w:ascii="Times New Roman" w:hAnsi="Times New Roman"/>
          <w:sz w:val="24"/>
          <w:szCs w:val="24"/>
        </w:rPr>
        <w:softHyphen/>
        <w:t>гическая культура, без</w:t>
      </w:r>
      <w:r w:rsidRPr="00070C82">
        <w:rPr>
          <w:rFonts w:ascii="Times New Roman" w:hAnsi="Times New Roman"/>
          <w:sz w:val="24"/>
          <w:szCs w:val="24"/>
        </w:rPr>
        <w:softHyphen/>
        <w:t>опа</w:t>
      </w:r>
      <w:r w:rsidRPr="00070C82">
        <w:rPr>
          <w:rFonts w:ascii="Times New Roman" w:hAnsi="Times New Roman"/>
          <w:sz w:val="24"/>
          <w:szCs w:val="24"/>
        </w:rPr>
        <w:softHyphen/>
        <w:t>с</w:t>
      </w:r>
      <w:r w:rsidRPr="00070C82">
        <w:rPr>
          <w:rFonts w:ascii="Times New Roman" w:hAnsi="Times New Roman"/>
          <w:sz w:val="24"/>
          <w:szCs w:val="24"/>
        </w:rPr>
        <w:softHyphen/>
        <w:t xml:space="preserve">ность человека и государства. Она направлена на развитие мотивации и </w:t>
      </w:r>
      <w:proofErr w:type="gramStart"/>
      <w:r w:rsidRPr="00070C82">
        <w:rPr>
          <w:rFonts w:ascii="Times New Roman" w:hAnsi="Times New Roman"/>
          <w:sz w:val="24"/>
          <w:szCs w:val="24"/>
        </w:rPr>
        <w:t>готовности</w:t>
      </w:r>
      <w:proofErr w:type="gramEnd"/>
      <w:r w:rsidRPr="00070C82">
        <w:rPr>
          <w:rFonts w:ascii="Times New Roman" w:hAnsi="Times New Roman"/>
          <w:sz w:val="24"/>
          <w:szCs w:val="24"/>
        </w:rPr>
        <w:t xml:space="preserve"> обу</w:t>
      </w:r>
      <w:r w:rsidRPr="00070C82">
        <w:rPr>
          <w:rFonts w:ascii="Times New Roman" w:hAnsi="Times New Roman"/>
          <w:sz w:val="24"/>
          <w:szCs w:val="24"/>
        </w:rPr>
        <w:softHyphen/>
        <w:t>ча</w:t>
      </w:r>
      <w:r w:rsidRPr="00070C82">
        <w:rPr>
          <w:rFonts w:ascii="Times New Roman" w:hAnsi="Times New Roman"/>
          <w:sz w:val="24"/>
          <w:szCs w:val="24"/>
        </w:rPr>
        <w:softHyphen/>
        <w:t>ю</w:t>
      </w:r>
      <w:r w:rsidRPr="00070C82">
        <w:rPr>
          <w:rFonts w:ascii="Times New Roman" w:hAnsi="Times New Roman"/>
          <w:sz w:val="24"/>
          <w:szCs w:val="24"/>
        </w:rPr>
        <w:softHyphen/>
        <w:t xml:space="preserve">щихся с умственной отсталостью </w:t>
      </w:r>
      <w:r w:rsidRPr="00070C82">
        <w:rPr>
          <w:rFonts w:ascii="Times New Roman" w:hAnsi="Times New Roman"/>
          <w:color w:val="auto"/>
          <w:sz w:val="24"/>
          <w:szCs w:val="24"/>
        </w:rPr>
        <w:t xml:space="preserve">(интеллектуальными нарушениями) </w:t>
      </w:r>
      <w:r w:rsidRPr="00070C82">
        <w:rPr>
          <w:rFonts w:ascii="Times New Roman" w:hAnsi="Times New Roman"/>
          <w:sz w:val="24"/>
          <w:szCs w:val="24"/>
        </w:rPr>
        <w:t>действовать пре</w:t>
      </w:r>
      <w:r w:rsidRPr="00070C82">
        <w:rPr>
          <w:rFonts w:ascii="Times New Roman" w:hAnsi="Times New Roman"/>
          <w:sz w:val="24"/>
          <w:szCs w:val="24"/>
        </w:rPr>
        <w:softHyphen/>
        <w:t>ду</w:t>
      </w:r>
      <w:r w:rsidRPr="00070C82">
        <w:rPr>
          <w:rFonts w:ascii="Times New Roman" w:hAnsi="Times New Roman"/>
          <w:sz w:val="24"/>
          <w:szCs w:val="24"/>
        </w:rPr>
        <w:softHyphen/>
        <w:t>смотрительно, придерживаться здорового и экологически безопасного образа жизни, це</w:t>
      </w:r>
      <w:r w:rsidRPr="00070C82">
        <w:rPr>
          <w:rFonts w:ascii="Times New Roman" w:hAnsi="Times New Roman"/>
          <w:sz w:val="24"/>
          <w:szCs w:val="24"/>
        </w:rPr>
        <w:softHyphen/>
        <w:t>нить природу как источник духовного развития, информации, красоты, здоровья, ма</w:t>
      </w:r>
      <w:r w:rsidRPr="00070C82">
        <w:rPr>
          <w:rFonts w:ascii="Times New Roman" w:hAnsi="Times New Roman"/>
          <w:sz w:val="24"/>
          <w:szCs w:val="24"/>
        </w:rPr>
        <w:softHyphen/>
        <w:t>те</w:t>
      </w:r>
      <w:r w:rsidRPr="00070C82">
        <w:rPr>
          <w:rFonts w:ascii="Times New Roman" w:hAnsi="Times New Roman"/>
          <w:sz w:val="24"/>
          <w:szCs w:val="24"/>
        </w:rPr>
        <w:softHyphen/>
        <w:t>ри</w:t>
      </w:r>
      <w:r w:rsidRPr="00070C82">
        <w:rPr>
          <w:rFonts w:ascii="Times New Roman" w:hAnsi="Times New Roman"/>
          <w:sz w:val="24"/>
          <w:szCs w:val="24"/>
        </w:rPr>
        <w:softHyphen/>
        <w:t>аль</w:t>
      </w:r>
      <w:r w:rsidRPr="00070C82">
        <w:rPr>
          <w:rFonts w:ascii="Times New Roman" w:hAnsi="Times New Roman"/>
          <w:sz w:val="24"/>
          <w:szCs w:val="24"/>
        </w:rPr>
        <w:softHyphen/>
        <w:t>ного благополучия.</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w:t>
      </w:r>
      <w:proofErr w:type="spellStart"/>
      <w:r w:rsidRPr="00070C82">
        <w:rPr>
          <w:rFonts w:ascii="Times New Roman" w:hAnsi="Times New Roman"/>
          <w:sz w:val="24"/>
          <w:szCs w:val="24"/>
        </w:rPr>
        <w:t>здоровьесберегающей</w:t>
      </w:r>
      <w:proofErr w:type="spellEnd"/>
      <w:r w:rsidRPr="00070C82">
        <w:rPr>
          <w:rFonts w:ascii="Times New Roman" w:hAnsi="Times New Roman"/>
          <w:sz w:val="24"/>
          <w:szCs w:val="24"/>
        </w:rPr>
        <w:t xml:space="preserve">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Наиболее эффективным путём формирования экологической культуры, здо</w:t>
      </w:r>
      <w:r w:rsidRPr="00070C82">
        <w:rPr>
          <w:rFonts w:ascii="Times New Roman" w:hAnsi="Times New Roman"/>
          <w:sz w:val="24"/>
          <w:szCs w:val="24"/>
        </w:rPr>
        <w:softHyphen/>
        <w:t>рового и без</w:t>
      </w:r>
      <w:r w:rsidRPr="00070C82">
        <w:rPr>
          <w:rFonts w:ascii="Times New Roman" w:hAnsi="Times New Roman"/>
          <w:sz w:val="24"/>
          <w:szCs w:val="24"/>
        </w:rPr>
        <w:softHyphen/>
        <w:t>опасного образа жизни у обучающихся является направляемая и организуемая взро</w:t>
      </w:r>
      <w:r w:rsidRPr="00070C82">
        <w:rPr>
          <w:rFonts w:ascii="Times New Roman" w:hAnsi="Times New Roman"/>
          <w:sz w:val="24"/>
          <w:szCs w:val="24"/>
        </w:rPr>
        <w:softHyphen/>
        <w:t>с</w:t>
      </w:r>
      <w:r w:rsidRPr="00070C82">
        <w:rPr>
          <w:rFonts w:ascii="Times New Roman" w:hAnsi="Times New Roman"/>
          <w:sz w:val="24"/>
          <w:szCs w:val="24"/>
        </w:rPr>
        <w:softHyphen/>
        <w:t>лы</w:t>
      </w:r>
      <w:r w:rsidRPr="00070C82">
        <w:rPr>
          <w:rFonts w:ascii="Times New Roman" w:hAnsi="Times New Roman"/>
          <w:sz w:val="24"/>
          <w:szCs w:val="24"/>
        </w:rPr>
        <w:softHyphen/>
        <w:t>ми самостоятельная деятельность обучающихся, раз</w:t>
      </w:r>
      <w:r w:rsidRPr="00070C82">
        <w:rPr>
          <w:rFonts w:ascii="Times New Roman" w:hAnsi="Times New Roman"/>
          <w:sz w:val="24"/>
          <w:szCs w:val="24"/>
        </w:rPr>
        <w:softHyphen/>
        <w:t>ви</w:t>
      </w:r>
      <w:r w:rsidRPr="00070C82">
        <w:rPr>
          <w:rFonts w:ascii="Times New Roman" w:hAnsi="Times New Roman"/>
          <w:sz w:val="24"/>
          <w:szCs w:val="24"/>
        </w:rPr>
        <w:softHyphen/>
        <w:t>вающая способность понимать своё состояние, обеспечивающая усвоение спо</w:t>
      </w:r>
      <w:r w:rsidRPr="00070C82">
        <w:rPr>
          <w:rFonts w:ascii="Times New Roman" w:hAnsi="Times New Roman"/>
          <w:sz w:val="24"/>
          <w:szCs w:val="24"/>
        </w:rPr>
        <w:softHyphen/>
        <w:t>собов рациональной организации режима дня, двигательной активности, пи</w:t>
      </w:r>
      <w:r w:rsidRPr="00070C82">
        <w:rPr>
          <w:rFonts w:ascii="Times New Roman" w:hAnsi="Times New Roman"/>
          <w:sz w:val="24"/>
          <w:szCs w:val="24"/>
        </w:rPr>
        <w:softHyphen/>
        <w:t xml:space="preserve">тания, правил личной гигиены. Однако только знание основ </w:t>
      </w:r>
      <w:r w:rsidRPr="00070C82">
        <w:rPr>
          <w:rFonts w:ascii="Times New Roman" w:hAnsi="Times New Roman"/>
          <w:sz w:val="24"/>
          <w:szCs w:val="24"/>
        </w:rPr>
        <w:lastRenderedPageBreak/>
        <w:t>здорового об</w:t>
      </w:r>
      <w:r w:rsidRPr="00070C82">
        <w:rPr>
          <w:rFonts w:ascii="Times New Roman" w:hAnsi="Times New Roman"/>
          <w:sz w:val="24"/>
          <w:szCs w:val="24"/>
        </w:rPr>
        <w:softHyphen/>
        <w:t>ра</w:t>
      </w:r>
      <w:r w:rsidRPr="00070C82">
        <w:rPr>
          <w:rFonts w:ascii="Times New Roman" w:hAnsi="Times New Roman"/>
          <w:sz w:val="24"/>
          <w:szCs w:val="24"/>
        </w:rPr>
        <w:softHyphen/>
        <w:t>за жизни не обеспечивает и не гарантирует их использования, если это не ста</w:t>
      </w:r>
      <w:r w:rsidRPr="00070C82">
        <w:rPr>
          <w:rFonts w:ascii="Times New Roman" w:hAnsi="Times New Roman"/>
          <w:sz w:val="24"/>
          <w:szCs w:val="24"/>
        </w:rPr>
        <w:softHyphen/>
        <w:t xml:space="preserve">новится необходимым условием ежедневной жизни ребёнка в семье и социуме. </w:t>
      </w:r>
    </w:p>
    <w:p w:rsidR="00D21EA0" w:rsidRPr="00070C82" w:rsidRDefault="00D21EA0" w:rsidP="008B6055">
      <w:pPr>
        <w:pStyle w:val="a5"/>
        <w:spacing w:after="0"/>
        <w:ind w:firstLine="709"/>
        <w:jc w:val="both"/>
        <w:rPr>
          <w:rFonts w:ascii="Times New Roman" w:hAnsi="Times New Roman"/>
          <w:color w:val="000000"/>
          <w:sz w:val="24"/>
          <w:szCs w:val="24"/>
        </w:rPr>
      </w:pPr>
      <w:r w:rsidRPr="00070C82">
        <w:rPr>
          <w:rFonts w:ascii="Times New Roman" w:hAnsi="Times New Roman"/>
          <w:sz w:val="24"/>
          <w:szCs w:val="24"/>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D21EA0" w:rsidRPr="00070C82" w:rsidRDefault="00D21EA0" w:rsidP="008B6055">
      <w:pPr>
        <w:shd w:val="clear" w:color="auto" w:fill="FFFFFF"/>
        <w:spacing w:after="0"/>
        <w:ind w:firstLine="709"/>
        <w:jc w:val="both"/>
        <w:rPr>
          <w:rFonts w:ascii="Times New Roman" w:hAnsi="Times New Roman" w:cs="Times New Roman"/>
          <w:b/>
          <w:i/>
          <w:sz w:val="24"/>
          <w:szCs w:val="24"/>
        </w:rPr>
      </w:pPr>
      <w:r w:rsidRPr="00070C82">
        <w:rPr>
          <w:rFonts w:ascii="Times New Roman" w:hAnsi="Times New Roman" w:cs="Times New Roman"/>
          <w:color w:val="000000"/>
          <w:sz w:val="24"/>
          <w:szCs w:val="24"/>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D21EA0" w:rsidRPr="00070C82" w:rsidRDefault="00D21EA0" w:rsidP="008B6055">
      <w:pPr>
        <w:tabs>
          <w:tab w:val="left" w:pos="720"/>
          <w:tab w:val="left" w:pos="1080"/>
        </w:tabs>
        <w:spacing w:after="0"/>
        <w:ind w:firstLine="709"/>
        <w:jc w:val="both"/>
        <w:rPr>
          <w:rFonts w:ascii="Times New Roman" w:hAnsi="Times New Roman" w:cs="Times New Roman"/>
          <w:b/>
          <w:i/>
          <w:sz w:val="24"/>
          <w:szCs w:val="24"/>
        </w:rPr>
      </w:pPr>
      <w:r w:rsidRPr="00070C82">
        <w:rPr>
          <w:rFonts w:ascii="Times New Roman" w:hAnsi="Times New Roman" w:cs="Times New Roman"/>
          <w:b/>
          <w:i/>
          <w:sz w:val="24"/>
          <w:szCs w:val="24"/>
        </w:rPr>
        <w:t>Целью программы</w:t>
      </w:r>
      <w:r w:rsidRPr="00070C82">
        <w:rPr>
          <w:rFonts w:ascii="Times New Roman" w:hAnsi="Times New Roman" w:cs="Times New Roman"/>
          <w:sz w:val="24"/>
          <w:szCs w:val="24"/>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b/>
          <w:i/>
          <w:sz w:val="24"/>
          <w:szCs w:val="24"/>
        </w:rPr>
        <w:t>Основные задачи программы:</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D21EA0" w:rsidRPr="00070C82" w:rsidRDefault="00D21EA0" w:rsidP="008B6055">
      <w:pPr>
        <w:tabs>
          <w:tab w:val="left" w:pos="720"/>
          <w:tab w:val="left" w:pos="1080"/>
        </w:tabs>
        <w:spacing w:after="0"/>
        <w:ind w:firstLine="709"/>
        <w:jc w:val="both"/>
        <w:rPr>
          <w:rFonts w:ascii="Times New Roman" w:hAnsi="Times New Roman" w:cs="Times New Roman"/>
          <w:color w:val="000000"/>
          <w:sz w:val="24"/>
          <w:szCs w:val="24"/>
        </w:rPr>
      </w:pPr>
      <w:r w:rsidRPr="00070C82">
        <w:rPr>
          <w:rFonts w:ascii="Times New Roman" w:hAnsi="Times New Roman" w:cs="Times New Roman"/>
          <w:sz w:val="24"/>
          <w:szCs w:val="24"/>
        </w:rPr>
        <w:t xml:space="preserve">формирование познавательного интереса и бережного отношения к природе; </w:t>
      </w:r>
    </w:p>
    <w:p w:rsidR="00D21EA0" w:rsidRPr="00070C82" w:rsidRDefault="00D21EA0" w:rsidP="008B6055">
      <w:pPr>
        <w:shd w:val="clear" w:color="auto" w:fill="FFFFFF"/>
        <w:autoSpaceDE w:val="0"/>
        <w:spacing w:after="0"/>
        <w:ind w:firstLine="709"/>
        <w:jc w:val="both"/>
        <w:rPr>
          <w:rFonts w:ascii="Times New Roman" w:hAnsi="Times New Roman" w:cs="Times New Roman"/>
          <w:sz w:val="24"/>
          <w:szCs w:val="24"/>
        </w:rPr>
      </w:pPr>
      <w:r w:rsidRPr="00070C82">
        <w:rPr>
          <w:rFonts w:ascii="Times New Roman" w:hAnsi="Times New Roman" w:cs="Times New Roman"/>
          <w:color w:val="000000"/>
          <w:sz w:val="24"/>
          <w:szCs w:val="24"/>
        </w:rPr>
        <w:t>формирование представлений об основных компонентах культуры здоровья и здорового образа жизни;</w:t>
      </w:r>
    </w:p>
    <w:p w:rsidR="00D21EA0" w:rsidRPr="00070C82" w:rsidRDefault="00D21EA0" w:rsidP="008B6055">
      <w:pPr>
        <w:tabs>
          <w:tab w:val="left" w:pos="720"/>
          <w:tab w:val="left" w:pos="1080"/>
        </w:tabs>
        <w:spacing w:after="0"/>
        <w:ind w:firstLine="709"/>
        <w:jc w:val="both"/>
        <w:rPr>
          <w:rFonts w:ascii="Times New Roman" w:hAnsi="Times New Roman" w:cs="Times New Roman"/>
          <w:color w:val="000000"/>
          <w:sz w:val="24"/>
          <w:szCs w:val="24"/>
        </w:rPr>
      </w:pPr>
      <w:r w:rsidRPr="00070C82">
        <w:rPr>
          <w:rFonts w:ascii="Times New Roman" w:hAnsi="Times New Roman" w:cs="Times New Roman"/>
          <w:sz w:val="24"/>
          <w:szCs w:val="24"/>
        </w:rPr>
        <w:t>пробуждение в детях желания заботиться о своем здоровье (формирование за</w:t>
      </w:r>
      <w:r w:rsidRPr="00070C82">
        <w:rPr>
          <w:rFonts w:ascii="Times New Roman" w:hAnsi="Times New Roman" w:cs="Times New Roman"/>
          <w:sz w:val="24"/>
          <w:szCs w:val="24"/>
        </w:rPr>
        <w:softHyphen/>
        <w:t>ин</w:t>
      </w:r>
      <w:r w:rsidRPr="00070C82">
        <w:rPr>
          <w:rFonts w:ascii="Times New Roman" w:hAnsi="Times New Roman" w:cs="Times New Roman"/>
          <w:sz w:val="24"/>
          <w:szCs w:val="24"/>
        </w:rPr>
        <w:softHyphen/>
        <w:t>те</w:t>
      </w:r>
      <w:r w:rsidRPr="00070C82">
        <w:rPr>
          <w:rFonts w:ascii="Times New Roman" w:hAnsi="Times New Roman" w:cs="Times New Roman"/>
          <w:sz w:val="24"/>
          <w:szCs w:val="24"/>
        </w:rPr>
        <w:softHyphen/>
        <w:t>ре</w:t>
      </w:r>
      <w:r w:rsidRPr="00070C82">
        <w:rPr>
          <w:rFonts w:ascii="Times New Roman" w:hAnsi="Times New Roman" w:cs="Times New Roman"/>
          <w:sz w:val="24"/>
          <w:szCs w:val="24"/>
        </w:rPr>
        <w:softHyphen/>
        <w:t>сованного отношения к собственному здоровью) путем соблюдения правил здорового об</w:t>
      </w:r>
      <w:r w:rsidRPr="00070C82">
        <w:rPr>
          <w:rFonts w:ascii="Times New Roman" w:hAnsi="Times New Roman" w:cs="Times New Roman"/>
          <w:sz w:val="24"/>
          <w:szCs w:val="24"/>
        </w:rPr>
        <w:softHyphen/>
        <w:t xml:space="preserve">раза жизни и организации </w:t>
      </w:r>
      <w:proofErr w:type="spellStart"/>
      <w:r w:rsidRPr="00070C82">
        <w:rPr>
          <w:rFonts w:ascii="Times New Roman" w:hAnsi="Times New Roman" w:cs="Times New Roman"/>
          <w:sz w:val="24"/>
          <w:szCs w:val="24"/>
        </w:rPr>
        <w:t>здоровьесберегающего</w:t>
      </w:r>
      <w:proofErr w:type="spellEnd"/>
      <w:r w:rsidRPr="00070C82">
        <w:rPr>
          <w:rFonts w:ascii="Times New Roman" w:hAnsi="Times New Roman" w:cs="Times New Roman"/>
          <w:sz w:val="24"/>
          <w:szCs w:val="24"/>
        </w:rPr>
        <w:t xml:space="preserve"> характера учебной деятельности и об</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 xml:space="preserve">ния; </w:t>
      </w:r>
    </w:p>
    <w:p w:rsidR="00D21EA0" w:rsidRPr="00070C82" w:rsidRDefault="00D21EA0" w:rsidP="008B6055">
      <w:pPr>
        <w:shd w:val="clear" w:color="auto" w:fill="FFFFFF"/>
        <w:autoSpaceDE w:val="0"/>
        <w:spacing w:after="0"/>
        <w:ind w:firstLine="709"/>
        <w:jc w:val="both"/>
        <w:rPr>
          <w:rFonts w:ascii="Times New Roman" w:hAnsi="Times New Roman" w:cs="Times New Roman"/>
          <w:sz w:val="24"/>
          <w:szCs w:val="24"/>
        </w:rPr>
      </w:pPr>
      <w:r w:rsidRPr="00070C82">
        <w:rPr>
          <w:rFonts w:ascii="Times New Roman" w:hAnsi="Times New Roman" w:cs="Times New Roman"/>
          <w:color w:val="000000"/>
          <w:sz w:val="24"/>
          <w:szCs w:val="24"/>
        </w:rPr>
        <w:t>формирование представлений о рациональной организации режима дня, учебы и отдыха, двигательной активности</w:t>
      </w:r>
      <w:r w:rsidRPr="00070C82">
        <w:rPr>
          <w:rFonts w:ascii="Times New Roman" w:hAnsi="Times New Roman" w:cs="Times New Roman"/>
          <w:sz w:val="24"/>
          <w:szCs w:val="24"/>
        </w:rPr>
        <w:t>;</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формирование установок на использование здорового питания;</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использование оптимальных двигательных режимов для обучающихся с учетом их возрастных, психофизических особенностей, </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развитие потребности в занятиях физической культурой и спортом; </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соблюдение </w:t>
      </w:r>
      <w:proofErr w:type="spellStart"/>
      <w:r w:rsidRPr="00070C82">
        <w:rPr>
          <w:rFonts w:ascii="Times New Roman" w:hAnsi="Times New Roman" w:cs="Times New Roman"/>
          <w:sz w:val="24"/>
          <w:szCs w:val="24"/>
        </w:rPr>
        <w:t>здоровьесозидающих</w:t>
      </w:r>
      <w:proofErr w:type="spellEnd"/>
      <w:r w:rsidRPr="00070C82">
        <w:rPr>
          <w:rFonts w:ascii="Times New Roman" w:hAnsi="Times New Roman" w:cs="Times New Roman"/>
          <w:sz w:val="24"/>
          <w:szCs w:val="24"/>
        </w:rPr>
        <w:t xml:space="preserve"> режимов дня; </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развитие готовности самостоятельно поддерживать свое здоровье на основе использования навыков личной гигиены; </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формирование негативного отношения к факторам риска здоровью </w:t>
      </w:r>
      <w:proofErr w:type="gramStart"/>
      <w:r w:rsidRPr="00070C82">
        <w:rPr>
          <w:rFonts w:ascii="Times New Roman" w:hAnsi="Times New Roman" w:cs="Times New Roman"/>
          <w:sz w:val="24"/>
          <w:szCs w:val="24"/>
        </w:rPr>
        <w:t>обучающихся</w:t>
      </w:r>
      <w:proofErr w:type="gramEnd"/>
      <w:r w:rsidRPr="00070C82">
        <w:rPr>
          <w:rFonts w:ascii="Times New Roman" w:hAnsi="Times New Roman" w:cs="Times New Roman"/>
          <w:sz w:val="24"/>
          <w:szCs w:val="24"/>
        </w:rPr>
        <w:t xml:space="preserve"> (сниженная двигательная активность, курение, алкоголь, наркотики и другие </w:t>
      </w:r>
      <w:proofErr w:type="spellStart"/>
      <w:r w:rsidRPr="00070C82">
        <w:rPr>
          <w:rFonts w:ascii="Times New Roman" w:hAnsi="Times New Roman" w:cs="Times New Roman"/>
          <w:sz w:val="24"/>
          <w:szCs w:val="24"/>
        </w:rPr>
        <w:t>психоактивные</w:t>
      </w:r>
      <w:proofErr w:type="spellEnd"/>
      <w:r w:rsidRPr="00070C82">
        <w:rPr>
          <w:rFonts w:ascii="Times New Roman" w:hAnsi="Times New Roman" w:cs="Times New Roman"/>
          <w:sz w:val="24"/>
          <w:szCs w:val="24"/>
        </w:rPr>
        <w:t xml:space="preserve"> вещества, инфекционные заболевания); </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становление умений противостояния вовлечению в </w:t>
      </w:r>
      <w:proofErr w:type="spellStart"/>
      <w:r w:rsidRPr="00070C82">
        <w:rPr>
          <w:rFonts w:ascii="Times New Roman" w:hAnsi="Times New Roman" w:cs="Times New Roman"/>
          <w:sz w:val="24"/>
          <w:szCs w:val="24"/>
        </w:rPr>
        <w:t>табакокурение</w:t>
      </w:r>
      <w:proofErr w:type="spellEnd"/>
      <w:r w:rsidRPr="00070C82">
        <w:rPr>
          <w:rFonts w:ascii="Times New Roman" w:hAnsi="Times New Roman" w:cs="Times New Roman"/>
          <w:sz w:val="24"/>
          <w:szCs w:val="24"/>
        </w:rPr>
        <w:t>, употребление алкоголя, наркотических и сильнодействующих веществ;</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D21EA0" w:rsidRPr="00070C82" w:rsidRDefault="00D21EA0" w:rsidP="008B6055">
      <w:pPr>
        <w:tabs>
          <w:tab w:val="left" w:pos="720"/>
          <w:tab w:val="left" w:pos="1080"/>
        </w:tabs>
        <w:spacing w:after="0"/>
        <w:ind w:firstLine="709"/>
        <w:jc w:val="both"/>
        <w:rPr>
          <w:rFonts w:ascii="Times New Roman" w:hAnsi="Times New Roman" w:cs="Times New Roman"/>
          <w:b/>
          <w:i/>
          <w:sz w:val="24"/>
          <w:szCs w:val="24"/>
        </w:rPr>
      </w:pPr>
    </w:p>
    <w:p w:rsidR="00D21EA0" w:rsidRPr="00070C82" w:rsidRDefault="00D21EA0" w:rsidP="008B6055">
      <w:pPr>
        <w:pStyle w:val="af0"/>
        <w:spacing w:line="276" w:lineRule="auto"/>
        <w:ind w:firstLine="709"/>
        <w:jc w:val="center"/>
        <w:rPr>
          <w:caps w:val="0"/>
          <w:sz w:val="24"/>
          <w:szCs w:val="24"/>
        </w:rPr>
      </w:pPr>
      <w:r w:rsidRPr="00070C82">
        <w:rPr>
          <w:b/>
          <w:i/>
          <w:caps w:val="0"/>
          <w:sz w:val="24"/>
          <w:szCs w:val="24"/>
        </w:rPr>
        <w:t>Основные направления, формы реализации программы</w:t>
      </w:r>
    </w:p>
    <w:p w:rsidR="00D21EA0" w:rsidRPr="00070C82" w:rsidRDefault="00D21EA0" w:rsidP="008B6055">
      <w:pPr>
        <w:pStyle w:val="af0"/>
        <w:spacing w:line="276" w:lineRule="auto"/>
        <w:ind w:firstLine="709"/>
        <w:rPr>
          <w:caps w:val="0"/>
          <w:sz w:val="24"/>
          <w:szCs w:val="24"/>
        </w:rPr>
      </w:pPr>
      <w:r w:rsidRPr="00070C82">
        <w:rPr>
          <w:caps w:val="0"/>
          <w:sz w:val="24"/>
          <w:szCs w:val="24"/>
        </w:rPr>
        <w:lastRenderedPageBreak/>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D21EA0" w:rsidRPr="00070C82" w:rsidRDefault="00D21EA0" w:rsidP="008B6055">
      <w:pPr>
        <w:pStyle w:val="af0"/>
        <w:spacing w:line="276" w:lineRule="auto"/>
        <w:ind w:firstLine="709"/>
        <w:rPr>
          <w:caps w:val="0"/>
          <w:sz w:val="24"/>
          <w:szCs w:val="24"/>
        </w:rPr>
      </w:pPr>
      <w:r w:rsidRPr="00070C82">
        <w:rPr>
          <w:caps w:val="0"/>
          <w:sz w:val="24"/>
          <w:szCs w:val="24"/>
        </w:rPr>
        <w:t xml:space="preserve">1. Создание экологически безопасной, </w:t>
      </w:r>
      <w:proofErr w:type="spellStart"/>
      <w:r w:rsidRPr="00070C82">
        <w:rPr>
          <w:caps w:val="0"/>
          <w:sz w:val="24"/>
          <w:szCs w:val="24"/>
        </w:rPr>
        <w:t>здоровьесберегающей</w:t>
      </w:r>
      <w:proofErr w:type="spellEnd"/>
      <w:r w:rsidRPr="00070C82">
        <w:rPr>
          <w:caps w:val="0"/>
          <w:sz w:val="24"/>
          <w:szCs w:val="24"/>
        </w:rPr>
        <w:t xml:space="preserve"> инфраструктуры общеобразовательной организации.</w:t>
      </w:r>
    </w:p>
    <w:p w:rsidR="00D21EA0" w:rsidRPr="00070C82" w:rsidRDefault="00D21EA0" w:rsidP="008B6055">
      <w:pPr>
        <w:pStyle w:val="af0"/>
        <w:spacing w:line="276" w:lineRule="auto"/>
        <w:ind w:firstLine="709"/>
        <w:rPr>
          <w:caps w:val="0"/>
          <w:sz w:val="24"/>
          <w:szCs w:val="24"/>
        </w:rPr>
      </w:pPr>
      <w:r w:rsidRPr="00070C82">
        <w:rPr>
          <w:caps w:val="0"/>
          <w:sz w:val="24"/>
          <w:szCs w:val="24"/>
        </w:rPr>
        <w:t>2. Реализация программы формирования экологической культуры и здорового образа жизни в урочной деятельности.</w:t>
      </w:r>
    </w:p>
    <w:p w:rsidR="00D21EA0" w:rsidRPr="00070C82" w:rsidRDefault="00D21EA0" w:rsidP="008B6055">
      <w:pPr>
        <w:pStyle w:val="af0"/>
        <w:spacing w:line="276" w:lineRule="auto"/>
        <w:ind w:firstLine="709"/>
        <w:rPr>
          <w:caps w:val="0"/>
          <w:sz w:val="24"/>
          <w:szCs w:val="24"/>
        </w:rPr>
      </w:pPr>
      <w:r w:rsidRPr="00070C82">
        <w:rPr>
          <w:caps w:val="0"/>
          <w:sz w:val="24"/>
          <w:szCs w:val="24"/>
        </w:rPr>
        <w:t>3. Реализация программы формирования экологической культуры и здорового образа жизни во внеурочной деятельности.</w:t>
      </w:r>
    </w:p>
    <w:p w:rsidR="00D21EA0" w:rsidRPr="00070C82" w:rsidRDefault="00D21EA0" w:rsidP="008B6055">
      <w:pPr>
        <w:pStyle w:val="af0"/>
        <w:spacing w:line="276" w:lineRule="auto"/>
        <w:ind w:firstLine="709"/>
        <w:rPr>
          <w:caps w:val="0"/>
          <w:sz w:val="24"/>
          <w:szCs w:val="24"/>
        </w:rPr>
      </w:pPr>
      <w:r w:rsidRPr="00070C82">
        <w:rPr>
          <w:caps w:val="0"/>
          <w:sz w:val="24"/>
          <w:szCs w:val="24"/>
        </w:rPr>
        <w:t>4. Работа с родителями (законными представителями).</w:t>
      </w:r>
    </w:p>
    <w:p w:rsidR="00D21EA0" w:rsidRPr="00070C82" w:rsidRDefault="00D21EA0" w:rsidP="008B6055">
      <w:pPr>
        <w:pStyle w:val="af0"/>
        <w:spacing w:line="276" w:lineRule="auto"/>
        <w:ind w:firstLine="709"/>
        <w:rPr>
          <w:sz w:val="24"/>
          <w:szCs w:val="24"/>
        </w:rPr>
      </w:pPr>
      <w:r w:rsidRPr="00070C82">
        <w:rPr>
          <w:caps w:val="0"/>
          <w:sz w:val="24"/>
          <w:szCs w:val="24"/>
        </w:rPr>
        <w:t>5. Просветительская и методическая работа со специалистами общеобразовательной организации.</w:t>
      </w:r>
    </w:p>
    <w:p w:rsidR="00D21EA0" w:rsidRPr="00070C82" w:rsidRDefault="00D21EA0" w:rsidP="008B6055">
      <w:pPr>
        <w:pStyle w:val="ac"/>
        <w:spacing w:line="276" w:lineRule="auto"/>
        <w:ind w:firstLine="709"/>
        <w:jc w:val="both"/>
        <w:rPr>
          <w:rFonts w:ascii="Times New Roman" w:hAnsi="Times New Roman"/>
          <w:sz w:val="24"/>
          <w:szCs w:val="24"/>
        </w:rPr>
      </w:pPr>
      <w:r w:rsidRPr="00070C82">
        <w:rPr>
          <w:rFonts w:ascii="Times New Roman" w:hAnsi="Times New Roman"/>
          <w:sz w:val="24"/>
          <w:szCs w:val="24"/>
        </w:rPr>
        <w:t xml:space="preserve"> Экологически безопасная, </w:t>
      </w:r>
      <w:proofErr w:type="spellStart"/>
      <w:r w:rsidRPr="00070C82">
        <w:rPr>
          <w:rFonts w:ascii="Times New Roman" w:hAnsi="Times New Roman"/>
          <w:sz w:val="24"/>
          <w:szCs w:val="24"/>
        </w:rPr>
        <w:t>здоровьесберегающая</w:t>
      </w:r>
      <w:proofErr w:type="spellEnd"/>
      <w:r w:rsidRPr="00070C82">
        <w:rPr>
          <w:rFonts w:ascii="Times New Roman" w:hAnsi="Times New Roman"/>
          <w:sz w:val="24"/>
          <w:szCs w:val="24"/>
        </w:rPr>
        <w:t xml:space="preserve"> инфраструктура общеобразовательной организации включает</w:t>
      </w:r>
      <w:r w:rsidRPr="00070C82">
        <w:rPr>
          <w:rFonts w:ascii="Times New Roman" w:hAnsi="Times New Roman"/>
          <w:i/>
          <w:sz w:val="24"/>
          <w:szCs w:val="24"/>
        </w:rPr>
        <w:t>:</w:t>
      </w:r>
    </w:p>
    <w:p w:rsidR="00D21EA0" w:rsidRPr="00070C82" w:rsidRDefault="00D21EA0" w:rsidP="008B6055">
      <w:pPr>
        <w:pStyle w:val="ac"/>
        <w:spacing w:line="276" w:lineRule="auto"/>
        <w:ind w:firstLine="709"/>
        <w:jc w:val="both"/>
        <w:rPr>
          <w:rFonts w:ascii="Times New Roman" w:hAnsi="Times New Roman"/>
          <w:sz w:val="24"/>
          <w:szCs w:val="24"/>
        </w:rPr>
      </w:pPr>
      <w:r w:rsidRPr="00070C82">
        <w:rPr>
          <w:rFonts w:ascii="Times New Roman" w:hAnsi="Times New Roman"/>
          <w:sz w:val="24"/>
          <w:szCs w:val="24"/>
        </w:rPr>
        <w:t>•</w:t>
      </w:r>
      <w:r w:rsidRPr="00070C82">
        <w:rPr>
          <w:rFonts w:ascii="Times New Roman" w:hAnsi="Times New Roman"/>
          <w:sz w:val="24"/>
          <w:szCs w:val="24"/>
          <w:lang w:val="en-US"/>
        </w:rPr>
        <w:t> </w:t>
      </w:r>
      <w:r w:rsidRPr="00070C82">
        <w:rPr>
          <w:rFonts w:ascii="Times New Roman" w:hAnsi="Times New Roman"/>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D21EA0" w:rsidRPr="00070C82" w:rsidRDefault="00D21EA0" w:rsidP="008B6055">
      <w:pPr>
        <w:pStyle w:val="ac"/>
        <w:spacing w:line="276" w:lineRule="auto"/>
        <w:ind w:firstLine="709"/>
        <w:jc w:val="both"/>
        <w:rPr>
          <w:rFonts w:ascii="Times New Roman" w:hAnsi="Times New Roman"/>
          <w:sz w:val="24"/>
          <w:szCs w:val="24"/>
        </w:rPr>
      </w:pPr>
      <w:r w:rsidRPr="00070C82">
        <w:rPr>
          <w:rFonts w:ascii="Times New Roman" w:hAnsi="Times New Roman"/>
          <w:sz w:val="24"/>
          <w:szCs w:val="24"/>
        </w:rPr>
        <w:t>•</w:t>
      </w:r>
      <w:r w:rsidRPr="00070C82">
        <w:rPr>
          <w:rFonts w:ascii="Times New Roman" w:hAnsi="Times New Roman"/>
          <w:sz w:val="24"/>
          <w:szCs w:val="24"/>
          <w:lang w:val="en-US"/>
        </w:rPr>
        <w:t> </w:t>
      </w:r>
      <w:r w:rsidRPr="00070C82">
        <w:rPr>
          <w:rFonts w:ascii="Times New Roman" w:hAnsi="Times New Roman"/>
          <w:sz w:val="24"/>
          <w:szCs w:val="24"/>
        </w:rPr>
        <w:t>наличие и необходимое оснащение помещений для питания обучающихся, а также для хранения и приготовления пищи;</w:t>
      </w:r>
    </w:p>
    <w:p w:rsidR="00D21EA0" w:rsidRPr="00070C82" w:rsidRDefault="00D21EA0" w:rsidP="008B6055">
      <w:pPr>
        <w:pStyle w:val="ac"/>
        <w:spacing w:line="276" w:lineRule="auto"/>
        <w:ind w:firstLine="709"/>
        <w:jc w:val="both"/>
        <w:rPr>
          <w:rFonts w:ascii="Times New Roman" w:hAnsi="Times New Roman"/>
          <w:sz w:val="24"/>
          <w:szCs w:val="24"/>
        </w:rPr>
      </w:pPr>
      <w:r w:rsidRPr="00070C82">
        <w:rPr>
          <w:rFonts w:ascii="Times New Roman" w:hAnsi="Times New Roman"/>
          <w:sz w:val="24"/>
          <w:szCs w:val="24"/>
        </w:rPr>
        <w:t>•</w:t>
      </w:r>
      <w:r w:rsidRPr="00070C82">
        <w:rPr>
          <w:rFonts w:ascii="Times New Roman" w:hAnsi="Times New Roman"/>
          <w:sz w:val="24"/>
          <w:szCs w:val="24"/>
          <w:lang w:val="en-US"/>
        </w:rPr>
        <w:t> </w:t>
      </w:r>
      <w:r w:rsidRPr="00070C82">
        <w:rPr>
          <w:rFonts w:ascii="Times New Roman" w:hAnsi="Times New Roman"/>
          <w:sz w:val="24"/>
          <w:szCs w:val="24"/>
        </w:rPr>
        <w:t>организацию качественного горячего питания обучающихся, в том числе горячих завтраков;</w:t>
      </w:r>
    </w:p>
    <w:p w:rsidR="00D21EA0" w:rsidRPr="00070C82" w:rsidRDefault="00D21EA0" w:rsidP="008B6055">
      <w:pPr>
        <w:pStyle w:val="ac"/>
        <w:spacing w:line="276" w:lineRule="auto"/>
        <w:ind w:firstLine="709"/>
        <w:jc w:val="both"/>
        <w:rPr>
          <w:rFonts w:ascii="Times New Roman" w:hAnsi="Times New Roman"/>
          <w:sz w:val="24"/>
          <w:szCs w:val="24"/>
        </w:rPr>
      </w:pPr>
      <w:r w:rsidRPr="00070C82">
        <w:rPr>
          <w:rFonts w:ascii="Times New Roman" w:hAnsi="Times New Roman"/>
          <w:sz w:val="24"/>
          <w:szCs w:val="24"/>
        </w:rPr>
        <w:t>•</w:t>
      </w:r>
      <w:r w:rsidRPr="00070C82">
        <w:rPr>
          <w:rFonts w:ascii="Times New Roman" w:hAnsi="Times New Roman"/>
          <w:sz w:val="24"/>
          <w:szCs w:val="24"/>
          <w:lang w:val="en-US"/>
        </w:rPr>
        <w:t> </w:t>
      </w:r>
      <w:r w:rsidRPr="00070C82">
        <w:rPr>
          <w:rFonts w:ascii="Times New Roman" w:hAnsi="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D21EA0" w:rsidRPr="00070C82" w:rsidRDefault="00D21EA0" w:rsidP="008B6055">
      <w:pPr>
        <w:pStyle w:val="ac"/>
        <w:spacing w:line="276" w:lineRule="auto"/>
        <w:ind w:firstLine="709"/>
        <w:jc w:val="both"/>
        <w:rPr>
          <w:rFonts w:ascii="Times New Roman" w:hAnsi="Times New Roman"/>
          <w:sz w:val="24"/>
          <w:szCs w:val="24"/>
        </w:rPr>
      </w:pPr>
      <w:r w:rsidRPr="00070C82">
        <w:rPr>
          <w:rFonts w:ascii="Times New Roman" w:hAnsi="Times New Roman"/>
          <w:sz w:val="24"/>
          <w:szCs w:val="24"/>
        </w:rPr>
        <w:t>•</w:t>
      </w:r>
      <w:r w:rsidRPr="00070C82">
        <w:rPr>
          <w:rFonts w:ascii="Times New Roman" w:hAnsi="Times New Roman"/>
          <w:sz w:val="24"/>
          <w:szCs w:val="24"/>
          <w:lang w:val="en-US"/>
        </w:rPr>
        <w:t> </w:t>
      </w:r>
      <w:r w:rsidRPr="00070C82">
        <w:rPr>
          <w:rFonts w:ascii="Times New Roman" w:hAnsi="Times New Roman"/>
          <w:sz w:val="24"/>
          <w:szCs w:val="24"/>
        </w:rPr>
        <w:t>наличие помещений для медицинского персонала;</w:t>
      </w:r>
    </w:p>
    <w:p w:rsidR="00D21EA0" w:rsidRPr="00070C82" w:rsidRDefault="00D21EA0" w:rsidP="008B6055">
      <w:pPr>
        <w:pStyle w:val="ac"/>
        <w:spacing w:line="276" w:lineRule="auto"/>
        <w:ind w:firstLine="709"/>
        <w:jc w:val="both"/>
        <w:rPr>
          <w:rFonts w:ascii="Times New Roman" w:hAnsi="Times New Roman"/>
          <w:sz w:val="24"/>
          <w:szCs w:val="24"/>
        </w:rPr>
      </w:pPr>
      <w:r w:rsidRPr="00070C82">
        <w:rPr>
          <w:rFonts w:ascii="Times New Roman" w:hAnsi="Times New Roman"/>
          <w:sz w:val="24"/>
          <w:szCs w:val="24"/>
        </w:rPr>
        <w:t>•</w:t>
      </w:r>
      <w:r w:rsidRPr="00070C82">
        <w:rPr>
          <w:rFonts w:ascii="Times New Roman" w:hAnsi="Times New Roman"/>
          <w:sz w:val="24"/>
          <w:szCs w:val="24"/>
          <w:lang w:val="en-US"/>
        </w:rPr>
        <w:t> </w:t>
      </w:r>
      <w:r w:rsidRPr="00070C82">
        <w:rPr>
          <w:rFonts w:ascii="Times New Roman" w:hAnsi="Times New Roman"/>
          <w:sz w:val="24"/>
          <w:szCs w:val="24"/>
        </w:rPr>
        <w:t>наличие необходимого (в расчёте на количество обучающихся) и ква</w:t>
      </w:r>
      <w:r w:rsidRPr="00070C82">
        <w:rPr>
          <w:rFonts w:ascii="Times New Roman" w:hAnsi="Times New Roman"/>
          <w:sz w:val="24"/>
          <w:szCs w:val="24"/>
        </w:rPr>
        <w:softHyphen/>
        <w:t>ли</w:t>
      </w:r>
      <w:r w:rsidRPr="00070C82">
        <w:rPr>
          <w:rFonts w:ascii="Times New Roman" w:hAnsi="Times New Roman"/>
          <w:sz w:val="24"/>
          <w:szCs w:val="24"/>
        </w:rPr>
        <w:softHyphen/>
        <w:t>фи</w:t>
      </w:r>
      <w:r w:rsidRPr="00070C82">
        <w:rPr>
          <w:rFonts w:ascii="Times New Roman" w:hAnsi="Times New Roman"/>
          <w:sz w:val="24"/>
          <w:szCs w:val="24"/>
        </w:rPr>
        <w:softHyphen/>
        <w:t>цированного состава специалистов, обеспечивающих оздоровительную ра</w:t>
      </w:r>
      <w:r w:rsidRPr="00070C82">
        <w:rPr>
          <w:rFonts w:ascii="Times New Roman" w:hAnsi="Times New Roman"/>
          <w:sz w:val="24"/>
          <w:szCs w:val="24"/>
        </w:rPr>
        <w:softHyphen/>
        <w:t xml:space="preserve">боту с </w:t>
      </w:r>
      <w:proofErr w:type="gramStart"/>
      <w:r w:rsidRPr="00070C82">
        <w:rPr>
          <w:rFonts w:ascii="Times New Roman" w:hAnsi="Times New Roman"/>
          <w:sz w:val="24"/>
          <w:szCs w:val="24"/>
        </w:rPr>
        <w:t>обучающимися</w:t>
      </w:r>
      <w:proofErr w:type="gramEnd"/>
      <w:r w:rsidRPr="00070C82">
        <w:rPr>
          <w:rFonts w:ascii="Times New Roman" w:hAnsi="Times New Roman"/>
          <w:sz w:val="24"/>
          <w:szCs w:val="24"/>
        </w:rPr>
        <w:t xml:space="preserve"> (логопеды, учителя физической культуры, пси</w:t>
      </w:r>
      <w:r w:rsidRPr="00070C82">
        <w:rPr>
          <w:rFonts w:ascii="Times New Roman" w:hAnsi="Times New Roman"/>
          <w:sz w:val="24"/>
          <w:szCs w:val="24"/>
        </w:rPr>
        <w:softHyphen/>
        <w:t>хо</w:t>
      </w:r>
      <w:r w:rsidRPr="00070C82">
        <w:rPr>
          <w:rFonts w:ascii="Times New Roman" w:hAnsi="Times New Roman"/>
          <w:sz w:val="24"/>
          <w:szCs w:val="24"/>
        </w:rPr>
        <w:softHyphen/>
        <w:t>ло</w:t>
      </w:r>
      <w:r w:rsidRPr="00070C82">
        <w:rPr>
          <w:rFonts w:ascii="Times New Roman" w:hAnsi="Times New Roman"/>
          <w:sz w:val="24"/>
          <w:szCs w:val="24"/>
        </w:rPr>
        <w:softHyphen/>
        <w:t>ги, медицинские работники).</w:t>
      </w:r>
    </w:p>
    <w:p w:rsidR="00D21EA0" w:rsidRPr="00070C82" w:rsidRDefault="00D21EA0" w:rsidP="008B6055">
      <w:pPr>
        <w:pStyle w:val="ac"/>
        <w:spacing w:line="276" w:lineRule="auto"/>
        <w:ind w:firstLine="709"/>
        <w:jc w:val="both"/>
        <w:rPr>
          <w:rFonts w:ascii="Times New Roman" w:hAnsi="Times New Roman"/>
          <w:i/>
          <w:sz w:val="24"/>
          <w:szCs w:val="24"/>
        </w:rPr>
      </w:pPr>
      <w:r w:rsidRPr="00070C82">
        <w:rPr>
          <w:rFonts w:ascii="Times New Roman" w:hAnsi="Times New Roman"/>
          <w:sz w:val="24"/>
          <w:szCs w:val="24"/>
        </w:rPr>
        <w:t>Ответственность и контроль за реализацию этого направления возлагаются на администрацию общеобразовательной организации.</w:t>
      </w:r>
    </w:p>
    <w:p w:rsidR="004E7A51" w:rsidRDefault="004E7A51" w:rsidP="008B6055">
      <w:pPr>
        <w:spacing w:after="0"/>
        <w:ind w:firstLine="709"/>
        <w:jc w:val="center"/>
        <w:rPr>
          <w:rFonts w:ascii="Times New Roman" w:hAnsi="Times New Roman" w:cs="Times New Roman"/>
          <w:i/>
          <w:sz w:val="24"/>
          <w:szCs w:val="24"/>
        </w:rPr>
      </w:pPr>
    </w:p>
    <w:p w:rsidR="004E7A51" w:rsidRDefault="004E7A51" w:rsidP="008B6055">
      <w:pPr>
        <w:spacing w:after="0"/>
        <w:ind w:firstLine="709"/>
        <w:jc w:val="center"/>
        <w:rPr>
          <w:rFonts w:ascii="Times New Roman" w:hAnsi="Times New Roman" w:cs="Times New Roman"/>
          <w:i/>
          <w:sz w:val="24"/>
          <w:szCs w:val="24"/>
        </w:rPr>
      </w:pPr>
    </w:p>
    <w:p w:rsidR="004E7A51" w:rsidRDefault="004E7A51" w:rsidP="008B6055">
      <w:pPr>
        <w:spacing w:after="0"/>
        <w:ind w:firstLine="709"/>
        <w:jc w:val="center"/>
        <w:rPr>
          <w:rFonts w:ascii="Times New Roman" w:hAnsi="Times New Roman" w:cs="Times New Roman"/>
          <w:i/>
          <w:sz w:val="24"/>
          <w:szCs w:val="24"/>
        </w:rPr>
      </w:pPr>
    </w:p>
    <w:p w:rsidR="00D21EA0" w:rsidRPr="00070C82" w:rsidRDefault="00D21EA0" w:rsidP="008B6055">
      <w:pPr>
        <w:spacing w:after="0"/>
        <w:ind w:firstLine="709"/>
        <w:jc w:val="center"/>
        <w:rPr>
          <w:rFonts w:ascii="Times New Roman" w:hAnsi="Times New Roman" w:cs="Times New Roman"/>
          <w:i/>
          <w:sz w:val="24"/>
          <w:szCs w:val="24"/>
        </w:rPr>
      </w:pPr>
      <w:r w:rsidRPr="00070C82">
        <w:rPr>
          <w:rFonts w:ascii="Times New Roman" w:hAnsi="Times New Roman" w:cs="Times New Roman"/>
          <w:i/>
          <w:sz w:val="24"/>
          <w:szCs w:val="24"/>
        </w:rPr>
        <w:t>Реализация программы формирования экологической культуры</w:t>
      </w:r>
    </w:p>
    <w:p w:rsidR="00D21EA0" w:rsidRPr="00070C82" w:rsidRDefault="00D21EA0" w:rsidP="008B6055">
      <w:pPr>
        <w:spacing w:after="0"/>
        <w:ind w:firstLine="709"/>
        <w:jc w:val="center"/>
        <w:rPr>
          <w:rFonts w:ascii="Times New Roman" w:hAnsi="Times New Roman" w:cs="Times New Roman"/>
          <w:color w:val="000000"/>
          <w:sz w:val="24"/>
          <w:szCs w:val="24"/>
        </w:rPr>
      </w:pPr>
      <w:r w:rsidRPr="00070C82">
        <w:rPr>
          <w:rFonts w:ascii="Times New Roman" w:hAnsi="Times New Roman" w:cs="Times New Roman"/>
          <w:i/>
          <w:sz w:val="24"/>
          <w:szCs w:val="24"/>
        </w:rPr>
        <w:t>и здорового образа жизни в урочной деятельности.</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Программа реализуется на </w:t>
      </w:r>
      <w:proofErr w:type="spellStart"/>
      <w:r w:rsidRPr="00070C82">
        <w:rPr>
          <w:rFonts w:ascii="Times New Roman" w:hAnsi="Times New Roman" w:cs="Times New Roman"/>
          <w:color w:val="000000"/>
          <w:sz w:val="24"/>
          <w:szCs w:val="24"/>
        </w:rPr>
        <w:t>межпредметной</w:t>
      </w:r>
      <w:proofErr w:type="spellEnd"/>
      <w:r w:rsidRPr="00070C82">
        <w:rPr>
          <w:rFonts w:ascii="Times New Roman" w:hAnsi="Times New Roman" w:cs="Times New Roman"/>
          <w:color w:val="000000"/>
          <w:sz w:val="24"/>
          <w:szCs w:val="24"/>
        </w:rPr>
        <w:t xml:space="preserve"> основе путем интеграции в со</w:t>
      </w:r>
      <w:r w:rsidRPr="00070C82">
        <w:rPr>
          <w:rFonts w:ascii="Times New Roman" w:hAnsi="Times New Roman" w:cs="Times New Roman"/>
          <w:color w:val="000000"/>
          <w:sz w:val="24"/>
          <w:szCs w:val="24"/>
        </w:rPr>
        <w:softHyphen/>
        <w:t>де</w:t>
      </w:r>
      <w:r w:rsidRPr="00070C82">
        <w:rPr>
          <w:rFonts w:ascii="Times New Roman" w:hAnsi="Times New Roman" w:cs="Times New Roman"/>
          <w:color w:val="000000"/>
          <w:sz w:val="24"/>
          <w:szCs w:val="24"/>
        </w:rPr>
        <w:softHyphen/>
        <w:t>р</w:t>
      </w:r>
      <w:r w:rsidRPr="00070C82">
        <w:rPr>
          <w:rFonts w:ascii="Times New Roman" w:hAnsi="Times New Roman" w:cs="Times New Roman"/>
          <w:color w:val="000000"/>
          <w:sz w:val="24"/>
          <w:szCs w:val="24"/>
        </w:rPr>
        <w:softHyphen/>
        <w:t>жание ба</w:t>
      </w:r>
      <w:r w:rsidRPr="00070C82">
        <w:rPr>
          <w:rFonts w:ascii="Times New Roman" w:hAnsi="Times New Roman" w:cs="Times New Roman"/>
          <w:color w:val="000000"/>
          <w:sz w:val="24"/>
          <w:szCs w:val="24"/>
        </w:rPr>
        <w:softHyphen/>
        <w:t>зовых учебных предметов разделов и тем, способствующих фо</w:t>
      </w:r>
      <w:r w:rsidRPr="00070C82">
        <w:rPr>
          <w:rFonts w:ascii="Times New Roman" w:hAnsi="Times New Roman" w:cs="Times New Roman"/>
          <w:color w:val="000000"/>
          <w:sz w:val="24"/>
          <w:szCs w:val="24"/>
        </w:rPr>
        <w:softHyphen/>
        <w:t>р</w:t>
      </w:r>
      <w:r w:rsidRPr="00070C82">
        <w:rPr>
          <w:rFonts w:ascii="Times New Roman" w:hAnsi="Times New Roman" w:cs="Times New Roman"/>
          <w:color w:val="000000"/>
          <w:sz w:val="24"/>
          <w:szCs w:val="24"/>
        </w:rPr>
        <w:softHyphen/>
        <w:t>ми</w:t>
      </w:r>
      <w:r w:rsidRPr="00070C82">
        <w:rPr>
          <w:rFonts w:ascii="Times New Roman" w:hAnsi="Times New Roman" w:cs="Times New Roman"/>
          <w:color w:val="000000"/>
          <w:sz w:val="24"/>
          <w:szCs w:val="24"/>
        </w:rPr>
        <w:softHyphen/>
        <w:t>рованию у обу</w:t>
      </w:r>
      <w:r w:rsidRPr="00070C82">
        <w:rPr>
          <w:rFonts w:ascii="Times New Roman" w:hAnsi="Times New Roman" w:cs="Times New Roman"/>
          <w:color w:val="000000"/>
          <w:sz w:val="24"/>
          <w:szCs w:val="24"/>
        </w:rPr>
        <w:softHyphen/>
        <w:t>ча</w:t>
      </w:r>
      <w:r w:rsidRPr="00070C82">
        <w:rPr>
          <w:rFonts w:ascii="Times New Roman" w:hAnsi="Times New Roman" w:cs="Times New Roman"/>
          <w:color w:val="000000"/>
          <w:sz w:val="24"/>
          <w:szCs w:val="24"/>
        </w:rPr>
        <w:softHyphen/>
        <w:t>ю</w:t>
      </w:r>
      <w:r w:rsidRPr="00070C82">
        <w:rPr>
          <w:rFonts w:ascii="Times New Roman" w:hAnsi="Times New Roman" w:cs="Times New Roman"/>
          <w:color w:val="000000"/>
          <w:sz w:val="24"/>
          <w:szCs w:val="24"/>
        </w:rPr>
        <w:softHyphen/>
        <w:t>щи</w:t>
      </w:r>
      <w:r w:rsidRPr="00070C82">
        <w:rPr>
          <w:rFonts w:ascii="Times New Roman" w:hAnsi="Times New Roman" w:cs="Times New Roman"/>
          <w:color w:val="000000"/>
          <w:sz w:val="24"/>
          <w:szCs w:val="24"/>
        </w:rPr>
        <w:softHyphen/>
        <w:t>хся с умственной отсталостью (интеллектуальными нарушениями) основ эко</w:t>
      </w:r>
      <w:r w:rsidRPr="00070C82">
        <w:rPr>
          <w:rFonts w:ascii="Times New Roman" w:hAnsi="Times New Roman" w:cs="Times New Roman"/>
          <w:color w:val="000000"/>
          <w:sz w:val="24"/>
          <w:szCs w:val="24"/>
        </w:rPr>
        <w:softHyphen/>
        <w:t>ло</w:t>
      </w:r>
      <w:r w:rsidRPr="00070C82">
        <w:rPr>
          <w:rFonts w:ascii="Times New Roman" w:hAnsi="Times New Roman" w:cs="Times New Roman"/>
          <w:color w:val="000000"/>
          <w:sz w:val="24"/>
          <w:szCs w:val="24"/>
        </w:rPr>
        <w:softHyphen/>
        <w:t>ги</w:t>
      </w:r>
      <w:r w:rsidRPr="00070C82">
        <w:rPr>
          <w:rFonts w:ascii="Times New Roman" w:hAnsi="Times New Roman" w:cs="Times New Roman"/>
          <w:color w:val="000000"/>
          <w:sz w:val="24"/>
          <w:szCs w:val="24"/>
        </w:rPr>
        <w:softHyphen/>
        <w:t>че</w:t>
      </w:r>
      <w:r w:rsidRPr="00070C82">
        <w:rPr>
          <w:rFonts w:ascii="Times New Roman" w:hAnsi="Times New Roman" w:cs="Times New Roman"/>
          <w:color w:val="000000"/>
          <w:sz w:val="24"/>
          <w:szCs w:val="24"/>
        </w:rPr>
        <w:softHyphen/>
        <w:t>с</w:t>
      </w:r>
      <w:r w:rsidRPr="00070C82">
        <w:rPr>
          <w:rFonts w:ascii="Times New Roman" w:hAnsi="Times New Roman" w:cs="Times New Roman"/>
          <w:color w:val="000000"/>
          <w:sz w:val="24"/>
          <w:szCs w:val="24"/>
        </w:rPr>
        <w:softHyphen/>
        <w:t>кой культуры, установки на здоровый и без</w:t>
      </w:r>
      <w:r w:rsidRPr="00070C82">
        <w:rPr>
          <w:rFonts w:ascii="Times New Roman" w:hAnsi="Times New Roman" w:cs="Times New Roman"/>
          <w:color w:val="000000"/>
          <w:sz w:val="24"/>
          <w:szCs w:val="24"/>
        </w:rPr>
        <w:softHyphen/>
        <w:t xml:space="preserve">опасный образ жизни. </w:t>
      </w:r>
      <w:proofErr w:type="gramStart"/>
      <w:r w:rsidRPr="00070C82">
        <w:rPr>
          <w:rFonts w:ascii="Times New Roman" w:hAnsi="Times New Roman" w:cs="Times New Roman"/>
          <w:color w:val="000000"/>
          <w:sz w:val="24"/>
          <w:szCs w:val="24"/>
        </w:rPr>
        <w:t>Ведущая роль принадлежит таким учебным предметам как «Фи</w:t>
      </w:r>
      <w:r w:rsidRPr="00070C82">
        <w:rPr>
          <w:rFonts w:ascii="Times New Roman" w:hAnsi="Times New Roman" w:cs="Times New Roman"/>
          <w:color w:val="000000"/>
          <w:sz w:val="24"/>
          <w:szCs w:val="24"/>
        </w:rPr>
        <w:softHyphen/>
        <w:t>зи</w:t>
      </w:r>
      <w:r w:rsidRPr="00070C82">
        <w:rPr>
          <w:rFonts w:ascii="Times New Roman" w:hAnsi="Times New Roman" w:cs="Times New Roman"/>
          <w:color w:val="000000"/>
          <w:sz w:val="24"/>
          <w:szCs w:val="24"/>
        </w:rPr>
        <w:softHyphen/>
        <w:t>ческая культура», «Мир природы и человека», «Природоведение», «Биология», «Основы со</w:t>
      </w:r>
      <w:r w:rsidRPr="00070C82">
        <w:rPr>
          <w:rFonts w:ascii="Times New Roman" w:hAnsi="Times New Roman" w:cs="Times New Roman"/>
          <w:color w:val="000000"/>
          <w:sz w:val="24"/>
          <w:szCs w:val="24"/>
        </w:rPr>
        <w:softHyphen/>
        <w:t>ци</w:t>
      </w:r>
      <w:r w:rsidRPr="00070C82">
        <w:rPr>
          <w:rFonts w:ascii="Times New Roman" w:hAnsi="Times New Roman" w:cs="Times New Roman"/>
          <w:color w:val="000000"/>
          <w:sz w:val="24"/>
          <w:szCs w:val="24"/>
        </w:rPr>
        <w:softHyphen/>
        <w:t>аль</w:t>
      </w:r>
      <w:r w:rsidRPr="00070C82">
        <w:rPr>
          <w:rFonts w:ascii="Times New Roman" w:hAnsi="Times New Roman" w:cs="Times New Roman"/>
          <w:color w:val="000000"/>
          <w:sz w:val="24"/>
          <w:szCs w:val="24"/>
        </w:rPr>
        <w:softHyphen/>
        <w:t>ной жизни», «География», а также «Ручной труд» и «Профильный труд».</w:t>
      </w:r>
      <w:proofErr w:type="gramEnd"/>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i/>
          <w:iCs/>
          <w:color w:val="000000"/>
          <w:spacing w:val="-4"/>
          <w:sz w:val="24"/>
          <w:szCs w:val="24"/>
        </w:rPr>
        <w:t>В результате</w:t>
      </w:r>
      <w:r w:rsidRPr="00070C82">
        <w:rPr>
          <w:rFonts w:ascii="Times New Roman" w:hAnsi="Times New Roman"/>
          <w:color w:val="000000"/>
          <w:spacing w:val="-4"/>
          <w:sz w:val="24"/>
          <w:szCs w:val="24"/>
        </w:rPr>
        <w:t xml:space="preserve"> реализации программы у обучающихся будут</w:t>
      </w:r>
      <w:r w:rsidRPr="00070C82">
        <w:rPr>
          <w:rFonts w:ascii="Times New Roman" w:hAnsi="Times New Roman"/>
          <w:color w:val="000000"/>
          <w:sz w:val="24"/>
          <w:szCs w:val="24"/>
        </w:rPr>
        <w:t xml:space="preserve"> сформированы практико-ориентированные умения и навыки, которые обеспечат им возможность в достижении жизненных компетенций: </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элементарные </w:t>
      </w:r>
      <w:proofErr w:type="spellStart"/>
      <w:r w:rsidRPr="00070C82">
        <w:rPr>
          <w:rFonts w:ascii="Times New Roman" w:hAnsi="Times New Roman" w:cs="Times New Roman"/>
          <w:color w:val="000000"/>
          <w:sz w:val="24"/>
          <w:szCs w:val="24"/>
        </w:rPr>
        <w:t>природосберегающие</w:t>
      </w:r>
      <w:proofErr w:type="spellEnd"/>
      <w:r w:rsidRPr="00070C82">
        <w:rPr>
          <w:rFonts w:ascii="Times New Roman" w:hAnsi="Times New Roman" w:cs="Times New Roman"/>
          <w:color w:val="000000"/>
          <w:sz w:val="24"/>
          <w:szCs w:val="24"/>
        </w:rPr>
        <w:t xml:space="preserve"> умения и навыки: </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color w:val="000000"/>
          <w:sz w:val="24"/>
          <w:szCs w:val="24"/>
        </w:rPr>
        <w:lastRenderedPageBreak/>
        <w:t xml:space="preserve">умения оценивать правильность поведения людей в природе; </w:t>
      </w:r>
      <w:proofErr w:type="gramStart"/>
      <w:r w:rsidRPr="00070C82">
        <w:rPr>
          <w:rFonts w:ascii="Times New Roman" w:hAnsi="Times New Roman" w:cs="Times New Roman"/>
          <w:sz w:val="24"/>
          <w:szCs w:val="24"/>
        </w:rPr>
        <w:t>бережное</w:t>
      </w:r>
      <w:proofErr w:type="gramEnd"/>
      <w:r w:rsidRPr="00070C82">
        <w:rPr>
          <w:rFonts w:ascii="Times New Roman" w:hAnsi="Times New Roman" w:cs="Times New Roman"/>
          <w:sz w:val="24"/>
          <w:szCs w:val="24"/>
        </w:rPr>
        <w:t xml:space="preserve"> отношения к природе, растениям и животным; элементарный опыт природоохранительной деятельности.</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элементарные </w:t>
      </w:r>
      <w:proofErr w:type="spellStart"/>
      <w:r w:rsidRPr="00070C82">
        <w:rPr>
          <w:rFonts w:ascii="Times New Roman" w:hAnsi="Times New Roman" w:cs="Times New Roman"/>
          <w:color w:val="000000"/>
          <w:sz w:val="24"/>
          <w:szCs w:val="24"/>
        </w:rPr>
        <w:t>здоровьесберегающие</w:t>
      </w:r>
      <w:proofErr w:type="spellEnd"/>
      <w:r w:rsidRPr="00070C82">
        <w:rPr>
          <w:rFonts w:ascii="Times New Roman" w:hAnsi="Times New Roman" w:cs="Times New Roman"/>
          <w:color w:val="000000"/>
          <w:sz w:val="24"/>
          <w:szCs w:val="24"/>
        </w:rPr>
        <w:t xml:space="preserve"> умения и навыки:</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навыки личной гигиены; активного образа жизни; </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умения </w:t>
      </w:r>
      <w:r w:rsidRPr="00070C82">
        <w:rPr>
          <w:rFonts w:ascii="Times New Roman" w:hAnsi="Times New Roman" w:cs="Times New Roman"/>
          <w:kern w:val="2"/>
          <w:sz w:val="24"/>
          <w:szCs w:val="24"/>
        </w:rPr>
        <w:t xml:space="preserve">организовывать </w:t>
      </w:r>
      <w:proofErr w:type="spellStart"/>
      <w:r w:rsidRPr="00070C82">
        <w:rPr>
          <w:rFonts w:ascii="Times New Roman" w:hAnsi="Times New Roman" w:cs="Times New Roman"/>
          <w:kern w:val="2"/>
          <w:sz w:val="24"/>
          <w:szCs w:val="24"/>
        </w:rPr>
        <w:t>здоровьесберегающую</w:t>
      </w:r>
      <w:proofErr w:type="spellEnd"/>
      <w:r w:rsidRPr="00070C82">
        <w:rPr>
          <w:rFonts w:ascii="Times New Roman" w:hAnsi="Times New Roman" w:cs="Times New Roman"/>
          <w:kern w:val="2"/>
          <w:sz w:val="24"/>
          <w:szCs w:val="24"/>
        </w:rPr>
        <w:t xml:space="preserve"> жизнедеятельность: режим дня, утренняя зарядка, оздоровительные мероприятия, подвижные игры и т. д.</w:t>
      </w:r>
      <w:r w:rsidRPr="00070C82">
        <w:rPr>
          <w:rFonts w:ascii="Times New Roman" w:hAnsi="Times New Roman" w:cs="Times New Roman"/>
          <w:color w:val="000000"/>
          <w:sz w:val="24"/>
          <w:szCs w:val="24"/>
        </w:rPr>
        <w:t>;</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color w:val="000000"/>
          <w:sz w:val="24"/>
          <w:szCs w:val="24"/>
        </w:rPr>
        <w:t>умение оценивать правильность собственного поведения и поведения окружающих с позиций здорового образа жизни;</w:t>
      </w:r>
    </w:p>
    <w:p w:rsidR="00D21EA0" w:rsidRPr="00070C82" w:rsidRDefault="00D21EA0" w:rsidP="008B6055">
      <w:pPr>
        <w:spacing w:after="0"/>
        <w:ind w:firstLine="709"/>
        <w:jc w:val="both"/>
        <w:rPr>
          <w:rFonts w:ascii="Times New Roman" w:hAnsi="Times New Roman" w:cs="Times New Roman"/>
          <w:sz w:val="24"/>
          <w:szCs w:val="24"/>
          <w:bdr w:val="none" w:sz="0" w:space="0" w:color="auto" w:frame="1"/>
        </w:rPr>
      </w:pPr>
      <w:r w:rsidRPr="00070C82">
        <w:rPr>
          <w:rFonts w:ascii="Times New Roman" w:hAnsi="Times New Roman" w:cs="Times New Roman"/>
          <w:color w:val="000000"/>
          <w:sz w:val="24"/>
          <w:szCs w:val="24"/>
        </w:rPr>
        <w:t>умение соблюдать правила здорового питания</w:t>
      </w:r>
      <w:r w:rsidRPr="00070C82">
        <w:rPr>
          <w:rFonts w:ascii="Times New Roman" w:hAnsi="Times New Roman" w:cs="Times New Roman"/>
          <w:sz w:val="24"/>
          <w:szCs w:val="24"/>
        </w:rPr>
        <w:t>:</w:t>
      </w:r>
      <w:r w:rsidRPr="00070C82">
        <w:rPr>
          <w:rFonts w:ascii="Times New Roman" w:hAnsi="Times New Roman" w:cs="Times New Roman"/>
          <w:color w:val="333333"/>
          <w:sz w:val="24"/>
          <w:szCs w:val="24"/>
          <w:bdr w:val="none" w:sz="0" w:space="0" w:color="auto" w:frame="1"/>
        </w:rPr>
        <w:t xml:space="preserve"> навыков гигиены приготовления, </w:t>
      </w:r>
      <w:r w:rsidRPr="00070C82">
        <w:rPr>
          <w:rFonts w:ascii="Times New Roman" w:hAnsi="Times New Roman" w:cs="Times New Roman"/>
          <w:sz w:val="24"/>
          <w:szCs w:val="24"/>
          <w:bdr w:val="none" w:sz="0" w:space="0" w:color="auto" w:frame="1"/>
        </w:rPr>
        <w:t xml:space="preserve">хранения и культуры приема пищи; </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навыки противостояния вовлечению в </w:t>
      </w:r>
      <w:proofErr w:type="spellStart"/>
      <w:r w:rsidRPr="00070C82">
        <w:rPr>
          <w:rFonts w:ascii="Times New Roman" w:hAnsi="Times New Roman" w:cs="Times New Roman"/>
          <w:sz w:val="24"/>
          <w:szCs w:val="24"/>
        </w:rPr>
        <w:t>табакокурение</w:t>
      </w:r>
      <w:proofErr w:type="spellEnd"/>
      <w:r w:rsidRPr="00070C82">
        <w:rPr>
          <w:rFonts w:ascii="Times New Roman" w:hAnsi="Times New Roman" w:cs="Times New Roman"/>
          <w:sz w:val="24"/>
          <w:szCs w:val="24"/>
        </w:rPr>
        <w:t xml:space="preserve">, употребления алкоголя, наркотических и сильнодействующих веществ; </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bdr w:val="none" w:sz="0" w:space="0" w:color="auto" w:frame="1"/>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навыки и умения безопасного образа жизни:</w:t>
      </w:r>
    </w:p>
    <w:p w:rsidR="00D21EA0" w:rsidRPr="00070C82" w:rsidRDefault="00D21EA0" w:rsidP="008B6055">
      <w:pPr>
        <w:spacing w:after="0"/>
        <w:ind w:firstLine="709"/>
        <w:jc w:val="both"/>
        <w:rPr>
          <w:rFonts w:ascii="Times New Roman" w:hAnsi="Times New Roman" w:cs="Times New Roman"/>
          <w:color w:val="333333"/>
          <w:sz w:val="24"/>
          <w:szCs w:val="24"/>
          <w:bdr w:val="none" w:sz="0" w:space="0" w:color="auto" w:frame="1"/>
        </w:rPr>
      </w:pPr>
      <w:r w:rsidRPr="00070C82">
        <w:rPr>
          <w:rFonts w:ascii="Times New Roman" w:hAnsi="Times New Roman" w:cs="Times New Roman"/>
          <w:color w:val="000000"/>
          <w:sz w:val="24"/>
          <w:szCs w:val="24"/>
        </w:rPr>
        <w:t xml:space="preserve">навыки адекватного </w:t>
      </w:r>
      <w:r w:rsidRPr="00070C82">
        <w:rPr>
          <w:rFonts w:ascii="Times New Roman" w:hAnsi="Times New Roman" w:cs="Times New Roman"/>
          <w:color w:val="333333"/>
          <w:sz w:val="24"/>
          <w:szCs w:val="24"/>
          <w:bdr w:val="none" w:sz="0" w:space="0" w:color="auto" w:frame="1"/>
        </w:rPr>
        <w:t xml:space="preserve">поведенияв случае возникновения опасных ситуаций в школе, дома, на улице; </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333333"/>
          <w:sz w:val="24"/>
          <w:szCs w:val="24"/>
          <w:bdr w:val="none" w:sz="0" w:space="0" w:color="auto" w:frame="1"/>
        </w:rPr>
        <w:t xml:space="preserve">умение </w:t>
      </w:r>
      <w:r w:rsidRPr="00070C82">
        <w:rPr>
          <w:rFonts w:ascii="Times New Roman" w:hAnsi="Times New Roman" w:cs="Times New Roman"/>
          <w:color w:val="000000"/>
          <w:sz w:val="24"/>
          <w:szCs w:val="24"/>
        </w:rPr>
        <w:t xml:space="preserve">оценивать правильность поведения в быту; </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умения соблюдать правила безопасного поведения с огнём, водой, газом, электричеством; </w:t>
      </w:r>
      <w:r w:rsidRPr="00070C82">
        <w:rPr>
          <w:rFonts w:ascii="Times New Roman" w:hAnsi="Times New Roman" w:cs="Times New Roman"/>
          <w:sz w:val="24"/>
          <w:szCs w:val="24"/>
        </w:rPr>
        <w:t>безопасного использования учебных принадлежностей, инструментов;</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навыки соблюдения правил дорожного движения и поведения на улице, пожарной безопасности; </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навыки </w:t>
      </w:r>
      <w:r w:rsidRPr="00070C82">
        <w:rPr>
          <w:rFonts w:ascii="Times New Roman" w:hAnsi="Times New Roman" w:cs="Times New Roman"/>
          <w:sz w:val="24"/>
          <w:szCs w:val="24"/>
        </w:rPr>
        <w:t xml:space="preserve">позитивного общения; </w:t>
      </w:r>
      <w:r w:rsidRPr="00070C82">
        <w:rPr>
          <w:rFonts w:ascii="Times New Roman" w:hAnsi="Times New Roman" w:cs="Times New Roman"/>
          <w:color w:val="000000"/>
          <w:sz w:val="24"/>
          <w:szCs w:val="24"/>
        </w:rPr>
        <w:t xml:space="preserve"> соблюдение правил взаимоотношений с незнакомыми людьми; правил безопасного поведения в общественном транспорте.</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 навыки и умения безопасного поведения в окружающей среде и простейшие умения поведения в экстремальных (чрезвычайных) ситуациях: </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color w:val="000000"/>
          <w:sz w:val="24"/>
          <w:szCs w:val="24"/>
        </w:rPr>
        <w:t xml:space="preserve">умения </w:t>
      </w:r>
      <w:r w:rsidRPr="00070C82">
        <w:rPr>
          <w:rFonts w:ascii="Times New Roman" w:hAnsi="Times New Roman" w:cs="Times New Roman"/>
          <w:sz w:val="24"/>
          <w:szCs w:val="24"/>
        </w:rPr>
        <w:t>действовать в неблагоприятных погодных условиях</w:t>
      </w:r>
      <w:r w:rsidRPr="00070C82">
        <w:rPr>
          <w:rFonts w:ascii="Times New Roman" w:hAnsi="Times New Roman" w:cs="Times New Roman"/>
          <w:color w:val="000000"/>
          <w:sz w:val="24"/>
          <w:szCs w:val="24"/>
        </w:rPr>
        <w:t xml:space="preserve"> (соблюдение правил поведения при грозе, в лесу, на водоёме и т.п.)</w:t>
      </w:r>
      <w:r w:rsidRPr="00070C82">
        <w:rPr>
          <w:rFonts w:ascii="Times New Roman" w:hAnsi="Times New Roman" w:cs="Times New Roman"/>
          <w:sz w:val="24"/>
          <w:szCs w:val="24"/>
        </w:rPr>
        <w:t xml:space="preserve">; </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умения оказывать первую медицинскую помощь (при травмах, ушибах,  порезах, ожогах, укусах насекомых, при отравлении пищевыми продуктами).</w:t>
      </w:r>
    </w:p>
    <w:p w:rsidR="00D21EA0" w:rsidRPr="00070C82" w:rsidRDefault="00D21EA0" w:rsidP="008B6055">
      <w:pPr>
        <w:pStyle w:val="af0"/>
        <w:spacing w:line="276" w:lineRule="auto"/>
        <w:ind w:firstLine="709"/>
        <w:jc w:val="center"/>
        <w:rPr>
          <w:i/>
          <w:caps w:val="0"/>
          <w:sz w:val="24"/>
          <w:szCs w:val="24"/>
        </w:rPr>
      </w:pPr>
      <w:r w:rsidRPr="00070C82">
        <w:rPr>
          <w:i/>
          <w:caps w:val="0"/>
          <w:sz w:val="24"/>
          <w:szCs w:val="24"/>
        </w:rPr>
        <w:t>Реализация программы формирования экологической культуры</w:t>
      </w:r>
    </w:p>
    <w:p w:rsidR="00D21EA0" w:rsidRPr="00070C82" w:rsidRDefault="00D21EA0" w:rsidP="008B6055">
      <w:pPr>
        <w:pStyle w:val="af0"/>
        <w:spacing w:line="276" w:lineRule="auto"/>
        <w:ind w:firstLine="709"/>
        <w:jc w:val="center"/>
        <w:rPr>
          <w:sz w:val="24"/>
          <w:szCs w:val="24"/>
        </w:rPr>
      </w:pPr>
      <w:r w:rsidRPr="00070C82">
        <w:rPr>
          <w:i/>
          <w:caps w:val="0"/>
          <w:sz w:val="24"/>
          <w:szCs w:val="24"/>
        </w:rPr>
        <w:t>и здорового образа жизни во внеурочной деятельности</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Формирование экологической культуры, здорового и безопасного об</w:t>
      </w:r>
      <w:r w:rsidRPr="00070C82">
        <w:rPr>
          <w:rFonts w:ascii="Times New Roman" w:hAnsi="Times New Roman"/>
          <w:sz w:val="24"/>
          <w:szCs w:val="24"/>
        </w:rPr>
        <w:softHyphen/>
        <w:t>ра</w:t>
      </w:r>
      <w:r w:rsidRPr="00070C82">
        <w:rPr>
          <w:rFonts w:ascii="Times New Roman" w:hAnsi="Times New Roman"/>
          <w:sz w:val="24"/>
          <w:szCs w:val="24"/>
        </w:rPr>
        <w:softHyphen/>
        <w:t>за жизни  осуществляется во внеурочной деятельности во всех направлениях (со</w:t>
      </w:r>
      <w:r w:rsidRPr="00070C82">
        <w:rPr>
          <w:rFonts w:ascii="Times New Roman" w:hAnsi="Times New Roman"/>
          <w:sz w:val="24"/>
          <w:szCs w:val="24"/>
        </w:rPr>
        <w:softHyphen/>
        <w:t>циальном, духовно-нравственном, спортивно-оздоровительном, об</w:t>
      </w:r>
      <w:r w:rsidRPr="00070C82">
        <w:rPr>
          <w:rFonts w:ascii="Times New Roman" w:hAnsi="Times New Roman"/>
          <w:sz w:val="24"/>
          <w:szCs w:val="24"/>
        </w:rPr>
        <w:softHyphen/>
        <w:t>ще</w:t>
      </w:r>
      <w:r w:rsidRPr="00070C82">
        <w:rPr>
          <w:rFonts w:ascii="Times New Roman" w:hAnsi="Times New Roman"/>
          <w:sz w:val="24"/>
          <w:szCs w:val="24"/>
        </w:rPr>
        <w:softHyphen/>
        <w:t>куль</w:t>
      </w:r>
      <w:r w:rsidRPr="00070C82">
        <w:rPr>
          <w:rFonts w:ascii="Times New Roman" w:hAnsi="Times New Roman"/>
          <w:sz w:val="24"/>
          <w:szCs w:val="24"/>
        </w:rPr>
        <w:softHyphen/>
        <w:t>ту</w:t>
      </w:r>
      <w:r w:rsidRPr="00070C82">
        <w:rPr>
          <w:rFonts w:ascii="Times New Roman" w:hAnsi="Times New Roman"/>
          <w:sz w:val="24"/>
          <w:szCs w:val="24"/>
        </w:rPr>
        <w:softHyphen/>
        <w:t xml:space="preserve">рном). </w:t>
      </w:r>
      <w:proofErr w:type="gramStart"/>
      <w:r w:rsidRPr="00070C82">
        <w:rPr>
          <w:rFonts w:ascii="Times New Roman" w:hAnsi="Times New Roman"/>
          <w:sz w:val="24"/>
          <w:szCs w:val="24"/>
        </w:rPr>
        <w:t>Приоритетными</w:t>
      </w:r>
      <w:proofErr w:type="gramEnd"/>
      <w:r w:rsidRPr="00070C82">
        <w:rPr>
          <w:rFonts w:ascii="Times New Roman" w:hAnsi="Times New Roman"/>
          <w:sz w:val="24"/>
          <w:szCs w:val="24"/>
        </w:rPr>
        <w:t xml:space="preserve"> могут рассматриваться спортивно-оздоровительное и духовно-нравственное направления (особенно в части экологической состав</w:t>
      </w:r>
      <w:r w:rsidRPr="00070C82">
        <w:rPr>
          <w:rFonts w:ascii="Times New Roman" w:hAnsi="Times New Roman"/>
          <w:sz w:val="24"/>
          <w:szCs w:val="24"/>
        </w:rPr>
        <w:softHyphen/>
        <w:t>ляющей).</w:t>
      </w:r>
    </w:p>
    <w:p w:rsidR="00D21EA0" w:rsidRPr="00070C82" w:rsidRDefault="00D21EA0" w:rsidP="008B6055">
      <w:pPr>
        <w:pStyle w:val="Pa7"/>
        <w:spacing w:line="276" w:lineRule="auto"/>
        <w:ind w:firstLine="709"/>
        <w:jc w:val="both"/>
      </w:pPr>
      <w:r w:rsidRPr="00070C82">
        <w:t>Спортивно-оздоровительная деятельность является важнейшим направле</w:t>
      </w:r>
      <w:r w:rsidRPr="00070C82">
        <w:softHyphen/>
        <w:t>нием внеуро</w:t>
      </w:r>
      <w:r w:rsidRPr="00070C82">
        <w:softHyphen/>
        <w:t>чной деятельности обучающихся с умственной отсталостью (интеллектуальными на</w:t>
      </w:r>
      <w:r w:rsidRPr="00070C82">
        <w:softHyphen/>
        <w:t>ру</w:t>
      </w:r>
      <w:r w:rsidRPr="00070C82">
        <w:softHyphen/>
        <w:t>ше</w:t>
      </w:r>
      <w:r w:rsidRPr="00070C82">
        <w:softHyphen/>
        <w:t>ниями), основная цель которой создание условий, способствующих гармоничному фи</w:t>
      </w:r>
      <w:r w:rsidRPr="00070C82">
        <w:softHyphen/>
        <w:t>зи</w:t>
      </w:r>
      <w:r w:rsidRPr="00070C82">
        <w:softHyphen/>
        <w:t>чес</w:t>
      </w:r>
      <w:r w:rsidRPr="00070C82">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sidRPr="00070C82">
        <w:softHyphen/>
        <w:t>р</w:t>
      </w:r>
      <w:r w:rsidRPr="00070C82">
        <w:softHyphen/>
        <w:t>ми</w:t>
      </w:r>
      <w:r w:rsidRPr="00070C82">
        <w:softHyphen/>
        <w:t>ро</w:t>
      </w:r>
      <w:r w:rsidRPr="00070C82">
        <w:softHyphen/>
        <w:t xml:space="preserve">ванию культуры </w:t>
      </w:r>
      <w:r w:rsidRPr="00070C82">
        <w:lastRenderedPageBreak/>
        <w:t>здорового и безопасного образа жизни.</w:t>
      </w:r>
      <w:r w:rsidRPr="00070C82">
        <w:rPr>
          <w:color w:val="000000"/>
        </w:rPr>
        <w:t xml:space="preserve"> Взаимодействие урочной и внеурочной деятельности в спортивно-оздоровительном направлении способствует усиле</w:t>
      </w:r>
      <w:r w:rsidRPr="00070C82">
        <w:rPr>
          <w:color w:val="000000"/>
        </w:rPr>
        <w:softHyphen/>
        <w:t>нию оздоровительного эффекта, достигаемого в ходе активного использования обучаю</w:t>
      </w:r>
      <w:r w:rsidRPr="00070C82">
        <w:rPr>
          <w:color w:val="000000"/>
        </w:rPr>
        <w:softHyphen/>
        <w:t>щи</w:t>
      </w:r>
      <w:r w:rsidRPr="00070C82">
        <w:rPr>
          <w:color w:val="000000"/>
        </w:rPr>
        <w:softHyphen/>
        <w:t xml:space="preserve">мися с умственной отсталостью </w:t>
      </w:r>
      <w:r w:rsidRPr="00070C82">
        <w:t xml:space="preserve">(интеллектуальными нарушениями) </w:t>
      </w:r>
      <w:r w:rsidRPr="00070C82">
        <w:rPr>
          <w:color w:val="000000"/>
        </w:rPr>
        <w:t>освоенных знаний, спо</w:t>
      </w:r>
      <w:r w:rsidRPr="00070C82">
        <w:rPr>
          <w:color w:val="000000"/>
        </w:rPr>
        <w:softHyphen/>
        <w:t>собов и физических упражнений в физкультурно-оздоровительных мероприятиях, режи</w:t>
      </w:r>
      <w:r w:rsidRPr="00070C82">
        <w:rPr>
          <w:color w:val="000000"/>
        </w:rPr>
        <w:softHyphen/>
        <w:t xml:space="preserve">ме дня, самостоятельных занятиях физическими упражнениями. </w:t>
      </w:r>
      <w:r w:rsidRPr="00070C82">
        <w:t>Образовательные орга</w:t>
      </w:r>
      <w:r w:rsidRPr="00070C82">
        <w:softHyphen/>
        <w:t>ни</w:t>
      </w:r>
      <w:r w:rsidRPr="00070C82">
        <w:softHyphen/>
        <w:t xml:space="preserve">зации </w:t>
      </w:r>
      <w:r w:rsidRPr="00070C82">
        <w:rPr>
          <w:color w:val="000000"/>
        </w:rPr>
        <w:t>должны предусмотреть:</w:t>
      </w:r>
    </w:p>
    <w:p w:rsidR="00D21EA0" w:rsidRPr="00070C82" w:rsidRDefault="00D21EA0" w:rsidP="008B6055">
      <w:pPr>
        <w:pStyle w:val="af0"/>
        <w:spacing w:line="276" w:lineRule="auto"/>
        <w:ind w:firstLine="709"/>
        <w:rPr>
          <w:sz w:val="24"/>
          <w:szCs w:val="24"/>
        </w:rPr>
      </w:pPr>
      <w:r w:rsidRPr="00070C82">
        <w:rPr>
          <w:sz w:val="24"/>
          <w:szCs w:val="24"/>
        </w:rPr>
        <w:t>―</w:t>
      </w:r>
      <w:r w:rsidRPr="00070C82">
        <w:rPr>
          <w:sz w:val="24"/>
          <w:szCs w:val="24"/>
          <w:lang w:val="en-US"/>
        </w:rPr>
        <w:t> </w:t>
      </w:r>
      <w:r w:rsidRPr="00070C82">
        <w:rPr>
          <w:caps w:val="0"/>
          <w:sz w:val="24"/>
          <w:szCs w:val="24"/>
        </w:rPr>
        <w:t>организацию работы спортивных секций и создание условий для их эффективного функционирования;</w:t>
      </w:r>
    </w:p>
    <w:p w:rsidR="00D21EA0" w:rsidRPr="00070C82" w:rsidRDefault="00D21EA0" w:rsidP="008B6055">
      <w:pPr>
        <w:pStyle w:val="af0"/>
        <w:spacing w:line="276" w:lineRule="auto"/>
        <w:ind w:firstLine="709"/>
        <w:rPr>
          <w:sz w:val="24"/>
          <w:szCs w:val="24"/>
        </w:rPr>
      </w:pPr>
      <w:r w:rsidRPr="00070C82">
        <w:rPr>
          <w:sz w:val="24"/>
          <w:szCs w:val="24"/>
        </w:rPr>
        <w:t>―</w:t>
      </w:r>
      <w:r w:rsidRPr="00070C82">
        <w:rPr>
          <w:sz w:val="24"/>
          <w:szCs w:val="24"/>
          <w:lang w:val="en-US"/>
        </w:rPr>
        <w:t> </w:t>
      </w:r>
      <w:r w:rsidRPr="00070C82">
        <w:rPr>
          <w:caps w:val="0"/>
          <w:sz w:val="24"/>
          <w:szCs w:val="24"/>
        </w:rPr>
        <w:t>регулярное проведение спортивно-оздоровительных мероприятий (дней спорта, соревнований, олимпиад, походов и т. п.).</w:t>
      </w:r>
    </w:p>
    <w:p w:rsidR="00D21EA0" w:rsidRPr="00070C82" w:rsidRDefault="00D21EA0" w:rsidP="008B6055">
      <w:pPr>
        <w:tabs>
          <w:tab w:val="left" w:pos="720"/>
          <w:tab w:val="left" w:pos="1080"/>
        </w:tabs>
        <w:spacing w:after="0"/>
        <w:ind w:firstLine="709"/>
        <w:jc w:val="both"/>
        <w:rPr>
          <w:rStyle w:val="14"/>
          <w:rFonts w:cs="Times New Roman"/>
          <w:caps w:val="0"/>
          <w:sz w:val="24"/>
          <w:szCs w:val="24"/>
        </w:rPr>
      </w:pPr>
      <w:r w:rsidRPr="00070C82">
        <w:rPr>
          <w:rFonts w:ascii="Times New Roman" w:hAnsi="Times New Roman" w:cs="Times New Roman"/>
          <w:sz w:val="24"/>
          <w:szCs w:val="24"/>
        </w:rPr>
        <w:t>―</w:t>
      </w:r>
      <w:r w:rsidRPr="00070C82">
        <w:rPr>
          <w:rFonts w:ascii="Times New Roman" w:hAnsi="Times New Roman" w:cs="Times New Roman"/>
          <w:sz w:val="24"/>
          <w:szCs w:val="24"/>
          <w:lang w:val="en-US"/>
        </w:rPr>
        <w:t> </w:t>
      </w:r>
      <w:r w:rsidRPr="00070C82">
        <w:rPr>
          <w:rFonts w:ascii="Times New Roman" w:hAnsi="Times New Roman" w:cs="Times New Roman"/>
          <w:sz w:val="24"/>
          <w:szCs w:val="24"/>
        </w:rPr>
        <w:t>проведение просветительской работы с обучающимися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D21EA0" w:rsidRPr="00070C82" w:rsidRDefault="00D21EA0" w:rsidP="008B6055">
      <w:pPr>
        <w:pStyle w:val="a5"/>
        <w:spacing w:after="0"/>
        <w:ind w:firstLine="709"/>
        <w:jc w:val="both"/>
        <w:rPr>
          <w:rStyle w:val="14"/>
          <w:i w:val="0"/>
          <w:caps w:val="0"/>
          <w:sz w:val="24"/>
          <w:szCs w:val="24"/>
        </w:rPr>
      </w:pPr>
      <w:r w:rsidRPr="00070C82">
        <w:rPr>
          <w:rStyle w:val="14"/>
          <w:sz w:val="24"/>
          <w:szCs w:val="24"/>
        </w:rPr>
        <w:t>Реализация дополнительных программ</w:t>
      </w:r>
    </w:p>
    <w:p w:rsidR="00D21EA0" w:rsidRPr="00070C82" w:rsidRDefault="00D21EA0" w:rsidP="008B6055">
      <w:pPr>
        <w:pStyle w:val="a5"/>
        <w:spacing w:after="0"/>
        <w:ind w:firstLine="709"/>
        <w:jc w:val="both"/>
        <w:rPr>
          <w:rFonts w:ascii="Times New Roman" w:hAnsi="Times New Roman"/>
          <w:sz w:val="24"/>
          <w:szCs w:val="24"/>
        </w:rPr>
      </w:pPr>
      <w:r w:rsidRPr="00070C82">
        <w:rPr>
          <w:rStyle w:val="14"/>
          <w:sz w:val="24"/>
          <w:szCs w:val="24"/>
        </w:rPr>
        <w:t>В рамках указанных направлений внеурочной работы разрабатываются до</w:t>
      </w:r>
      <w:r w:rsidRPr="00070C82">
        <w:rPr>
          <w:rStyle w:val="14"/>
          <w:sz w:val="24"/>
          <w:szCs w:val="24"/>
        </w:rPr>
        <w:softHyphen/>
        <w:t>пол</w:t>
      </w:r>
      <w:r w:rsidRPr="00070C82">
        <w:rPr>
          <w:rStyle w:val="14"/>
          <w:sz w:val="24"/>
          <w:szCs w:val="24"/>
        </w:rPr>
        <w:softHyphen/>
        <w:t>ни</w:t>
      </w:r>
      <w:r w:rsidRPr="00070C82">
        <w:rPr>
          <w:rStyle w:val="14"/>
          <w:sz w:val="24"/>
          <w:szCs w:val="24"/>
        </w:rPr>
        <w:softHyphen/>
        <w:t>тель</w:t>
      </w:r>
      <w:r w:rsidRPr="00070C82">
        <w:rPr>
          <w:rStyle w:val="14"/>
          <w:sz w:val="24"/>
          <w:szCs w:val="24"/>
        </w:rPr>
        <w:softHyphen/>
        <w:t xml:space="preserve">ные программы экологического воспитания обучающихся с умственной отсталостью </w:t>
      </w:r>
      <w:r w:rsidRPr="00070C82">
        <w:rPr>
          <w:rFonts w:ascii="Times New Roman" w:hAnsi="Times New Roman"/>
          <w:color w:val="auto"/>
          <w:sz w:val="24"/>
          <w:szCs w:val="24"/>
        </w:rPr>
        <w:t>(ин</w:t>
      </w:r>
      <w:r w:rsidRPr="00070C82">
        <w:rPr>
          <w:rFonts w:ascii="Times New Roman" w:hAnsi="Times New Roman"/>
          <w:color w:val="auto"/>
          <w:sz w:val="24"/>
          <w:szCs w:val="24"/>
        </w:rPr>
        <w:softHyphen/>
        <w:t>те</w:t>
      </w:r>
      <w:r w:rsidRPr="00070C82">
        <w:rPr>
          <w:rFonts w:ascii="Times New Roman" w:hAnsi="Times New Roman"/>
          <w:color w:val="auto"/>
          <w:sz w:val="24"/>
          <w:szCs w:val="24"/>
        </w:rPr>
        <w:softHyphen/>
        <w:t>л</w:t>
      </w:r>
      <w:r w:rsidRPr="00070C82">
        <w:rPr>
          <w:rFonts w:ascii="Times New Roman" w:hAnsi="Times New Roman"/>
          <w:color w:val="auto"/>
          <w:sz w:val="24"/>
          <w:szCs w:val="24"/>
        </w:rPr>
        <w:softHyphen/>
        <w:t>ле</w:t>
      </w:r>
      <w:r w:rsidRPr="00070C82">
        <w:rPr>
          <w:rFonts w:ascii="Times New Roman" w:hAnsi="Times New Roman"/>
          <w:color w:val="auto"/>
          <w:sz w:val="24"/>
          <w:szCs w:val="24"/>
        </w:rPr>
        <w:softHyphen/>
        <w:t>к</w:t>
      </w:r>
      <w:r w:rsidRPr="00070C82">
        <w:rPr>
          <w:rFonts w:ascii="Times New Roman" w:hAnsi="Times New Roman"/>
          <w:color w:val="auto"/>
          <w:sz w:val="24"/>
          <w:szCs w:val="24"/>
        </w:rPr>
        <w:softHyphen/>
        <w:t xml:space="preserve">туальными нарушениями) </w:t>
      </w:r>
      <w:r w:rsidRPr="00070C82">
        <w:rPr>
          <w:rStyle w:val="14"/>
          <w:sz w:val="24"/>
          <w:szCs w:val="24"/>
        </w:rPr>
        <w:t>и формирования основ безопасной жи</w:t>
      </w:r>
      <w:r w:rsidRPr="00070C82">
        <w:rPr>
          <w:rStyle w:val="14"/>
          <w:sz w:val="24"/>
          <w:szCs w:val="24"/>
        </w:rPr>
        <w:softHyphen/>
        <w:t>з</w:t>
      </w:r>
      <w:r w:rsidRPr="00070C82">
        <w:rPr>
          <w:rStyle w:val="14"/>
          <w:sz w:val="24"/>
          <w:szCs w:val="24"/>
        </w:rPr>
        <w:softHyphen/>
        <w:t>не</w:t>
      </w:r>
      <w:r w:rsidRPr="00070C82">
        <w:rPr>
          <w:rStyle w:val="14"/>
          <w:sz w:val="24"/>
          <w:szCs w:val="24"/>
        </w:rPr>
        <w:softHyphen/>
        <w:t>де</w:t>
      </w:r>
      <w:r w:rsidRPr="00070C82">
        <w:rPr>
          <w:rStyle w:val="14"/>
          <w:sz w:val="24"/>
          <w:szCs w:val="24"/>
        </w:rPr>
        <w:softHyphen/>
        <w:t>я</w:t>
      </w:r>
      <w:r w:rsidRPr="00070C82">
        <w:rPr>
          <w:rStyle w:val="14"/>
          <w:sz w:val="24"/>
          <w:szCs w:val="24"/>
        </w:rPr>
        <w:softHyphen/>
        <w:t>тель</w:t>
      </w:r>
      <w:r w:rsidRPr="00070C82">
        <w:rPr>
          <w:rStyle w:val="14"/>
          <w:sz w:val="24"/>
          <w:szCs w:val="24"/>
        </w:rPr>
        <w:softHyphen/>
        <w:t>но</w:t>
      </w:r>
      <w:r w:rsidRPr="00070C82">
        <w:rPr>
          <w:rStyle w:val="14"/>
          <w:sz w:val="24"/>
          <w:szCs w:val="24"/>
        </w:rPr>
        <w:softHyphen/>
        <w:t>с</w:t>
      </w:r>
      <w:r w:rsidRPr="00070C82">
        <w:rPr>
          <w:rStyle w:val="14"/>
          <w:sz w:val="24"/>
          <w:szCs w:val="24"/>
        </w:rPr>
        <w:softHyphen/>
        <w:t>ти.</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Во внеурочной деятельности экологическое воспитание осу</w:t>
      </w:r>
      <w:r w:rsidRPr="00070C82">
        <w:rPr>
          <w:rFonts w:ascii="Times New Roman" w:hAnsi="Times New Roman"/>
          <w:sz w:val="24"/>
          <w:szCs w:val="24"/>
        </w:rPr>
        <w:softHyphen/>
        <w:t>ще</w:t>
      </w:r>
      <w:r w:rsidRPr="00070C82">
        <w:rPr>
          <w:rFonts w:ascii="Times New Roman" w:hAnsi="Times New Roman"/>
          <w:sz w:val="24"/>
          <w:szCs w:val="24"/>
        </w:rPr>
        <w:softHyphen/>
        <w:t>с</w:t>
      </w:r>
      <w:r w:rsidRPr="00070C82">
        <w:rPr>
          <w:rFonts w:ascii="Times New Roman" w:hAnsi="Times New Roman"/>
          <w:sz w:val="24"/>
          <w:szCs w:val="24"/>
        </w:rPr>
        <w:softHyphen/>
        <w:t>т</w:t>
      </w:r>
      <w:r w:rsidRPr="00070C82">
        <w:rPr>
          <w:rFonts w:ascii="Times New Roman" w:hAnsi="Times New Roman"/>
          <w:sz w:val="24"/>
          <w:szCs w:val="24"/>
        </w:rPr>
        <w:softHyphen/>
        <w:t>в</w:t>
      </w:r>
      <w:r w:rsidRPr="00070C82">
        <w:rPr>
          <w:rFonts w:ascii="Times New Roman" w:hAnsi="Times New Roman"/>
          <w:sz w:val="24"/>
          <w:szCs w:val="24"/>
        </w:rPr>
        <w:softHyphen/>
        <w:t>ля</w:t>
      </w:r>
      <w:r w:rsidRPr="00070C82">
        <w:rPr>
          <w:rFonts w:ascii="Times New Roman" w:hAnsi="Times New Roman"/>
          <w:sz w:val="24"/>
          <w:szCs w:val="24"/>
        </w:rPr>
        <w:softHyphen/>
        <w:t>ет</w:t>
      </w:r>
      <w:r w:rsidRPr="00070C82">
        <w:rPr>
          <w:rFonts w:ascii="Times New Roman" w:hAnsi="Times New Roman"/>
          <w:sz w:val="24"/>
          <w:szCs w:val="24"/>
        </w:rPr>
        <w:softHyphen/>
        <w:t>ся в рамках духовно-нравственного воспитания. Экологическое воспитание направлено на фор</w:t>
      </w:r>
      <w:r w:rsidRPr="00070C82">
        <w:rPr>
          <w:rFonts w:ascii="Times New Roman" w:hAnsi="Times New Roman"/>
          <w:sz w:val="24"/>
          <w:szCs w:val="24"/>
        </w:rPr>
        <w:softHyphen/>
        <w:t>ми</w:t>
      </w:r>
      <w:r w:rsidRPr="00070C82">
        <w:rPr>
          <w:rFonts w:ascii="Times New Roman" w:hAnsi="Times New Roman"/>
          <w:sz w:val="24"/>
          <w:szCs w:val="24"/>
        </w:rPr>
        <w:softHyphen/>
        <w:t>ро</w:t>
      </w:r>
      <w:r w:rsidRPr="00070C82">
        <w:rPr>
          <w:rFonts w:ascii="Times New Roman" w:hAnsi="Times New Roman"/>
          <w:sz w:val="24"/>
          <w:szCs w:val="24"/>
        </w:rPr>
        <w:softHyphen/>
        <w:t>ва</w:t>
      </w:r>
      <w:r w:rsidRPr="00070C82">
        <w:rPr>
          <w:rFonts w:ascii="Times New Roman" w:hAnsi="Times New Roman"/>
          <w:sz w:val="24"/>
          <w:szCs w:val="24"/>
        </w:rPr>
        <w:softHyphen/>
        <w:t>ние элементарных экологических представлений, осознанного отношения к объектам ок</w:t>
      </w:r>
      <w:r w:rsidRPr="00070C82">
        <w:rPr>
          <w:rFonts w:ascii="Times New Roman" w:hAnsi="Times New Roman"/>
          <w:sz w:val="24"/>
          <w:szCs w:val="24"/>
        </w:rPr>
        <w:softHyphen/>
        <w:t>ру</w:t>
      </w:r>
      <w:r w:rsidRPr="00070C82">
        <w:rPr>
          <w:rFonts w:ascii="Times New Roman" w:hAnsi="Times New Roman"/>
          <w:sz w:val="24"/>
          <w:szCs w:val="24"/>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sidRPr="00070C82">
        <w:rPr>
          <w:rFonts w:ascii="Times New Roman" w:hAnsi="Times New Roman"/>
          <w:sz w:val="24"/>
          <w:szCs w:val="24"/>
        </w:rPr>
        <w:softHyphen/>
        <w:t>ма.</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D21EA0" w:rsidRPr="00070C82" w:rsidRDefault="00D21EA0" w:rsidP="008B6055">
      <w:pPr>
        <w:pStyle w:val="a5"/>
        <w:spacing w:after="0"/>
        <w:ind w:firstLine="709"/>
        <w:jc w:val="both"/>
        <w:rPr>
          <w:rStyle w:val="14"/>
          <w:i w:val="0"/>
          <w:caps w:val="0"/>
          <w:sz w:val="24"/>
          <w:szCs w:val="24"/>
        </w:rPr>
      </w:pPr>
      <w:r w:rsidRPr="00070C82">
        <w:rPr>
          <w:rFonts w:ascii="Times New Roman" w:hAnsi="Times New Roman"/>
          <w:sz w:val="24"/>
          <w:szCs w:val="24"/>
        </w:rPr>
        <w:t>Формируемые ценности: природа, здоровье, экологическая культура, экологически безопасное поведение.</w:t>
      </w:r>
    </w:p>
    <w:p w:rsidR="00D21EA0" w:rsidRPr="00EE0888" w:rsidRDefault="00D21EA0" w:rsidP="008B6055">
      <w:pPr>
        <w:pStyle w:val="a5"/>
        <w:spacing w:after="0"/>
        <w:ind w:firstLine="709"/>
        <w:jc w:val="both"/>
        <w:rPr>
          <w:rStyle w:val="14"/>
          <w:i w:val="0"/>
          <w:caps w:val="0"/>
          <w:sz w:val="24"/>
          <w:szCs w:val="24"/>
        </w:rPr>
      </w:pPr>
      <w:r w:rsidRPr="00EE0888">
        <w:rPr>
          <w:rStyle w:val="14"/>
          <w:sz w:val="24"/>
          <w:szCs w:val="24"/>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sidRPr="00EE0888">
        <w:rPr>
          <w:rFonts w:ascii="Times New Roman" w:hAnsi="Times New Roman"/>
          <w:color w:val="auto"/>
          <w:sz w:val="24"/>
          <w:szCs w:val="24"/>
        </w:rPr>
        <w:t>(интеллектуальными нарушениями)</w:t>
      </w:r>
      <w:r w:rsidRPr="00EE0888">
        <w:rPr>
          <w:rStyle w:val="14"/>
          <w:sz w:val="24"/>
          <w:szCs w:val="24"/>
        </w:rPr>
        <w:t xml:space="preserve">. </w:t>
      </w:r>
    </w:p>
    <w:p w:rsidR="00D21EA0" w:rsidRPr="00EE0888" w:rsidRDefault="00D21EA0" w:rsidP="008B6055">
      <w:pPr>
        <w:pStyle w:val="a5"/>
        <w:spacing w:after="0"/>
        <w:ind w:firstLine="709"/>
        <w:jc w:val="both"/>
        <w:rPr>
          <w:rStyle w:val="14"/>
          <w:i w:val="0"/>
          <w:caps w:val="0"/>
          <w:sz w:val="24"/>
          <w:szCs w:val="24"/>
        </w:rPr>
      </w:pPr>
      <w:r w:rsidRPr="00EE0888">
        <w:rPr>
          <w:rStyle w:val="14"/>
          <w:sz w:val="24"/>
          <w:szCs w:val="24"/>
        </w:rPr>
        <w:t xml:space="preserve">В содержании программ предусмотрено расширение представлений обучающихся с умственной отсталостью </w:t>
      </w:r>
      <w:r w:rsidRPr="00EE0888">
        <w:rPr>
          <w:rFonts w:ascii="Times New Roman" w:hAnsi="Times New Roman"/>
          <w:color w:val="auto"/>
          <w:sz w:val="24"/>
          <w:szCs w:val="24"/>
        </w:rPr>
        <w:t xml:space="preserve">(интеллектуальными нарушениями) </w:t>
      </w:r>
      <w:r w:rsidRPr="00EE0888">
        <w:rPr>
          <w:rStyle w:val="14"/>
          <w:sz w:val="24"/>
          <w:szCs w:val="24"/>
        </w:rPr>
        <w:t>о здоровом образе жизни, ознакомление с правилами дорожного движения, безопасного поведения в быту, природе, в обществе, на улице,</w:t>
      </w:r>
      <w:r w:rsidRPr="00EE0888">
        <w:rPr>
          <w:rFonts w:ascii="Times New Roman" w:hAnsi="Times New Roman"/>
          <w:color w:val="333333"/>
          <w:sz w:val="24"/>
          <w:szCs w:val="24"/>
        </w:rPr>
        <w:t>в транспорте, а также в экстремальных ситуациях.</w:t>
      </w:r>
    </w:p>
    <w:p w:rsidR="00D21EA0" w:rsidRPr="00070C82" w:rsidRDefault="00D21EA0" w:rsidP="008B6055">
      <w:pPr>
        <w:pStyle w:val="a5"/>
        <w:spacing w:after="0"/>
        <w:ind w:firstLine="709"/>
        <w:jc w:val="both"/>
        <w:rPr>
          <w:rFonts w:ascii="Times New Roman" w:hAnsi="Times New Roman"/>
          <w:sz w:val="24"/>
          <w:szCs w:val="24"/>
        </w:rPr>
      </w:pPr>
      <w:r w:rsidRPr="00EE0888">
        <w:rPr>
          <w:rStyle w:val="14"/>
          <w:sz w:val="24"/>
          <w:szCs w:val="24"/>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sidRPr="00070C82">
        <w:rPr>
          <w:rFonts w:ascii="Times New Roman" w:hAnsi="Times New Roman"/>
          <w:sz w:val="24"/>
          <w:szCs w:val="24"/>
        </w:rPr>
        <w:t xml:space="preserve">овладению обучающимися с умственной отсталостью </w:t>
      </w:r>
      <w:r w:rsidRPr="00070C82">
        <w:rPr>
          <w:rFonts w:ascii="Times New Roman" w:hAnsi="Times New Roman"/>
          <w:color w:val="auto"/>
          <w:sz w:val="24"/>
          <w:szCs w:val="24"/>
        </w:rPr>
        <w:t xml:space="preserve">(интеллектуальными нарушениями) </w:t>
      </w:r>
      <w:r w:rsidRPr="00070C82">
        <w:rPr>
          <w:rFonts w:ascii="Times New Roman" w:hAnsi="Times New Roman"/>
          <w:sz w:val="24"/>
          <w:szCs w:val="24"/>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lastRenderedPageBreak/>
        <w:t>Содержательные приоритеты программ определяются на основании учета ин</w:t>
      </w:r>
      <w:r w:rsidRPr="00070C82">
        <w:rPr>
          <w:rFonts w:ascii="Times New Roman" w:hAnsi="Times New Roman"/>
          <w:sz w:val="24"/>
          <w:szCs w:val="24"/>
        </w:rPr>
        <w:softHyphen/>
        <w:t>ди</w:t>
      </w:r>
      <w:r w:rsidRPr="00070C82">
        <w:rPr>
          <w:rFonts w:ascii="Times New Roman" w:hAnsi="Times New Roman"/>
          <w:sz w:val="24"/>
          <w:szCs w:val="24"/>
        </w:rPr>
        <w:softHyphen/>
        <w:t>ви</w:t>
      </w:r>
      <w:r w:rsidRPr="00070C82">
        <w:rPr>
          <w:rFonts w:ascii="Times New Roman" w:hAnsi="Times New Roman"/>
          <w:sz w:val="24"/>
          <w:szCs w:val="24"/>
        </w:rPr>
        <w:softHyphen/>
        <w:t>ду</w:t>
      </w:r>
      <w:r w:rsidRPr="00070C82">
        <w:rPr>
          <w:rFonts w:ascii="Times New Roman" w:hAnsi="Times New Roman"/>
          <w:sz w:val="24"/>
          <w:szCs w:val="24"/>
        </w:rPr>
        <w:softHyphen/>
        <w:t>альных и возрастных особенностей обучающихся их потребностей, а также осо</w:t>
      </w:r>
      <w:r w:rsidRPr="00070C82">
        <w:rPr>
          <w:rFonts w:ascii="Times New Roman" w:hAnsi="Times New Roman"/>
          <w:sz w:val="24"/>
          <w:szCs w:val="24"/>
        </w:rPr>
        <w:softHyphen/>
        <w:t>бен</w:t>
      </w:r>
      <w:r w:rsidRPr="00070C82">
        <w:rPr>
          <w:rFonts w:ascii="Times New Roman" w:hAnsi="Times New Roman"/>
          <w:sz w:val="24"/>
          <w:szCs w:val="24"/>
        </w:rPr>
        <w:softHyphen/>
        <w:t>но</w:t>
      </w:r>
      <w:r w:rsidRPr="00070C82">
        <w:rPr>
          <w:rFonts w:ascii="Times New Roman" w:hAnsi="Times New Roman"/>
          <w:sz w:val="24"/>
          <w:szCs w:val="24"/>
        </w:rPr>
        <w:softHyphen/>
        <w:t>стей региона проживания.</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При реализации программы следует учитывать, что во внеурочной деятельности на пер</w:t>
      </w:r>
      <w:r w:rsidRPr="00070C82">
        <w:rPr>
          <w:rFonts w:ascii="Times New Roman" w:hAnsi="Times New Roman" w:cs="Times New Roman"/>
          <w:sz w:val="24"/>
          <w:szCs w:val="24"/>
        </w:rPr>
        <w:softHyphen/>
        <w:t>вое место выдвигается опыт применения формируемых усилиями всех учебных пред</w:t>
      </w:r>
      <w:r w:rsidRPr="00070C82">
        <w:rPr>
          <w:rFonts w:ascii="Times New Roman" w:hAnsi="Times New Roman" w:cs="Times New Roman"/>
          <w:sz w:val="24"/>
          <w:szCs w:val="24"/>
        </w:rPr>
        <w:softHyphen/>
        <w:t>ме</w:t>
      </w:r>
      <w:r w:rsidRPr="00070C82">
        <w:rPr>
          <w:rFonts w:ascii="Times New Roman" w:hAnsi="Times New Roman" w:cs="Times New Roman"/>
          <w:sz w:val="24"/>
          <w:szCs w:val="24"/>
        </w:rPr>
        <w:softHyphen/>
        <w:t>тов базовых учебных действий, ценностных ориентаций и оценочных умений, со</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аль</w:t>
      </w:r>
      <w:r w:rsidRPr="00070C82">
        <w:rPr>
          <w:rFonts w:ascii="Times New Roman" w:hAnsi="Times New Roman" w:cs="Times New Roman"/>
          <w:sz w:val="24"/>
          <w:szCs w:val="24"/>
        </w:rPr>
        <w:softHyphen/>
        <w:t>ных норм поведения, направленных на сохранение здоровья и обеспечение экологической без</w:t>
      </w:r>
      <w:r w:rsidRPr="00070C82">
        <w:rPr>
          <w:rFonts w:ascii="Times New Roman" w:hAnsi="Times New Roman" w:cs="Times New Roman"/>
          <w:sz w:val="24"/>
          <w:szCs w:val="24"/>
        </w:rPr>
        <w:softHyphen/>
        <w:t>опасности человека и природы. В связи с этим необходимо продумать организацию си</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темы мероприятий, позволяющих обучающимся с умственной отсталостью (интеллектуальными нарушениями) использовать на практике полученные знания и усвоенные модели, нормы поведения в  типичных си</w:t>
      </w:r>
      <w:r w:rsidRPr="00070C82">
        <w:rPr>
          <w:rFonts w:ascii="Times New Roman" w:hAnsi="Times New Roman" w:cs="Times New Roman"/>
          <w:sz w:val="24"/>
          <w:szCs w:val="24"/>
        </w:rPr>
        <w:softHyphen/>
        <w:t>ту</w:t>
      </w:r>
      <w:r w:rsidRPr="00070C82">
        <w:rPr>
          <w:rFonts w:ascii="Times New Roman" w:hAnsi="Times New Roman" w:cs="Times New Roman"/>
          <w:sz w:val="24"/>
          <w:szCs w:val="24"/>
        </w:rPr>
        <w:softHyphen/>
        <w:t>а</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ях.</w:t>
      </w:r>
    </w:p>
    <w:p w:rsidR="00D21EA0" w:rsidRPr="00070C82" w:rsidRDefault="00D21EA0" w:rsidP="008B6055">
      <w:pPr>
        <w:pStyle w:val="a5"/>
        <w:spacing w:after="0"/>
        <w:ind w:firstLine="709"/>
        <w:jc w:val="both"/>
        <w:rPr>
          <w:rFonts w:ascii="Times New Roman" w:hAnsi="Times New Roman"/>
          <w:i/>
          <w:sz w:val="24"/>
          <w:szCs w:val="24"/>
        </w:rPr>
      </w:pPr>
      <w:proofErr w:type="gramStart"/>
      <w:r w:rsidRPr="00070C82">
        <w:rPr>
          <w:rFonts w:ascii="Times New Roman" w:hAnsi="Times New Roman"/>
          <w:sz w:val="24"/>
          <w:szCs w:val="24"/>
        </w:rPr>
        <w:t>Формы организации внеурочной деятельности: спортивно-оздоровительные ме</w:t>
      </w:r>
      <w:r w:rsidRPr="00070C82">
        <w:rPr>
          <w:rFonts w:ascii="Times New Roman" w:hAnsi="Times New Roman"/>
          <w:sz w:val="24"/>
          <w:szCs w:val="24"/>
        </w:rPr>
        <w:softHyphen/>
        <w:t>ро</w:t>
      </w:r>
      <w:r w:rsidRPr="00070C82">
        <w:rPr>
          <w:rFonts w:ascii="Times New Roman" w:hAnsi="Times New Roman"/>
          <w:sz w:val="24"/>
          <w:szCs w:val="24"/>
        </w:rPr>
        <w:softHyphen/>
        <w:t>при</w:t>
      </w:r>
      <w:r w:rsidRPr="00070C82">
        <w:rPr>
          <w:rFonts w:ascii="Times New Roman" w:hAnsi="Times New Roman"/>
          <w:sz w:val="24"/>
          <w:szCs w:val="24"/>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roofErr w:type="gramEnd"/>
    </w:p>
    <w:p w:rsidR="00D21EA0" w:rsidRPr="00070C82" w:rsidRDefault="00D21EA0" w:rsidP="008B6055">
      <w:pPr>
        <w:pStyle w:val="a5"/>
        <w:spacing w:after="0"/>
        <w:ind w:firstLine="709"/>
        <w:jc w:val="center"/>
        <w:rPr>
          <w:rFonts w:ascii="Times New Roman" w:hAnsi="Times New Roman"/>
          <w:sz w:val="24"/>
          <w:szCs w:val="24"/>
        </w:rPr>
      </w:pPr>
      <w:r w:rsidRPr="00070C82">
        <w:rPr>
          <w:rFonts w:ascii="Times New Roman" w:hAnsi="Times New Roman"/>
          <w:i/>
          <w:sz w:val="24"/>
          <w:szCs w:val="24"/>
        </w:rPr>
        <w:t>Просветительская работа с родителями</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070C82">
        <w:rPr>
          <w:rFonts w:ascii="Times New Roman" w:hAnsi="Times New Roman"/>
          <w:sz w:val="24"/>
          <w:szCs w:val="24"/>
        </w:rPr>
        <w:softHyphen/>
        <w:t>ми</w:t>
      </w:r>
      <w:r w:rsidRPr="00070C82">
        <w:rPr>
          <w:rFonts w:ascii="Times New Roman" w:hAnsi="Times New Roman"/>
          <w:sz w:val="24"/>
          <w:szCs w:val="24"/>
        </w:rPr>
        <w:softHyphen/>
        <w:t>ро</w:t>
      </w:r>
      <w:r w:rsidRPr="00070C82">
        <w:rPr>
          <w:rFonts w:ascii="Times New Roman" w:hAnsi="Times New Roman"/>
          <w:sz w:val="24"/>
          <w:szCs w:val="24"/>
        </w:rPr>
        <w:softHyphen/>
        <w:t>ва</w:t>
      </w:r>
      <w:r w:rsidRPr="00070C82">
        <w:rPr>
          <w:rFonts w:ascii="Times New Roman" w:hAnsi="Times New Roman"/>
          <w:sz w:val="24"/>
          <w:szCs w:val="24"/>
        </w:rPr>
        <w:softHyphen/>
        <w:t xml:space="preserve">ния безопасного образа жизни включает: </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проведение родительских собраний, семинаров, лекций, тренингов, конференций, кру</w:t>
      </w:r>
      <w:r w:rsidRPr="00070C82">
        <w:rPr>
          <w:rFonts w:ascii="Times New Roman" w:hAnsi="Times New Roman"/>
          <w:sz w:val="24"/>
          <w:szCs w:val="24"/>
        </w:rPr>
        <w:softHyphen/>
        <w:t>глых столов и т.п.;</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070C82">
        <w:rPr>
          <w:rFonts w:ascii="Times New Roman" w:hAnsi="Times New Roman"/>
          <w:sz w:val="24"/>
          <w:szCs w:val="24"/>
        </w:rPr>
        <w:softHyphen/>
        <w:t>ре</w:t>
      </w:r>
      <w:r w:rsidRPr="00070C82">
        <w:rPr>
          <w:rFonts w:ascii="Times New Roman" w:hAnsi="Times New Roman"/>
          <w:sz w:val="24"/>
          <w:szCs w:val="24"/>
        </w:rPr>
        <w:softHyphen/>
        <w:t>в</w:t>
      </w:r>
      <w:r w:rsidRPr="00070C82">
        <w:rPr>
          <w:rFonts w:ascii="Times New Roman" w:hAnsi="Times New Roman"/>
          <w:sz w:val="24"/>
          <w:szCs w:val="24"/>
        </w:rPr>
        <w:softHyphen/>
        <w:t>но</w:t>
      </w:r>
      <w:r w:rsidRPr="00070C82">
        <w:rPr>
          <w:rFonts w:ascii="Times New Roman" w:hAnsi="Times New Roman"/>
          <w:sz w:val="24"/>
          <w:szCs w:val="24"/>
        </w:rPr>
        <w:softHyphen/>
        <w:t>ва</w:t>
      </w:r>
      <w:r w:rsidRPr="00070C82">
        <w:rPr>
          <w:rFonts w:ascii="Times New Roman" w:hAnsi="Times New Roman"/>
          <w:sz w:val="24"/>
          <w:szCs w:val="24"/>
        </w:rPr>
        <w:softHyphen/>
        <w:t>ний, дней здоровья, занятий по профилактике вредных привычек и т. п.</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В содержательном плане просветительская работа направлена на ознакомление родителей широким кругом вопросов, связанных с осо</w:t>
      </w:r>
      <w:r w:rsidRPr="00070C82">
        <w:rPr>
          <w:rFonts w:ascii="Times New Roman" w:hAnsi="Times New Roman"/>
          <w:sz w:val="24"/>
          <w:szCs w:val="24"/>
        </w:rPr>
        <w:softHyphen/>
        <w:t>бе</w:t>
      </w:r>
      <w:r w:rsidRPr="00070C82">
        <w:rPr>
          <w:rFonts w:ascii="Times New Roman" w:hAnsi="Times New Roman"/>
          <w:sz w:val="24"/>
          <w:szCs w:val="24"/>
        </w:rPr>
        <w:softHyphen/>
        <w:t>н</w:t>
      </w:r>
      <w:r w:rsidRPr="00070C82">
        <w:rPr>
          <w:rFonts w:ascii="Times New Roman" w:hAnsi="Times New Roman"/>
          <w:sz w:val="24"/>
          <w:szCs w:val="24"/>
        </w:rPr>
        <w:softHyphen/>
        <w:t>но</w:t>
      </w:r>
      <w:r w:rsidRPr="00070C82">
        <w:rPr>
          <w:rFonts w:ascii="Times New Roman" w:hAnsi="Times New Roman"/>
          <w:sz w:val="24"/>
          <w:szCs w:val="24"/>
        </w:rPr>
        <w:softHyphen/>
        <w:t>с</w:t>
      </w:r>
      <w:r w:rsidRPr="00070C82">
        <w:rPr>
          <w:rFonts w:ascii="Times New Roman" w:hAnsi="Times New Roman"/>
          <w:sz w:val="24"/>
          <w:szCs w:val="24"/>
        </w:rPr>
        <w:softHyphen/>
        <w:t>тя</w:t>
      </w:r>
      <w:r w:rsidRPr="00070C82">
        <w:rPr>
          <w:rFonts w:ascii="Times New Roman" w:hAnsi="Times New Roman"/>
          <w:sz w:val="24"/>
          <w:szCs w:val="24"/>
        </w:rPr>
        <w:softHyphen/>
        <w:t>ми психофизического развития детей, укреплением здоровья детей, со</w:t>
      </w:r>
      <w:r w:rsidRPr="00070C82">
        <w:rPr>
          <w:rFonts w:ascii="Times New Roman" w:hAnsi="Times New Roman"/>
          <w:sz w:val="24"/>
          <w:szCs w:val="24"/>
        </w:rPr>
        <w:softHyphen/>
        <w:t>з</w:t>
      </w:r>
      <w:r w:rsidRPr="00070C82">
        <w:rPr>
          <w:rFonts w:ascii="Times New Roman" w:hAnsi="Times New Roman"/>
          <w:sz w:val="24"/>
          <w:szCs w:val="24"/>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D21EA0" w:rsidRPr="00070C82" w:rsidRDefault="00D21EA0" w:rsidP="008B6055">
      <w:pPr>
        <w:pStyle w:val="af1"/>
        <w:widowControl w:val="0"/>
        <w:spacing w:line="276" w:lineRule="auto"/>
        <w:ind w:firstLine="709"/>
        <w:rPr>
          <w:i/>
          <w:sz w:val="24"/>
          <w:szCs w:val="24"/>
        </w:rPr>
      </w:pPr>
      <w:r w:rsidRPr="00070C82">
        <w:rPr>
          <w:sz w:val="24"/>
          <w:szCs w:val="24"/>
        </w:rPr>
        <w:t>Эффективность реализации этого направления зависит от деятельности админис</w:t>
      </w:r>
      <w:r w:rsidRPr="00070C82">
        <w:rPr>
          <w:sz w:val="24"/>
          <w:szCs w:val="24"/>
        </w:rPr>
        <w:softHyphen/>
        <w:t>т</w:t>
      </w:r>
      <w:r w:rsidRPr="00070C82">
        <w:rPr>
          <w:sz w:val="24"/>
          <w:szCs w:val="24"/>
        </w:rPr>
        <w:softHyphen/>
        <w:t>ра</w:t>
      </w:r>
      <w:r w:rsidRPr="00070C82">
        <w:rPr>
          <w:sz w:val="24"/>
          <w:szCs w:val="24"/>
        </w:rPr>
        <w:softHyphen/>
        <w:t>ции общеобразовательной организации, всех специалистов, работающих в общеобразовательной ор</w:t>
      </w:r>
      <w:r w:rsidRPr="00070C82">
        <w:rPr>
          <w:sz w:val="24"/>
          <w:szCs w:val="24"/>
        </w:rPr>
        <w:softHyphen/>
        <w:t>ганизации (педагогов-дефектологов, педагогов-психологов, медицинских работников и др.).</w:t>
      </w:r>
    </w:p>
    <w:p w:rsidR="00D21EA0" w:rsidRPr="00070C82" w:rsidRDefault="00D21EA0" w:rsidP="008B6055">
      <w:pPr>
        <w:pStyle w:val="af1"/>
        <w:widowControl w:val="0"/>
        <w:spacing w:line="276" w:lineRule="auto"/>
        <w:ind w:firstLine="709"/>
        <w:jc w:val="center"/>
        <w:rPr>
          <w:sz w:val="24"/>
          <w:szCs w:val="24"/>
        </w:rPr>
      </w:pPr>
      <w:r w:rsidRPr="00070C82">
        <w:rPr>
          <w:i/>
          <w:sz w:val="24"/>
          <w:szCs w:val="24"/>
        </w:rPr>
        <w:t>Просветительская и методическая работа с педагогами и специалистами</w:t>
      </w:r>
    </w:p>
    <w:p w:rsidR="00D21EA0" w:rsidRPr="00070C82" w:rsidRDefault="00D21EA0" w:rsidP="008B6055">
      <w:pPr>
        <w:pStyle w:val="af0"/>
        <w:spacing w:line="276" w:lineRule="auto"/>
        <w:ind w:firstLine="709"/>
        <w:rPr>
          <w:caps w:val="0"/>
          <w:sz w:val="24"/>
          <w:szCs w:val="24"/>
        </w:rPr>
      </w:pPr>
      <w:r w:rsidRPr="00070C82">
        <w:rPr>
          <w:caps w:val="0"/>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D21EA0" w:rsidRPr="00070C82" w:rsidRDefault="00D21EA0" w:rsidP="008B6055">
      <w:pPr>
        <w:pStyle w:val="af0"/>
        <w:spacing w:line="276" w:lineRule="auto"/>
        <w:ind w:firstLine="709"/>
        <w:rPr>
          <w:caps w:val="0"/>
          <w:sz w:val="24"/>
          <w:szCs w:val="24"/>
        </w:rPr>
      </w:pPr>
      <w:r w:rsidRPr="00070C82">
        <w:rPr>
          <w:caps w:val="0"/>
          <w:sz w:val="24"/>
          <w:szCs w:val="24"/>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D21EA0" w:rsidRPr="00070C82" w:rsidRDefault="00D21EA0" w:rsidP="008B6055">
      <w:pPr>
        <w:pStyle w:val="af0"/>
        <w:spacing w:line="276" w:lineRule="auto"/>
        <w:ind w:firstLine="709"/>
        <w:rPr>
          <w:sz w:val="24"/>
          <w:szCs w:val="24"/>
        </w:rPr>
      </w:pPr>
      <w:r w:rsidRPr="00070C82">
        <w:rPr>
          <w:caps w:val="0"/>
          <w:sz w:val="24"/>
          <w:szCs w:val="24"/>
        </w:rPr>
        <w:t>• приобретение для педагогов, специалистов и родителей (законных представителей) необходимой научно-методической литературы;</w:t>
      </w:r>
    </w:p>
    <w:p w:rsidR="00D21EA0" w:rsidRPr="00070C82" w:rsidRDefault="00D21EA0"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привлечение педагогов, медицинских работников, психологов и ро</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те</w:t>
      </w:r>
      <w:r w:rsidRPr="00070C82">
        <w:rPr>
          <w:rFonts w:ascii="Times New Roman" w:hAnsi="Times New Roman" w:cs="Times New Roman"/>
          <w:sz w:val="24"/>
          <w:szCs w:val="24"/>
        </w:rPr>
        <w:softHyphen/>
        <w:t>лей (законных представителей) к совместной работе по проведению при</w:t>
      </w:r>
      <w:r w:rsidRPr="00070C82">
        <w:rPr>
          <w:rFonts w:ascii="Times New Roman" w:hAnsi="Times New Roman" w:cs="Times New Roman"/>
          <w:sz w:val="24"/>
          <w:szCs w:val="24"/>
        </w:rPr>
        <w:softHyphen/>
        <w:t>родоохранных, оздоровительных мероприятий и спортивных соревнований.</w:t>
      </w:r>
    </w:p>
    <w:p w:rsidR="00D21EA0" w:rsidRPr="00070C82" w:rsidRDefault="00D21EA0" w:rsidP="008B6055">
      <w:pPr>
        <w:widowControl w:val="0"/>
        <w:overflowPunct w:val="0"/>
        <w:autoSpaceDE w:val="0"/>
        <w:spacing w:after="0"/>
        <w:ind w:firstLine="709"/>
        <w:jc w:val="both"/>
        <w:rPr>
          <w:rFonts w:ascii="Times New Roman" w:hAnsi="Times New Roman" w:cs="Times New Roman"/>
          <w:b/>
          <w:bCs/>
          <w:sz w:val="24"/>
          <w:szCs w:val="24"/>
        </w:rPr>
      </w:pPr>
    </w:p>
    <w:p w:rsidR="00D21EA0" w:rsidRPr="00070C82" w:rsidRDefault="00D21EA0" w:rsidP="008B6055">
      <w:pPr>
        <w:widowControl w:val="0"/>
        <w:overflowPunct w:val="0"/>
        <w:autoSpaceDE w:val="0"/>
        <w:spacing w:after="0"/>
        <w:ind w:firstLine="709"/>
        <w:jc w:val="center"/>
        <w:rPr>
          <w:rFonts w:ascii="Times New Roman" w:hAnsi="Times New Roman" w:cs="Times New Roman"/>
          <w:b/>
          <w:bCs/>
          <w:sz w:val="24"/>
          <w:szCs w:val="24"/>
        </w:rPr>
      </w:pPr>
      <w:r w:rsidRPr="00070C82">
        <w:rPr>
          <w:rFonts w:ascii="Times New Roman" w:hAnsi="Times New Roman" w:cs="Times New Roman"/>
          <w:b/>
          <w:bCs/>
          <w:sz w:val="24"/>
          <w:szCs w:val="24"/>
        </w:rPr>
        <w:t xml:space="preserve">Планируемые результаты освоения программы формирования </w:t>
      </w:r>
    </w:p>
    <w:p w:rsidR="00D21EA0" w:rsidRPr="00070C82" w:rsidRDefault="00D21EA0" w:rsidP="008B6055">
      <w:pPr>
        <w:widowControl w:val="0"/>
        <w:overflowPunct w:val="0"/>
        <w:autoSpaceDE w:val="0"/>
        <w:spacing w:after="0"/>
        <w:ind w:firstLine="709"/>
        <w:jc w:val="center"/>
        <w:rPr>
          <w:rFonts w:ascii="Times New Roman" w:hAnsi="Times New Roman" w:cs="Times New Roman"/>
          <w:i/>
          <w:sz w:val="24"/>
          <w:szCs w:val="24"/>
        </w:rPr>
      </w:pPr>
      <w:r w:rsidRPr="00070C82">
        <w:rPr>
          <w:rFonts w:ascii="Times New Roman" w:hAnsi="Times New Roman" w:cs="Times New Roman"/>
          <w:b/>
          <w:bCs/>
          <w:sz w:val="24"/>
          <w:szCs w:val="24"/>
        </w:rPr>
        <w:t>экологической культуры, здорового и безопасного образа жизни</w:t>
      </w:r>
    </w:p>
    <w:p w:rsidR="00D21EA0" w:rsidRPr="00070C82" w:rsidRDefault="00D21EA0" w:rsidP="008B6055">
      <w:pPr>
        <w:widowControl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i/>
          <w:sz w:val="24"/>
          <w:szCs w:val="24"/>
        </w:rPr>
        <w:t>Важнейшие личностные результаты:</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ценностное отношение к природе; </w:t>
      </w:r>
      <w:r w:rsidRPr="00070C82">
        <w:rPr>
          <w:rFonts w:ascii="Times New Roman" w:hAnsi="Times New Roman" w:cs="Times New Roman"/>
          <w:color w:val="000000"/>
          <w:sz w:val="24"/>
          <w:szCs w:val="24"/>
        </w:rPr>
        <w:t>бережное отношение к живым организмам,  способность сочувствовать природе и её обитателям;</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потребность в занятиях физической культурой и спортом; </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негативное отношение к факторам риска здоровью (сниженная двигательная ак</w:t>
      </w:r>
      <w:r w:rsidRPr="00070C82">
        <w:rPr>
          <w:rFonts w:ascii="Times New Roman" w:hAnsi="Times New Roman" w:cs="Times New Roman"/>
          <w:sz w:val="24"/>
          <w:szCs w:val="24"/>
        </w:rPr>
        <w:softHyphen/>
        <w:t>ти</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 xml:space="preserve">ность, курение, алкоголь, наркотики и другие </w:t>
      </w:r>
      <w:proofErr w:type="spellStart"/>
      <w:r w:rsidRPr="00070C82">
        <w:rPr>
          <w:rFonts w:ascii="Times New Roman" w:hAnsi="Times New Roman" w:cs="Times New Roman"/>
          <w:sz w:val="24"/>
          <w:szCs w:val="24"/>
        </w:rPr>
        <w:t>психоактивные</w:t>
      </w:r>
      <w:proofErr w:type="spellEnd"/>
      <w:r w:rsidRPr="00070C82">
        <w:rPr>
          <w:rFonts w:ascii="Times New Roman" w:hAnsi="Times New Roman" w:cs="Times New Roman"/>
          <w:sz w:val="24"/>
          <w:szCs w:val="24"/>
        </w:rPr>
        <w:t xml:space="preserve"> вещества, инфекционные за</w:t>
      </w:r>
      <w:r w:rsidRPr="00070C82">
        <w:rPr>
          <w:rFonts w:ascii="Times New Roman" w:hAnsi="Times New Roman" w:cs="Times New Roman"/>
          <w:sz w:val="24"/>
          <w:szCs w:val="24"/>
        </w:rPr>
        <w:softHyphen/>
        <w:t>бо</w:t>
      </w:r>
      <w:r w:rsidRPr="00070C82">
        <w:rPr>
          <w:rFonts w:ascii="Times New Roman" w:hAnsi="Times New Roman" w:cs="Times New Roman"/>
          <w:sz w:val="24"/>
          <w:szCs w:val="24"/>
        </w:rPr>
        <w:softHyphen/>
        <w:t xml:space="preserve">левания); </w:t>
      </w:r>
    </w:p>
    <w:p w:rsidR="00D21EA0" w:rsidRPr="00070C82" w:rsidRDefault="00D21EA0" w:rsidP="008B6055">
      <w:pPr>
        <w:widowControl w:val="0"/>
        <w:tabs>
          <w:tab w:val="left" w:pos="720"/>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эмоционально-ценностное отношение к окружающей среде, осознание не</w:t>
      </w:r>
      <w:r w:rsidRPr="00070C82">
        <w:rPr>
          <w:rFonts w:ascii="Times New Roman" w:hAnsi="Times New Roman" w:cs="Times New Roman"/>
          <w:sz w:val="24"/>
          <w:szCs w:val="24"/>
        </w:rPr>
        <w:softHyphen/>
        <w:t>об</w:t>
      </w:r>
      <w:r w:rsidRPr="00070C82">
        <w:rPr>
          <w:rFonts w:ascii="Times New Roman" w:hAnsi="Times New Roman" w:cs="Times New Roman"/>
          <w:sz w:val="24"/>
          <w:szCs w:val="24"/>
        </w:rPr>
        <w:softHyphen/>
        <w:t>хо</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мо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ти ее охраны;</w:t>
      </w:r>
    </w:p>
    <w:p w:rsidR="00D21EA0" w:rsidRPr="00070C82" w:rsidRDefault="00D21EA0" w:rsidP="008B6055">
      <w:pPr>
        <w:pStyle w:val="ac"/>
        <w:spacing w:line="276" w:lineRule="auto"/>
        <w:ind w:firstLine="709"/>
        <w:jc w:val="both"/>
        <w:rPr>
          <w:rFonts w:ascii="Times New Roman" w:hAnsi="Times New Roman"/>
          <w:bCs/>
          <w:sz w:val="24"/>
          <w:szCs w:val="24"/>
        </w:rPr>
      </w:pPr>
      <w:r w:rsidRPr="00070C82">
        <w:rPr>
          <w:rFonts w:ascii="Times New Roman" w:hAnsi="Times New Roman"/>
          <w:sz w:val="24"/>
          <w:szCs w:val="24"/>
        </w:rPr>
        <w:t xml:space="preserve">ценностное отношение к своему здоровью, здоровью близких и окружающих людей; </w:t>
      </w:r>
    </w:p>
    <w:p w:rsidR="00D21EA0" w:rsidRPr="00070C82" w:rsidRDefault="00D21EA0" w:rsidP="008B6055">
      <w:pPr>
        <w:pStyle w:val="ac"/>
        <w:spacing w:line="276" w:lineRule="auto"/>
        <w:ind w:firstLine="709"/>
        <w:jc w:val="both"/>
        <w:rPr>
          <w:rFonts w:ascii="Times New Roman" w:hAnsi="Times New Roman"/>
          <w:sz w:val="24"/>
          <w:szCs w:val="24"/>
        </w:rPr>
      </w:pPr>
      <w:r w:rsidRPr="00070C82">
        <w:rPr>
          <w:rFonts w:ascii="Times New Roman" w:hAnsi="Times New Roman"/>
          <w:bCs/>
          <w:sz w:val="24"/>
          <w:szCs w:val="24"/>
        </w:rPr>
        <w:t>элементарные представления об окружающем мире в совокупности его природных и социальных компонентов;</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установка на здоровый образ жизни и реализация ее в реальном поведении  и поступках; </w:t>
      </w:r>
    </w:p>
    <w:p w:rsidR="00D21EA0" w:rsidRPr="00070C82" w:rsidRDefault="00D21EA0" w:rsidP="008B6055">
      <w:pPr>
        <w:tabs>
          <w:tab w:val="left" w:pos="720"/>
          <w:tab w:val="left" w:pos="993"/>
          <w:tab w:val="left" w:pos="1080"/>
        </w:tabs>
        <w:autoSpaceDE w:val="0"/>
        <w:spacing w:after="0"/>
        <w:ind w:firstLine="709"/>
        <w:jc w:val="both"/>
        <w:rPr>
          <w:rFonts w:ascii="Times New Roman" w:hAnsi="Times New Roman" w:cs="Times New Roman"/>
          <w:color w:val="000000"/>
          <w:sz w:val="24"/>
          <w:szCs w:val="24"/>
        </w:rPr>
      </w:pPr>
      <w:r w:rsidRPr="00070C82">
        <w:rPr>
          <w:rFonts w:ascii="Times New Roman" w:hAnsi="Times New Roman" w:cs="Times New Roman"/>
          <w:sz w:val="24"/>
          <w:szCs w:val="24"/>
        </w:rPr>
        <w:t xml:space="preserve">стремление заботиться о своем здоровье; </w:t>
      </w:r>
    </w:p>
    <w:p w:rsidR="00D21EA0" w:rsidRPr="00070C82" w:rsidRDefault="00D21EA0" w:rsidP="008B6055">
      <w:pPr>
        <w:shd w:val="clear" w:color="auto" w:fill="FFFFFF"/>
        <w:spacing w:after="0"/>
        <w:ind w:firstLine="709"/>
        <w:jc w:val="both"/>
        <w:rPr>
          <w:rFonts w:ascii="Times New Roman" w:hAnsi="Times New Roman" w:cs="Times New Roman"/>
          <w:sz w:val="24"/>
          <w:szCs w:val="24"/>
        </w:rPr>
      </w:pPr>
      <w:r w:rsidRPr="00070C82">
        <w:rPr>
          <w:rFonts w:ascii="Times New Roman" w:hAnsi="Times New Roman" w:cs="Times New Roman"/>
          <w:color w:val="000000"/>
          <w:sz w:val="24"/>
          <w:szCs w:val="24"/>
        </w:rPr>
        <w:t xml:space="preserve">готовность следовать социальным установкам экологически культурного </w:t>
      </w:r>
      <w:proofErr w:type="spellStart"/>
      <w:r w:rsidRPr="00070C82">
        <w:rPr>
          <w:rFonts w:ascii="Times New Roman" w:hAnsi="Times New Roman" w:cs="Times New Roman"/>
          <w:color w:val="000000"/>
          <w:sz w:val="24"/>
          <w:szCs w:val="24"/>
        </w:rPr>
        <w:t>здо</w:t>
      </w:r>
      <w:r w:rsidRPr="00070C82">
        <w:rPr>
          <w:rFonts w:ascii="Times New Roman" w:hAnsi="Times New Roman" w:cs="Times New Roman"/>
          <w:color w:val="000000"/>
          <w:sz w:val="24"/>
          <w:szCs w:val="24"/>
        </w:rPr>
        <w:softHyphen/>
        <w:t>ро</w:t>
      </w:r>
      <w:r w:rsidRPr="00070C82">
        <w:rPr>
          <w:rFonts w:ascii="Times New Roman" w:hAnsi="Times New Roman" w:cs="Times New Roman"/>
          <w:color w:val="000000"/>
          <w:sz w:val="24"/>
          <w:szCs w:val="24"/>
        </w:rPr>
        <w:softHyphen/>
        <w:t>вье</w:t>
      </w:r>
      <w:r w:rsidRPr="00070C82">
        <w:rPr>
          <w:rFonts w:ascii="Times New Roman" w:hAnsi="Times New Roman" w:cs="Times New Roman"/>
          <w:color w:val="000000"/>
          <w:sz w:val="24"/>
          <w:szCs w:val="24"/>
        </w:rPr>
        <w:softHyphen/>
        <w:t>с</w:t>
      </w:r>
      <w:r w:rsidRPr="00070C82">
        <w:rPr>
          <w:rFonts w:ascii="Times New Roman" w:hAnsi="Times New Roman" w:cs="Times New Roman"/>
          <w:color w:val="000000"/>
          <w:sz w:val="24"/>
          <w:szCs w:val="24"/>
        </w:rPr>
        <w:softHyphen/>
        <w:t>бе</w:t>
      </w:r>
      <w:r w:rsidRPr="00070C82">
        <w:rPr>
          <w:rFonts w:ascii="Times New Roman" w:hAnsi="Times New Roman" w:cs="Times New Roman"/>
          <w:color w:val="000000"/>
          <w:sz w:val="24"/>
          <w:szCs w:val="24"/>
        </w:rPr>
        <w:softHyphen/>
        <w:t>ре</w:t>
      </w:r>
      <w:r w:rsidRPr="00070C82">
        <w:rPr>
          <w:rFonts w:ascii="Times New Roman" w:hAnsi="Times New Roman" w:cs="Times New Roman"/>
          <w:color w:val="000000"/>
          <w:sz w:val="24"/>
          <w:szCs w:val="24"/>
        </w:rPr>
        <w:softHyphen/>
        <w:t>гаюшего</w:t>
      </w:r>
      <w:proofErr w:type="spellEnd"/>
      <w:r w:rsidRPr="00070C82">
        <w:rPr>
          <w:rFonts w:ascii="Times New Roman" w:hAnsi="Times New Roman" w:cs="Times New Roman"/>
          <w:color w:val="000000"/>
          <w:sz w:val="24"/>
          <w:szCs w:val="24"/>
        </w:rPr>
        <w:t>, безопасного поведения (в отношении к природе и людям);</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готовность противостоять вовлечению в </w:t>
      </w:r>
      <w:proofErr w:type="spellStart"/>
      <w:r w:rsidRPr="00070C82">
        <w:rPr>
          <w:rFonts w:ascii="Times New Roman" w:hAnsi="Times New Roman" w:cs="Times New Roman"/>
          <w:sz w:val="24"/>
          <w:szCs w:val="24"/>
        </w:rPr>
        <w:t>табакокурение</w:t>
      </w:r>
      <w:proofErr w:type="spellEnd"/>
      <w:r w:rsidRPr="00070C82">
        <w:rPr>
          <w:rFonts w:ascii="Times New Roman" w:hAnsi="Times New Roman" w:cs="Times New Roman"/>
          <w:sz w:val="24"/>
          <w:szCs w:val="24"/>
        </w:rPr>
        <w:t>, употребление алкоголя, наркотических и сильнодействующих веществ;</w:t>
      </w:r>
    </w:p>
    <w:p w:rsidR="00D21EA0" w:rsidRPr="00070C82" w:rsidRDefault="00D21EA0" w:rsidP="008B6055">
      <w:pPr>
        <w:tabs>
          <w:tab w:val="left" w:pos="720"/>
          <w:tab w:val="left" w:pos="993"/>
          <w:tab w:val="left" w:pos="1080"/>
        </w:tabs>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готовность самостоятельно поддерживать свое здоровье на основе использования навыков личной гигиены;</w:t>
      </w:r>
    </w:p>
    <w:p w:rsidR="00D21EA0" w:rsidRPr="00070C82" w:rsidRDefault="00D21EA0" w:rsidP="008B6055">
      <w:pPr>
        <w:pStyle w:val="a7"/>
        <w:spacing w:before="0" w:after="0" w:line="276" w:lineRule="auto"/>
        <w:ind w:firstLine="709"/>
        <w:jc w:val="both"/>
      </w:pPr>
      <w:r w:rsidRPr="00070C82">
        <w:t xml:space="preserve"> овладение умениями взаимодействия с людьми, работать в коллективе с выполнением различных социальных ролей; </w:t>
      </w:r>
    </w:p>
    <w:p w:rsidR="00D21EA0" w:rsidRPr="00070C82" w:rsidRDefault="00D21EA0" w:rsidP="008B6055">
      <w:pPr>
        <w:tabs>
          <w:tab w:val="left" w:pos="1080"/>
        </w:tabs>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освоение доступных способов изучения природы и общества (наблюдение, запись, измерение, опыт, сравнение, классификация и др.);</w:t>
      </w:r>
    </w:p>
    <w:p w:rsidR="00D21EA0" w:rsidRPr="00070C82" w:rsidRDefault="00D21EA0" w:rsidP="008B6055">
      <w:pPr>
        <w:tabs>
          <w:tab w:val="left" w:pos="1080"/>
        </w:tabs>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развитие навыков устанавливать и выявлять причинно-следственные связи в окружающем мире;</w:t>
      </w:r>
    </w:p>
    <w:p w:rsidR="00D21EA0" w:rsidRPr="00070C82" w:rsidRDefault="00D21EA0" w:rsidP="008B6055">
      <w:pPr>
        <w:tabs>
          <w:tab w:val="left" w:pos="720"/>
          <w:tab w:val="left" w:pos="993"/>
          <w:tab w:val="left" w:pos="1080"/>
        </w:tabs>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7F0F94" w:rsidRPr="00070C82" w:rsidRDefault="007F0F94" w:rsidP="008B6055">
      <w:pPr>
        <w:pStyle w:val="af0"/>
        <w:spacing w:before="120" w:line="276" w:lineRule="auto"/>
        <w:ind w:firstLine="720"/>
        <w:jc w:val="center"/>
        <w:rPr>
          <w:b/>
          <w:sz w:val="24"/>
          <w:szCs w:val="24"/>
        </w:rPr>
      </w:pPr>
      <w:bookmarkStart w:id="0" w:name="bookmark186"/>
    </w:p>
    <w:p w:rsidR="007F0F94" w:rsidRPr="00070C82" w:rsidRDefault="007F0F94" w:rsidP="008B6055">
      <w:pPr>
        <w:pStyle w:val="af0"/>
        <w:spacing w:before="120" w:line="276" w:lineRule="auto"/>
        <w:ind w:firstLine="720"/>
        <w:jc w:val="center"/>
        <w:rPr>
          <w:b/>
          <w:i/>
          <w:caps w:val="0"/>
          <w:sz w:val="24"/>
          <w:szCs w:val="24"/>
        </w:rPr>
      </w:pPr>
      <w:r w:rsidRPr="00070C82">
        <w:rPr>
          <w:b/>
          <w:sz w:val="24"/>
          <w:szCs w:val="24"/>
        </w:rPr>
        <w:t>2.5. </w:t>
      </w:r>
      <w:r w:rsidRPr="00070C82">
        <w:rPr>
          <w:b/>
          <w:i/>
          <w:caps w:val="0"/>
          <w:sz w:val="24"/>
          <w:szCs w:val="24"/>
        </w:rPr>
        <w:t>Программа коррекционной работы</w:t>
      </w:r>
    </w:p>
    <w:p w:rsidR="007F0F94" w:rsidRPr="00070C82" w:rsidRDefault="007F0F94" w:rsidP="008B6055">
      <w:pPr>
        <w:pStyle w:val="af0"/>
        <w:spacing w:before="120" w:line="276" w:lineRule="auto"/>
        <w:ind w:firstLine="720"/>
        <w:jc w:val="center"/>
        <w:rPr>
          <w:b/>
          <w:caps w:val="0"/>
          <w:color w:val="auto"/>
          <w:sz w:val="24"/>
          <w:szCs w:val="24"/>
        </w:rPr>
      </w:pPr>
    </w:p>
    <w:p w:rsidR="007F0F94" w:rsidRPr="00070C82" w:rsidRDefault="007F0F94" w:rsidP="008B6055">
      <w:pPr>
        <w:pStyle w:val="af0"/>
        <w:spacing w:line="276" w:lineRule="auto"/>
        <w:ind w:firstLine="720"/>
        <w:jc w:val="center"/>
        <w:rPr>
          <w:caps w:val="0"/>
          <w:color w:val="0000FF"/>
          <w:sz w:val="24"/>
          <w:szCs w:val="24"/>
        </w:rPr>
      </w:pPr>
      <w:r w:rsidRPr="00070C82">
        <w:rPr>
          <w:b/>
          <w:caps w:val="0"/>
          <w:color w:val="auto"/>
          <w:sz w:val="24"/>
          <w:szCs w:val="24"/>
        </w:rPr>
        <w:t xml:space="preserve">Цель </w:t>
      </w:r>
      <w:bookmarkEnd w:id="0"/>
      <w:r w:rsidRPr="00070C82">
        <w:rPr>
          <w:b/>
          <w:caps w:val="0"/>
          <w:color w:val="auto"/>
          <w:sz w:val="24"/>
          <w:szCs w:val="24"/>
        </w:rPr>
        <w:t>коррекционной работы</w:t>
      </w:r>
    </w:p>
    <w:p w:rsidR="007F0F94" w:rsidRPr="00070C82" w:rsidRDefault="007F0F94" w:rsidP="008B6055">
      <w:pPr>
        <w:pStyle w:val="a5"/>
        <w:spacing w:after="0"/>
        <w:ind w:firstLine="709"/>
        <w:jc w:val="both"/>
        <w:rPr>
          <w:rFonts w:ascii="Times New Roman" w:hAnsi="Times New Roman"/>
          <w:color w:val="auto"/>
          <w:sz w:val="24"/>
          <w:szCs w:val="24"/>
        </w:rPr>
      </w:pPr>
      <w:r w:rsidRPr="00070C82">
        <w:rPr>
          <w:rFonts w:ascii="Times New Roman" w:hAnsi="Times New Roman"/>
          <w:color w:val="auto"/>
          <w:sz w:val="24"/>
          <w:szCs w:val="24"/>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7F0F94" w:rsidRPr="00070C82" w:rsidRDefault="007F0F94" w:rsidP="008B6055">
      <w:pPr>
        <w:pStyle w:val="af0"/>
        <w:spacing w:line="276" w:lineRule="auto"/>
        <w:ind w:firstLine="709"/>
        <w:rPr>
          <w:strike/>
          <w:color w:val="auto"/>
          <w:sz w:val="24"/>
          <w:szCs w:val="24"/>
        </w:rPr>
      </w:pPr>
      <w:r w:rsidRPr="00070C82">
        <w:rPr>
          <w:caps w:val="0"/>
          <w:color w:val="auto"/>
          <w:sz w:val="24"/>
          <w:szCs w:val="24"/>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7F0F94" w:rsidRPr="00070C82" w:rsidRDefault="007F0F94" w:rsidP="008B6055">
      <w:pPr>
        <w:tabs>
          <w:tab w:val="left" w:pos="0"/>
        </w:tabs>
        <w:spacing w:after="0"/>
        <w:ind w:firstLine="709"/>
        <w:jc w:val="center"/>
        <w:rPr>
          <w:rFonts w:ascii="Times New Roman" w:hAnsi="Times New Roman" w:cs="Times New Roman"/>
          <w:sz w:val="24"/>
          <w:szCs w:val="24"/>
        </w:rPr>
      </w:pPr>
      <w:bookmarkStart w:id="1" w:name="bookmark187"/>
      <w:r w:rsidRPr="00070C82">
        <w:rPr>
          <w:rFonts w:ascii="Times New Roman" w:hAnsi="Times New Roman" w:cs="Times New Roman"/>
          <w:b/>
          <w:i/>
          <w:sz w:val="24"/>
          <w:szCs w:val="24"/>
        </w:rPr>
        <w:t>Задачи коррекционной работы:</w:t>
      </w:r>
      <w:bookmarkEnd w:id="1"/>
    </w:p>
    <w:p w:rsidR="007F0F94" w:rsidRPr="00070C82" w:rsidRDefault="007F0F94"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lastRenderedPageBreak/>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7F0F94" w:rsidRPr="00070C82" w:rsidRDefault="007F0F94"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осуществление индивидуально ориентированной психолого-медико-педа</w:t>
      </w:r>
      <w:r w:rsidRPr="00070C82">
        <w:rPr>
          <w:rFonts w:ascii="Times New Roman" w:hAnsi="Times New Roman" w:cs="Times New Roman"/>
          <w:sz w:val="24"/>
          <w:szCs w:val="24"/>
        </w:rPr>
        <w:softHyphen/>
        <w:t>го</w:t>
      </w:r>
      <w:r w:rsidRPr="00070C82">
        <w:rPr>
          <w:rFonts w:ascii="Times New Roman" w:hAnsi="Times New Roman" w:cs="Times New Roman"/>
          <w:sz w:val="24"/>
          <w:szCs w:val="24"/>
        </w:rPr>
        <w:softHyphen/>
        <w:t>ги</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кой помощи детям с умственной отсталостью (интеллектуальными нарушениями) с учетом особенностей пси</w:t>
      </w:r>
      <w:r w:rsidRPr="00070C82">
        <w:rPr>
          <w:rFonts w:ascii="Times New Roman" w:hAnsi="Times New Roman" w:cs="Times New Roman"/>
          <w:sz w:val="24"/>
          <w:szCs w:val="24"/>
        </w:rPr>
        <w:softHyphen/>
        <w:t>хо</w:t>
      </w:r>
      <w:r w:rsidRPr="00070C82">
        <w:rPr>
          <w:rFonts w:ascii="Times New Roman" w:hAnsi="Times New Roman" w:cs="Times New Roman"/>
          <w:sz w:val="24"/>
          <w:szCs w:val="24"/>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7F0F94" w:rsidRPr="00070C82" w:rsidRDefault="007F0F94" w:rsidP="008B6055">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организация ин</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ду</w:t>
      </w:r>
      <w:r w:rsidRPr="00070C82">
        <w:rPr>
          <w:rFonts w:ascii="Times New Roman" w:hAnsi="Times New Roman" w:cs="Times New Roman"/>
          <w:sz w:val="24"/>
          <w:szCs w:val="24"/>
        </w:rPr>
        <w:softHyphen/>
        <w:t>аль</w:t>
      </w:r>
      <w:r w:rsidRPr="00070C82">
        <w:rPr>
          <w:rFonts w:ascii="Times New Roman" w:hAnsi="Times New Roman" w:cs="Times New Roman"/>
          <w:sz w:val="24"/>
          <w:szCs w:val="24"/>
        </w:rPr>
        <w:softHyphen/>
        <w:t>ных и групповых занятий для детей с учетом индивидуальных и типологических осо</w:t>
      </w:r>
      <w:r w:rsidRPr="00070C82">
        <w:rPr>
          <w:rFonts w:ascii="Times New Roman" w:hAnsi="Times New Roman" w:cs="Times New Roman"/>
          <w:sz w:val="24"/>
          <w:szCs w:val="24"/>
        </w:rPr>
        <w:softHyphen/>
        <w:t>бе</w:t>
      </w:r>
      <w:r w:rsidRPr="00070C82">
        <w:rPr>
          <w:rFonts w:ascii="Times New Roman" w:hAnsi="Times New Roman" w:cs="Times New Roman"/>
          <w:sz w:val="24"/>
          <w:szCs w:val="24"/>
        </w:rPr>
        <w:softHyphen/>
        <w:t>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7F0F94" w:rsidRPr="00070C82" w:rsidRDefault="007F0F94" w:rsidP="008B6055">
      <w:pPr>
        <w:pStyle w:val="af0"/>
        <w:tabs>
          <w:tab w:val="left" w:pos="-180"/>
          <w:tab w:val="left" w:pos="0"/>
        </w:tabs>
        <w:spacing w:line="276" w:lineRule="auto"/>
        <w:ind w:firstLine="709"/>
        <w:rPr>
          <w:caps w:val="0"/>
          <w:color w:val="auto"/>
          <w:sz w:val="24"/>
          <w:szCs w:val="24"/>
        </w:rPr>
      </w:pPr>
      <w:r w:rsidRPr="00070C82">
        <w:rPr>
          <w:sz w:val="24"/>
          <w:szCs w:val="24"/>
        </w:rPr>
        <w:t>―</w:t>
      </w:r>
      <w:r w:rsidRPr="00070C82">
        <w:rPr>
          <w:caps w:val="0"/>
          <w:color w:val="auto"/>
          <w:sz w:val="24"/>
          <w:szCs w:val="24"/>
        </w:rPr>
        <w:t> реализация системы мероприятий по социальной адаптации обучающихся с умственной отсталостью (интеллектуальными нарушениями);</w:t>
      </w:r>
    </w:p>
    <w:p w:rsidR="007F0F94" w:rsidRPr="00070C82" w:rsidRDefault="007F0F94" w:rsidP="008B6055">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оказание родителям (законным представителям) </w:t>
      </w:r>
      <w:proofErr w:type="gramStart"/>
      <w:r w:rsidRPr="00070C82">
        <w:rPr>
          <w:rFonts w:ascii="Times New Roman" w:hAnsi="Times New Roman" w:cs="Times New Roman"/>
          <w:sz w:val="24"/>
          <w:szCs w:val="24"/>
        </w:rPr>
        <w:t>обучающихся</w:t>
      </w:r>
      <w:proofErr w:type="gramEnd"/>
      <w:r w:rsidRPr="00070C82">
        <w:rPr>
          <w:rFonts w:ascii="Times New Roman" w:hAnsi="Times New Roman" w:cs="Times New Roman"/>
          <w:sz w:val="24"/>
          <w:szCs w:val="24"/>
        </w:rPr>
        <w:t xml:space="preserve">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стью (интеллектуальными нарушениями) консультативной и методической помощи по психолого-педагогическим, со</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аль</w:t>
      </w:r>
      <w:r w:rsidRPr="00070C82">
        <w:rPr>
          <w:rFonts w:ascii="Times New Roman" w:hAnsi="Times New Roman" w:cs="Times New Roman"/>
          <w:sz w:val="24"/>
          <w:szCs w:val="24"/>
        </w:rPr>
        <w:softHyphen/>
        <w:t>ным, правовым, медицинским и другим вопросам, связанным с их воспитанием и обу</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ем.</w:t>
      </w:r>
    </w:p>
    <w:p w:rsidR="007F0F94" w:rsidRPr="00070C82" w:rsidRDefault="007F0F94" w:rsidP="008B6055">
      <w:pPr>
        <w:tabs>
          <w:tab w:val="left" w:pos="-180"/>
          <w:tab w:val="left" w:pos="0"/>
        </w:tabs>
        <w:spacing w:after="0"/>
        <w:ind w:firstLine="709"/>
        <w:jc w:val="both"/>
        <w:rPr>
          <w:rFonts w:ascii="Times New Roman" w:hAnsi="Times New Roman" w:cs="Times New Roman"/>
          <w:b/>
          <w:i/>
          <w:sz w:val="24"/>
          <w:szCs w:val="24"/>
        </w:rPr>
      </w:pPr>
    </w:p>
    <w:p w:rsidR="007F0F94" w:rsidRDefault="007F0F94" w:rsidP="008B6055">
      <w:pPr>
        <w:pStyle w:val="af0"/>
        <w:spacing w:line="276" w:lineRule="auto"/>
        <w:ind w:firstLine="709"/>
        <w:jc w:val="center"/>
        <w:rPr>
          <w:b/>
          <w:i/>
          <w:caps w:val="0"/>
          <w:color w:val="auto"/>
          <w:sz w:val="24"/>
          <w:szCs w:val="24"/>
        </w:rPr>
      </w:pPr>
      <w:bookmarkStart w:id="2" w:name="bookmark188"/>
      <w:r w:rsidRPr="00070C82">
        <w:rPr>
          <w:b/>
          <w:i/>
          <w:caps w:val="0"/>
          <w:color w:val="auto"/>
          <w:sz w:val="24"/>
          <w:szCs w:val="24"/>
        </w:rPr>
        <w:t xml:space="preserve">Принципы </w:t>
      </w:r>
      <w:bookmarkEnd w:id="2"/>
      <w:r w:rsidRPr="00070C82">
        <w:rPr>
          <w:b/>
          <w:i/>
          <w:caps w:val="0"/>
          <w:color w:val="auto"/>
          <w:sz w:val="24"/>
          <w:szCs w:val="24"/>
        </w:rPr>
        <w:t>коррекционной работы:</w:t>
      </w:r>
    </w:p>
    <w:p w:rsidR="004E7A51" w:rsidRPr="00070C82" w:rsidRDefault="004E7A51" w:rsidP="008B6055">
      <w:pPr>
        <w:pStyle w:val="af0"/>
        <w:spacing w:line="276" w:lineRule="auto"/>
        <w:ind w:firstLine="709"/>
        <w:jc w:val="center"/>
        <w:rPr>
          <w:color w:val="auto"/>
          <w:sz w:val="24"/>
          <w:szCs w:val="24"/>
        </w:rPr>
      </w:pPr>
    </w:p>
    <w:p w:rsidR="007F0F94" w:rsidRPr="00070C82" w:rsidRDefault="007F0F94"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 xml:space="preserve">Принцип </w:t>
      </w:r>
      <w:r w:rsidRPr="00070C82">
        <w:rPr>
          <w:rFonts w:ascii="Times New Roman" w:hAnsi="Times New Roman"/>
          <w:i/>
          <w:sz w:val="24"/>
          <w:szCs w:val="24"/>
        </w:rPr>
        <w:t>приоритетности интересов</w:t>
      </w:r>
      <w:r w:rsidRPr="00070C82">
        <w:rPr>
          <w:rFonts w:ascii="Times New Roman" w:hAnsi="Times New Roman"/>
          <w:sz w:val="24"/>
          <w:szCs w:val="24"/>
        </w:rPr>
        <w:t>обучающегосяопределяет от</w:t>
      </w:r>
      <w:r w:rsidRPr="00070C82">
        <w:rPr>
          <w:rFonts w:ascii="Times New Roman" w:hAnsi="Times New Roman"/>
          <w:sz w:val="24"/>
          <w:szCs w:val="24"/>
        </w:rPr>
        <w:softHyphen/>
        <w:t>но</w:t>
      </w:r>
      <w:r w:rsidRPr="00070C82">
        <w:rPr>
          <w:rFonts w:ascii="Times New Roman" w:hAnsi="Times New Roman"/>
          <w:sz w:val="24"/>
          <w:szCs w:val="24"/>
        </w:rPr>
        <w:softHyphen/>
        <w:t>ше</w:t>
      </w:r>
      <w:r w:rsidRPr="00070C82">
        <w:rPr>
          <w:rFonts w:ascii="Times New Roman" w:hAnsi="Times New Roman"/>
          <w:sz w:val="24"/>
          <w:szCs w:val="24"/>
        </w:rPr>
        <w:softHyphen/>
        <w:t>ние работников организации, которые призваныоказывать каждому обу</w:t>
      </w:r>
      <w:r w:rsidRPr="00070C82">
        <w:rPr>
          <w:rFonts w:ascii="Times New Roman" w:hAnsi="Times New Roman"/>
          <w:sz w:val="24"/>
          <w:szCs w:val="24"/>
        </w:rPr>
        <w:softHyphen/>
        <w:t>ча</w:t>
      </w:r>
      <w:r w:rsidRPr="00070C82">
        <w:rPr>
          <w:rFonts w:ascii="Times New Roman" w:hAnsi="Times New Roman"/>
          <w:sz w:val="24"/>
          <w:szCs w:val="24"/>
        </w:rPr>
        <w:softHyphen/>
        <w:t>ю</w:t>
      </w:r>
      <w:r w:rsidRPr="00070C82">
        <w:rPr>
          <w:rFonts w:ascii="Times New Roman" w:hAnsi="Times New Roman"/>
          <w:sz w:val="24"/>
          <w:szCs w:val="24"/>
        </w:rPr>
        <w:softHyphen/>
        <w:t>щемусяпомощь в развитии с учетом его индивидуальных образовательных потребностей</w:t>
      </w:r>
      <w:r w:rsidRPr="00070C82">
        <w:rPr>
          <w:rFonts w:ascii="Times New Roman" w:hAnsi="Times New Roman"/>
          <w:caps/>
          <w:sz w:val="24"/>
          <w:szCs w:val="24"/>
        </w:rPr>
        <w:t>.</w:t>
      </w:r>
    </w:p>
    <w:p w:rsidR="007F0F94" w:rsidRPr="00070C82" w:rsidRDefault="007F0F94"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Принцип</w:t>
      </w:r>
      <w:r w:rsidRPr="00070C82">
        <w:rPr>
          <w:rStyle w:val="14"/>
          <w:iCs/>
          <w:color w:val="auto"/>
          <w:sz w:val="24"/>
          <w:szCs w:val="24"/>
        </w:rPr>
        <w:t xml:space="preserve"> системности -</w:t>
      </w:r>
      <w:r w:rsidRPr="00070C82">
        <w:rPr>
          <w:rFonts w:ascii="Times New Roman" w:hAnsi="Times New Roman"/>
          <w:sz w:val="24"/>
          <w:szCs w:val="24"/>
        </w:rPr>
        <w:t xml:space="preserve"> обеспечивает единство всех элементов кор</w:t>
      </w:r>
      <w:r w:rsidRPr="00070C82">
        <w:rPr>
          <w:rFonts w:ascii="Times New Roman" w:hAnsi="Times New Roman"/>
          <w:sz w:val="24"/>
          <w:szCs w:val="24"/>
        </w:rPr>
        <w:softHyphen/>
        <w:t>рек</w:t>
      </w:r>
      <w:r w:rsidRPr="00070C82">
        <w:rPr>
          <w:rFonts w:ascii="Times New Roman" w:hAnsi="Times New Roman"/>
          <w:sz w:val="24"/>
          <w:szCs w:val="24"/>
        </w:rPr>
        <w:softHyphen/>
        <w:t>ци</w:t>
      </w:r>
      <w:r w:rsidRPr="00070C82">
        <w:rPr>
          <w:rFonts w:ascii="Times New Roman" w:hAnsi="Times New Roman"/>
          <w:sz w:val="24"/>
          <w:szCs w:val="24"/>
        </w:rPr>
        <w:softHyphen/>
        <w:t>онной работы: цели и задач, направлений осуществления и со</w:t>
      </w:r>
      <w:r w:rsidRPr="00070C82">
        <w:rPr>
          <w:rFonts w:ascii="Times New Roman" w:hAnsi="Times New Roman"/>
          <w:sz w:val="24"/>
          <w:szCs w:val="24"/>
        </w:rPr>
        <w:softHyphen/>
        <w:t>держания, форм, методов и приемов организации, взаимодействия участников.</w:t>
      </w:r>
    </w:p>
    <w:p w:rsidR="007F0F94" w:rsidRPr="00070C82" w:rsidRDefault="007F0F94"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Принцип</w:t>
      </w:r>
      <w:r w:rsidRPr="00070C82">
        <w:rPr>
          <w:rStyle w:val="14"/>
          <w:iCs/>
          <w:color w:val="auto"/>
          <w:sz w:val="24"/>
          <w:szCs w:val="24"/>
        </w:rPr>
        <w:t xml:space="preserve"> непрерывности обеспечивает проведение коррекционной работы на всем протяжении обучения школьника с учетом изменений в их личности</w:t>
      </w:r>
      <w:r w:rsidRPr="00070C82">
        <w:rPr>
          <w:rFonts w:ascii="Times New Roman" w:hAnsi="Times New Roman"/>
          <w:caps/>
          <w:sz w:val="24"/>
          <w:szCs w:val="24"/>
        </w:rPr>
        <w:t>.</w:t>
      </w:r>
    </w:p>
    <w:p w:rsidR="007F0F94" w:rsidRPr="00070C82" w:rsidRDefault="007F0F94" w:rsidP="008B6055">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Принцип </w:t>
      </w:r>
      <w:r w:rsidRPr="00070C82">
        <w:rPr>
          <w:rStyle w:val="14"/>
          <w:rFonts w:cs="Times New Roman"/>
          <w:iCs/>
          <w:sz w:val="24"/>
          <w:szCs w:val="24"/>
        </w:rPr>
        <w:t>вариативности</w:t>
      </w:r>
      <w:r w:rsidRPr="00070C82">
        <w:rPr>
          <w:rFonts w:ascii="Times New Roman" w:hAnsi="Times New Roman" w:cs="Times New Roman"/>
          <w:sz w:val="24"/>
          <w:szCs w:val="24"/>
        </w:rPr>
        <w:t>предполагает создание вариативных программ кор</w:t>
      </w:r>
      <w:r w:rsidRPr="00070C82">
        <w:rPr>
          <w:rFonts w:ascii="Times New Roman" w:hAnsi="Times New Roman" w:cs="Times New Roman"/>
          <w:sz w:val="24"/>
          <w:szCs w:val="24"/>
        </w:rPr>
        <w:softHyphen/>
        <w:t>ре</w:t>
      </w:r>
      <w:r w:rsidRPr="00070C82">
        <w:rPr>
          <w:rFonts w:ascii="Times New Roman" w:hAnsi="Times New Roman" w:cs="Times New Roman"/>
          <w:sz w:val="24"/>
          <w:szCs w:val="24"/>
        </w:rPr>
        <w:softHyphen/>
        <w:t>к</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он</w:t>
      </w:r>
      <w:r w:rsidRPr="00070C82">
        <w:rPr>
          <w:rFonts w:ascii="Times New Roman" w:hAnsi="Times New Roman" w:cs="Times New Roman"/>
          <w:sz w:val="24"/>
          <w:szCs w:val="24"/>
        </w:rPr>
        <w:softHyphen/>
        <w:t>ной работы с детьми с учетом их особых образовательных потребностей и воз</w:t>
      </w:r>
      <w:r w:rsidRPr="00070C82">
        <w:rPr>
          <w:rFonts w:ascii="Times New Roman" w:hAnsi="Times New Roman" w:cs="Times New Roman"/>
          <w:sz w:val="24"/>
          <w:szCs w:val="24"/>
        </w:rPr>
        <w:softHyphen/>
        <w:t>мо</w:t>
      </w:r>
      <w:r w:rsidRPr="00070C82">
        <w:rPr>
          <w:rFonts w:ascii="Times New Roman" w:hAnsi="Times New Roman" w:cs="Times New Roman"/>
          <w:sz w:val="24"/>
          <w:szCs w:val="24"/>
        </w:rPr>
        <w:softHyphen/>
        <w:t>ж</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 xml:space="preserve">тей психофизического развития. </w:t>
      </w:r>
    </w:p>
    <w:p w:rsidR="007F0F94" w:rsidRPr="00070C82" w:rsidRDefault="007F0F94" w:rsidP="008B6055">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Принцип </w:t>
      </w:r>
      <w:r w:rsidRPr="00070C82">
        <w:rPr>
          <w:rFonts w:ascii="Times New Roman" w:hAnsi="Times New Roman" w:cs="Times New Roman"/>
          <w:i/>
          <w:sz w:val="24"/>
          <w:szCs w:val="24"/>
        </w:rPr>
        <w:t>единства психолого-педагогических и медицинских средств</w:t>
      </w:r>
      <w:r w:rsidRPr="00070C82">
        <w:rPr>
          <w:rFonts w:ascii="Times New Roman" w:hAnsi="Times New Roman" w:cs="Times New Roman"/>
          <w:sz w:val="24"/>
          <w:szCs w:val="24"/>
        </w:rPr>
        <w:t>, обе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пе</w:t>
      </w:r>
      <w:r w:rsidRPr="00070C82">
        <w:rPr>
          <w:rFonts w:ascii="Times New Roman" w:hAnsi="Times New Roman" w:cs="Times New Roman"/>
          <w:sz w:val="24"/>
          <w:szCs w:val="24"/>
        </w:rPr>
        <w:softHyphen/>
        <w:t>чи</w:t>
      </w:r>
      <w:r w:rsidRPr="00070C82">
        <w:rPr>
          <w:rFonts w:ascii="Times New Roman" w:hAnsi="Times New Roman" w:cs="Times New Roman"/>
          <w:sz w:val="24"/>
          <w:szCs w:val="24"/>
        </w:rPr>
        <w:softHyphen/>
        <w:t>ва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щий взаимодействие специалистов психолого-педагогического и медицинского блока в де</w:t>
      </w:r>
      <w:r w:rsidRPr="00070C82">
        <w:rPr>
          <w:rFonts w:ascii="Times New Roman" w:hAnsi="Times New Roman" w:cs="Times New Roman"/>
          <w:sz w:val="24"/>
          <w:szCs w:val="24"/>
        </w:rPr>
        <w:softHyphen/>
        <w:t>ятельности по комплексному решению задач коррекционной работы.</w:t>
      </w:r>
    </w:p>
    <w:p w:rsidR="007F0F94" w:rsidRPr="00070C82" w:rsidRDefault="007F0F94" w:rsidP="008B6055">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Принцип </w:t>
      </w:r>
      <w:r w:rsidRPr="00070C82">
        <w:rPr>
          <w:rFonts w:ascii="Times New Roman" w:hAnsi="Times New Roman" w:cs="Times New Roman"/>
          <w:i/>
          <w:sz w:val="24"/>
          <w:szCs w:val="24"/>
        </w:rPr>
        <w:t>сотрудничества с семьей</w:t>
      </w:r>
      <w:r w:rsidRPr="00070C82">
        <w:rPr>
          <w:rFonts w:ascii="Times New Roman" w:hAnsi="Times New Roman" w:cs="Times New Roman"/>
          <w:sz w:val="24"/>
          <w:szCs w:val="24"/>
        </w:rPr>
        <w:t xml:space="preserve"> основан на признании семьи как важ</w:t>
      </w:r>
      <w:r w:rsidRPr="00070C82">
        <w:rPr>
          <w:rFonts w:ascii="Times New Roman" w:hAnsi="Times New Roman" w:cs="Times New Roman"/>
          <w:sz w:val="24"/>
          <w:szCs w:val="24"/>
        </w:rPr>
        <w:softHyphen/>
        <w:t>ного уча</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ка коррекционной работы, оказывающего существенное вли</w:t>
      </w:r>
      <w:r w:rsidRPr="00070C82">
        <w:rPr>
          <w:rFonts w:ascii="Times New Roman" w:hAnsi="Times New Roman" w:cs="Times New Roman"/>
          <w:sz w:val="24"/>
          <w:szCs w:val="24"/>
        </w:rPr>
        <w:softHyphen/>
        <w:t>яние на процесс раз</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тия ребенка и успешность его интеграции в общество.</w:t>
      </w:r>
    </w:p>
    <w:p w:rsidR="007F0F94" w:rsidRPr="00070C82" w:rsidRDefault="007F0F94" w:rsidP="008B6055">
      <w:pPr>
        <w:tabs>
          <w:tab w:val="left" w:pos="-180"/>
          <w:tab w:val="left" w:pos="0"/>
        </w:tabs>
        <w:spacing w:after="0"/>
        <w:ind w:firstLine="709"/>
        <w:jc w:val="both"/>
        <w:rPr>
          <w:rFonts w:ascii="Times New Roman" w:hAnsi="Times New Roman" w:cs="Times New Roman"/>
          <w:b/>
          <w:i/>
          <w:sz w:val="24"/>
          <w:szCs w:val="24"/>
        </w:rPr>
      </w:pPr>
    </w:p>
    <w:p w:rsidR="007F0F94" w:rsidRPr="00070C82" w:rsidRDefault="007F0F94" w:rsidP="008B6055">
      <w:pPr>
        <w:tabs>
          <w:tab w:val="left" w:pos="-180"/>
          <w:tab w:val="left" w:pos="0"/>
        </w:tabs>
        <w:spacing w:after="0"/>
        <w:ind w:firstLine="709"/>
        <w:jc w:val="center"/>
        <w:rPr>
          <w:rFonts w:ascii="Times New Roman" w:hAnsi="Times New Roman" w:cs="Times New Roman"/>
          <w:b/>
          <w:i/>
          <w:sz w:val="24"/>
          <w:szCs w:val="24"/>
        </w:rPr>
      </w:pPr>
      <w:r w:rsidRPr="00070C82">
        <w:rPr>
          <w:rFonts w:ascii="Times New Roman" w:hAnsi="Times New Roman" w:cs="Times New Roman"/>
          <w:b/>
          <w:i/>
          <w:sz w:val="24"/>
          <w:szCs w:val="24"/>
        </w:rPr>
        <w:t>Специфика организации коррекционной работы</w:t>
      </w:r>
    </w:p>
    <w:p w:rsidR="007F0F94" w:rsidRPr="00070C82" w:rsidRDefault="007F0F94" w:rsidP="008B6055">
      <w:pPr>
        <w:tabs>
          <w:tab w:val="left" w:pos="-180"/>
          <w:tab w:val="left" w:pos="0"/>
        </w:tabs>
        <w:spacing w:after="0"/>
        <w:ind w:firstLine="709"/>
        <w:jc w:val="center"/>
        <w:rPr>
          <w:rFonts w:ascii="Times New Roman" w:hAnsi="Times New Roman" w:cs="Times New Roman"/>
          <w:b/>
          <w:i/>
          <w:sz w:val="24"/>
          <w:szCs w:val="24"/>
        </w:rPr>
      </w:pPr>
      <w:r w:rsidRPr="00070C82">
        <w:rPr>
          <w:rFonts w:ascii="Times New Roman" w:hAnsi="Times New Roman" w:cs="Times New Roman"/>
          <w:b/>
          <w:i/>
          <w:sz w:val="24"/>
          <w:szCs w:val="24"/>
        </w:rPr>
        <w:t xml:space="preserve">с </w:t>
      </w:r>
      <w:proofErr w:type="gramStart"/>
      <w:r w:rsidRPr="00070C82">
        <w:rPr>
          <w:rFonts w:ascii="Times New Roman" w:hAnsi="Times New Roman" w:cs="Times New Roman"/>
          <w:b/>
          <w:i/>
          <w:sz w:val="24"/>
          <w:szCs w:val="24"/>
        </w:rPr>
        <w:t>обучающимися</w:t>
      </w:r>
      <w:proofErr w:type="gramEnd"/>
      <w:r w:rsidRPr="00070C82">
        <w:rPr>
          <w:rFonts w:ascii="Times New Roman" w:hAnsi="Times New Roman" w:cs="Times New Roman"/>
          <w:b/>
          <w:i/>
          <w:sz w:val="24"/>
          <w:szCs w:val="24"/>
        </w:rPr>
        <w:t xml:space="preserve"> с умственной отсталостью</w:t>
      </w:r>
    </w:p>
    <w:p w:rsidR="007F0F94" w:rsidRPr="00070C82" w:rsidRDefault="007F0F94" w:rsidP="008B6055">
      <w:pPr>
        <w:tabs>
          <w:tab w:val="left" w:pos="-180"/>
          <w:tab w:val="left" w:pos="0"/>
        </w:tabs>
        <w:spacing w:after="0"/>
        <w:ind w:firstLine="709"/>
        <w:jc w:val="center"/>
        <w:rPr>
          <w:rFonts w:ascii="Times New Roman" w:hAnsi="Times New Roman" w:cs="Times New Roman"/>
          <w:b/>
          <w:i/>
          <w:sz w:val="24"/>
          <w:szCs w:val="24"/>
        </w:rPr>
      </w:pPr>
      <w:r w:rsidRPr="00070C82">
        <w:rPr>
          <w:rFonts w:ascii="Times New Roman" w:hAnsi="Times New Roman" w:cs="Times New Roman"/>
          <w:b/>
          <w:i/>
          <w:sz w:val="24"/>
          <w:szCs w:val="24"/>
        </w:rPr>
        <w:t>(интеллектуальными нарушениями)</w:t>
      </w:r>
    </w:p>
    <w:p w:rsidR="007F0F94" w:rsidRPr="00070C82" w:rsidRDefault="007F0F94" w:rsidP="008B6055">
      <w:pPr>
        <w:tabs>
          <w:tab w:val="left" w:pos="-180"/>
          <w:tab w:val="left" w:pos="0"/>
        </w:tabs>
        <w:spacing w:after="0"/>
        <w:ind w:firstLine="709"/>
        <w:jc w:val="center"/>
        <w:rPr>
          <w:rFonts w:ascii="Times New Roman" w:hAnsi="Times New Roman" w:cs="Times New Roman"/>
          <w:sz w:val="24"/>
          <w:szCs w:val="24"/>
        </w:rPr>
      </w:pPr>
    </w:p>
    <w:p w:rsidR="007F0F94" w:rsidRPr="00070C82" w:rsidRDefault="007F0F94" w:rsidP="008B6055">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Коррекционная работа с обучающимися с умственной отсталостью (интеллектуальными нарушениями) проводится:</w:t>
      </w:r>
    </w:p>
    <w:p w:rsidR="007F0F94" w:rsidRPr="00070C82" w:rsidRDefault="007F0F94" w:rsidP="008B6055">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lastRenderedPageBreak/>
        <w:t>― в рамках образовательного процесса через содержание и ор</w:t>
      </w:r>
      <w:r w:rsidRPr="00070C82">
        <w:rPr>
          <w:rFonts w:ascii="Times New Roman" w:hAnsi="Times New Roman" w:cs="Times New Roman"/>
          <w:sz w:val="24"/>
          <w:szCs w:val="24"/>
        </w:rPr>
        <w:softHyphen/>
        <w:t>га</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7F0F94" w:rsidRPr="00070C82" w:rsidRDefault="007F0F94" w:rsidP="008B6055">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7F0F94" w:rsidRPr="00070C82" w:rsidRDefault="007F0F94" w:rsidP="008B6055">
      <w:pPr>
        <w:tabs>
          <w:tab w:val="left" w:pos="-180"/>
          <w:tab w:val="left" w:pos="0"/>
        </w:tabs>
        <w:spacing w:after="0"/>
        <w:ind w:firstLine="709"/>
        <w:jc w:val="both"/>
        <w:rPr>
          <w:rFonts w:ascii="Times New Roman" w:hAnsi="Times New Roman" w:cs="Times New Roman"/>
          <w:b/>
          <w:i/>
          <w:sz w:val="24"/>
          <w:szCs w:val="24"/>
        </w:rPr>
      </w:pPr>
      <w:r w:rsidRPr="00070C82">
        <w:rPr>
          <w:rFonts w:ascii="Times New Roman" w:hAnsi="Times New Roman" w:cs="Times New Roman"/>
          <w:sz w:val="24"/>
          <w:szCs w:val="24"/>
        </w:rPr>
        <w:t>― в рамках психологического и социально-педагогического со</w:t>
      </w:r>
      <w:r w:rsidRPr="00070C82">
        <w:rPr>
          <w:rFonts w:ascii="Times New Roman" w:hAnsi="Times New Roman" w:cs="Times New Roman"/>
          <w:sz w:val="24"/>
          <w:szCs w:val="24"/>
        </w:rPr>
        <w:softHyphen/>
        <w:t>про</w:t>
      </w:r>
      <w:r w:rsidRPr="00070C82">
        <w:rPr>
          <w:rFonts w:ascii="Times New Roman" w:hAnsi="Times New Roman" w:cs="Times New Roman"/>
          <w:sz w:val="24"/>
          <w:szCs w:val="24"/>
        </w:rPr>
        <w:softHyphen/>
        <w:t>вож</w:t>
      </w:r>
      <w:r w:rsidRPr="00070C82">
        <w:rPr>
          <w:rFonts w:ascii="Times New Roman" w:hAnsi="Times New Roman" w:cs="Times New Roman"/>
          <w:sz w:val="24"/>
          <w:szCs w:val="24"/>
        </w:rPr>
        <w:softHyphen/>
        <w:t>дения обучающихся.</w:t>
      </w:r>
    </w:p>
    <w:p w:rsidR="007F0F94" w:rsidRPr="00070C82" w:rsidRDefault="007F0F94" w:rsidP="008B6055">
      <w:pPr>
        <w:tabs>
          <w:tab w:val="left" w:pos="-180"/>
          <w:tab w:val="left" w:pos="0"/>
        </w:tabs>
        <w:spacing w:after="0"/>
        <w:ind w:firstLine="709"/>
        <w:jc w:val="center"/>
        <w:rPr>
          <w:rFonts w:ascii="Times New Roman" w:hAnsi="Times New Roman" w:cs="Times New Roman"/>
          <w:b/>
          <w:i/>
          <w:sz w:val="24"/>
          <w:szCs w:val="24"/>
        </w:rPr>
      </w:pPr>
      <w:r w:rsidRPr="00070C82">
        <w:rPr>
          <w:rFonts w:ascii="Times New Roman" w:hAnsi="Times New Roman" w:cs="Times New Roman"/>
          <w:b/>
          <w:i/>
          <w:sz w:val="24"/>
          <w:szCs w:val="24"/>
        </w:rPr>
        <w:t>Характеристика основных направлений коррекционной работы</w:t>
      </w:r>
    </w:p>
    <w:p w:rsidR="007F0F94" w:rsidRPr="00070C82" w:rsidRDefault="007F0F94" w:rsidP="008B6055">
      <w:pPr>
        <w:tabs>
          <w:tab w:val="left" w:pos="-180"/>
          <w:tab w:val="left" w:pos="0"/>
        </w:tabs>
        <w:spacing w:after="0"/>
        <w:ind w:firstLine="709"/>
        <w:jc w:val="center"/>
        <w:rPr>
          <w:rFonts w:ascii="Times New Roman" w:hAnsi="Times New Roman" w:cs="Times New Roman"/>
          <w:sz w:val="24"/>
          <w:szCs w:val="24"/>
        </w:rPr>
      </w:pPr>
    </w:p>
    <w:p w:rsidR="007F0F94" w:rsidRPr="00070C82" w:rsidRDefault="007F0F94" w:rsidP="008B6055">
      <w:pPr>
        <w:pStyle w:val="a5"/>
        <w:spacing w:after="0"/>
        <w:ind w:firstLine="720"/>
        <w:jc w:val="both"/>
        <w:rPr>
          <w:rFonts w:ascii="Times New Roman" w:hAnsi="Times New Roman"/>
          <w:sz w:val="24"/>
          <w:szCs w:val="24"/>
        </w:rPr>
      </w:pPr>
      <w:r w:rsidRPr="00070C82">
        <w:rPr>
          <w:rFonts w:ascii="Times New Roman" w:hAnsi="Times New Roman"/>
          <w:sz w:val="24"/>
          <w:szCs w:val="24"/>
        </w:rPr>
        <w:t>Основными направлениями коррекционной работыявляются</w:t>
      </w:r>
      <w:r w:rsidRPr="00070C82">
        <w:rPr>
          <w:rFonts w:ascii="Times New Roman" w:hAnsi="Times New Roman"/>
          <w:caps/>
          <w:sz w:val="24"/>
          <w:szCs w:val="24"/>
        </w:rPr>
        <w:t>:</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1.</w:t>
      </w:r>
      <w:r w:rsidRPr="00070C82">
        <w:rPr>
          <w:caps w:val="0"/>
          <w:color w:val="auto"/>
          <w:sz w:val="24"/>
          <w:szCs w:val="24"/>
          <w:lang w:val="en-US"/>
        </w:rPr>
        <w:t> </w:t>
      </w:r>
      <w:r w:rsidRPr="00070C82">
        <w:rPr>
          <w:rStyle w:val="14"/>
          <w:iCs/>
          <w:color w:val="auto"/>
          <w:sz w:val="24"/>
          <w:szCs w:val="24"/>
        </w:rPr>
        <w:t>Диагностическая работа, которая</w:t>
      </w:r>
      <w:r w:rsidRPr="00070C82">
        <w:rPr>
          <w:caps w:val="0"/>
          <w:color w:val="auto"/>
          <w:sz w:val="24"/>
          <w:szCs w:val="24"/>
        </w:rPr>
        <w:t xml:space="preserve"> обеспечивает выявление особенностей развития и здоровья обучающихся с умственной отсталостью (интеллектуальными нарушениями</w:t>
      </w:r>
      <w:proofErr w:type="gramStart"/>
      <w:r w:rsidRPr="00070C82">
        <w:rPr>
          <w:caps w:val="0"/>
          <w:color w:val="auto"/>
          <w:sz w:val="24"/>
          <w:szCs w:val="24"/>
        </w:rPr>
        <w:t>)с</w:t>
      </w:r>
      <w:proofErr w:type="gramEnd"/>
      <w:r w:rsidRPr="00070C82">
        <w:rPr>
          <w:caps w:val="0"/>
          <w:color w:val="auto"/>
          <w:sz w:val="24"/>
          <w:szCs w:val="24"/>
        </w:rPr>
        <w:t xml:space="preserve"> целью создания благоприятных условий для овладения ими содержанием основной общеобразовательной программы. </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Проведение диагностической работы предполагает осуществление:</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1) психолого-педагогического и медицинского обследования с целью выявления их особых образовательных потребностей:</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развития эмоционально-волевой сферы и личностных особенностей обучающихся;</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 определение социальной ситуации развития и условий семейного воспитания ученика;</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2) мониторинга динамики развития обучающихся, их успешности в освоении АООП;</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3) анализа результатов обследования с целью проектирования и корректировки коррекционных мероприятий.</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В процессе диагностической работы используются следующие формы и методы:</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сбор сведений о ребенке у педагогов, родителей (беседы, анкетирование, интервьюирование),</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 xml:space="preserve">психолого-педагогический эксперимент, </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наблюдение за учениками во время учебной и внеурочной деятельности,</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беседы с учащимися, учителями и родителями,</w:t>
      </w:r>
    </w:p>
    <w:p w:rsidR="007F0F94" w:rsidRPr="00070C82" w:rsidRDefault="007F0F94" w:rsidP="008B6055">
      <w:pPr>
        <w:pStyle w:val="af0"/>
        <w:spacing w:line="276" w:lineRule="auto"/>
        <w:ind w:firstLine="709"/>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изучение работ ребенка (тетради, рисунки, поделки и т. п.) и др.</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 </w:t>
      </w:r>
      <w:r w:rsidRPr="00070C82">
        <w:rPr>
          <w:bCs/>
          <w:caps w:val="0"/>
          <w:color w:val="auto"/>
          <w:sz w:val="24"/>
          <w:szCs w:val="24"/>
        </w:rPr>
        <w:t>оформление документации (психолого-педагогические дневники наблюдения за учащимися и др.).</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2.</w:t>
      </w:r>
      <w:r w:rsidRPr="00070C82">
        <w:rPr>
          <w:caps w:val="0"/>
          <w:color w:val="auto"/>
          <w:sz w:val="24"/>
          <w:szCs w:val="24"/>
          <w:lang w:val="en-US"/>
        </w:rPr>
        <w:t> </w:t>
      </w:r>
      <w:r w:rsidRPr="00070C82">
        <w:rPr>
          <w:i/>
          <w:caps w:val="0"/>
          <w:color w:val="auto"/>
          <w:sz w:val="24"/>
          <w:szCs w:val="24"/>
        </w:rPr>
        <w:t>К</w:t>
      </w:r>
      <w:r w:rsidRPr="00070C82">
        <w:rPr>
          <w:rStyle w:val="14"/>
          <w:iCs/>
          <w:color w:val="auto"/>
          <w:sz w:val="24"/>
          <w:szCs w:val="24"/>
        </w:rPr>
        <w:t>оррекционно-развивающая работа</w:t>
      </w:r>
      <w:r w:rsidRPr="00070C82">
        <w:rPr>
          <w:caps w:val="0"/>
          <w:color w:val="auto"/>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К</w:t>
      </w:r>
      <w:r w:rsidRPr="00070C82">
        <w:rPr>
          <w:rStyle w:val="14"/>
          <w:iCs/>
          <w:color w:val="auto"/>
          <w:sz w:val="24"/>
          <w:szCs w:val="24"/>
        </w:rPr>
        <w:t>оррекционно-развивающая работа включает:</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составление индивидуальной программы психологического сопровождения учащегося (совместно с педагогами),</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формирование в классе психологического климата комфортного для всех обучающихся,</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lastRenderedPageBreak/>
        <w:t>― </w:t>
      </w:r>
      <w:r w:rsidRPr="00070C82">
        <w:rPr>
          <w:bCs/>
          <w:caps w:val="0"/>
          <w:color w:val="auto"/>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xml:space="preserve">― 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sidRPr="00070C82">
        <w:rPr>
          <w:caps w:val="0"/>
          <w:color w:val="auto"/>
          <w:sz w:val="24"/>
          <w:szCs w:val="24"/>
        </w:rPr>
        <w:t>психокоррекционных</w:t>
      </w:r>
      <w:proofErr w:type="spellEnd"/>
      <w:r w:rsidRPr="00070C82">
        <w:rPr>
          <w:caps w:val="0"/>
          <w:color w:val="auto"/>
          <w:sz w:val="24"/>
          <w:szCs w:val="24"/>
        </w:rPr>
        <w:t xml:space="preserve"> программ (методик, методов и приёмов обучения) в соответствии с их особыми образовательными потребностями,</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xml:space="preserve">― организацию и проведение специалистами индивидуальных и групповых занятий по </w:t>
      </w:r>
      <w:proofErr w:type="spellStart"/>
      <w:r w:rsidRPr="00070C82">
        <w:rPr>
          <w:caps w:val="0"/>
          <w:color w:val="auto"/>
          <w:sz w:val="24"/>
          <w:szCs w:val="24"/>
        </w:rPr>
        <w:t>психокоррекции</w:t>
      </w:r>
      <w:proofErr w:type="spellEnd"/>
      <w:r w:rsidRPr="00070C82">
        <w:rPr>
          <w:caps w:val="0"/>
          <w:color w:val="auto"/>
          <w:sz w:val="24"/>
          <w:szCs w:val="24"/>
        </w:rPr>
        <w:t>, необходимых для преодоления нарушений развития учащихся,</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развитие эмоционально-волевой и личностной сферы ученика и коррекцию его поведения,</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 социальное сопровождение ученика в случае неблагоприятных условий жизни при психотравмирующих обстоятельствах.</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В процессе коррекционно-развивающей работы используются следующие формы и методы работы:</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занятия индивидуальные и групповые,</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игры, упражнения, этюды,</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proofErr w:type="spellStart"/>
      <w:r w:rsidRPr="00070C82">
        <w:rPr>
          <w:bCs/>
          <w:caps w:val="0"/>
          <w:color w:val="auto"/>
          <w:sz w:val="24"/>
          <w:szCs w:val="24"/>
        </w:rPr>
        <w:t>психокоррекционные</w:t>
      </w:r>
      <w:proofErr w:type="spellEnd"/>
      <w:r w:rsidRPr="00070C82">
        <w:rPr>
          <w:bCs/>
          <w:caps w:val="0"/>
          <w:color w:val="auto"/>
          <w:sz w:val="24"/>
          <w:szCs w:val="24"/>
        </w:rPr>
        <w:t xml:space="preserve"> методики и технологии, </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беседы с учащимися,</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 </w:t>
      </w:r>
      <w:r w:rsidRPr="00070C82">
        <w:rPr>
          <w:bCs/>
          <w:caps w:val="0"/>
          <w:color w:val="auto"/>
          <w:sz w:val="24"/>
          <w:szCs w:val="24"/>
        </w:rPr>
        <w:t>организация деятельности (игра, труд, изобразительная, конструирование и др.).</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3.</w:t>
      </w:r>
      <w:r w:rsidRPr="00070C82">
        <w:rPr>
          <w:caps w:val="0"/>
          <w:color w:val="auto"/>
          <w:sz w:val="24"/>
          <w:szCs w:val="24"/>
          <w:lang w:val="en-US"/>
        </w:rPr>
        <w:t> </w:t>
      </w:r>
      <w:r w:rsidRPr="00070C82">
        <w:rPr>
          <w:rStyle w:val="14"/>
          <w:iCs/>
          <w:color w:val="auto"/>
          <w:sz w:val="24"/>
          <w:szCs w:val="24"/>
        </w:rPr>
        <w:t>Консультативная работа</w:t>
      </w:r>
      <w:r w:rsidRPr="00070C82">
        <w:rPr>
          <w:caps w:val="0"/>
          <w:color w:val="auto"/>
          <w:sz w:val="24"/>
          <w:szCs w:val="24"/>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7F0F94" w:rsidRPr="00070C82" w:rsidRDefault="007F0F94" w:rsidP="008B6055">
      <w:pPr>
        <w:pStyle w:val="af0"/>
        <w:spacing w:line="276" w:lineRule="auto"/>
        <w:ind w:firstLine="720"/>
        <w:rPr>
          <w:color w:val="auto"/>
          <w:sz w:val="24"/>
          <w:szCs w:val="24"/>
        </w:rPr>
      </w:pPr>
      <w:r w:rsidRPr="00070C82">
        <w:rPr>
          <w:caps w:val="0"/>
          <w:color w:val="auto"/>
          <w:sz w:val="24"/>
          <w:szCs w:val="24"/>
        </w:rPr>
        <w:t>К</w:t>
      </w:r>
      <w:r w:rsidRPr="00070C82">
        <w:rPr>
          <w:rStyle w:val="14"/>
          <w:iCs/>
          <w:color w:val="auto"/>
          <w:sz w:val="24"/>
          <w:szCs w:val="24"/>
        </w:rPr>
        <w:t>онсультативная работа включает:</w:t>
      </w:r>
    </w:p>
    <w:p w:rsidR="007F0F94" w:rsidRPr="00070C82" w:rsidRDefault="007F0F94" w:rsidP="008B6055">
      <w:pPr>
        <w:pStyle w:val="Default"/>
        <w:spacing w:line="276" w:lineRule="auto"/>
        <w:ind w:firstLine="720"/>
        <w:jc w:val="both"/>
        <w:rPr>
          <w:color w:val="auto"/>
        </w:rPr>
      </w:pPr>
      <w:r w:rsidRPr="00070C82">
        <w:rPr>
          <w:caps/>
          <w:color w:val="auto"/>
        </w:rPr>
        <w:t>― </w:t>
      </w:r>
      <w:r w:rsidRPr="00070C82">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В процессе консультативной работы используются следующие формы и методы работы:</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беседа, семинар, лекция, консультация, тренинг,</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анкетирование педагогов, родителей,</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разработка методических материалов и рекомендаций учителю, родителям.</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 xml:space="preserve">Психологическое консультирование основывается на принципах анонимности, доброжелательного и </w:t>
      </w:r>
      <w:proofErr w:type="spellStart"/>
      <w:r w:rsidRPr="00070C82">
        <w:rPr>
          <w:caps w:val="0"/>
          <w:color w:val="auto"/>
          <w:sz w:val="24"/>
          <w:szCs w:val="24"/>
        </w:rPr>
        <w:t>безоценочного</w:t>
      </w:r>
      <w:proofErr w:type="spellEnd"/>
      <w:r w:rsidRPr="00070C82">
        <w:rPr>
          <w:caps w:val="0"/>
          <w:color w:val="auto"/>
          <w:sz w:val="24"/>
          <w:szCs w:val="24"/>
        </w:rPr>
        <w:t xml:space="preserve"> отношения к </w:t>
      </w:r>
      <w:proofErr w:type="gramStart"/>
      <w:r w:rsidRPr="00070C82">
        <w:rPr>
          <w:caps w:val="0"/>
          <w:color w:val="auto"/>
          <w:sz w:val="24"/>
          <w:szCs w:val="24"/>
        </w:rPr>
        <w:t>консультируемому</w:t>
      </w:r>
      <w:proofErr w:type="gramEnd"/>
      <w:r w:rsidRPr="00070C82">
        <w:rPr>
          <w:caps w:val="0"/>
          <w:color w:val="auto"/>
          <w:sz w:val="24"/>
          <w:szCs w:val="24"/>
        </w:rPr>
        <w:t>, ориентации на его нормы и ценности, включенности консультируемого в процесс консультирования.</w:t>
      </w:r>
    </w:p>
    <w:p w:rsidR="007F0F94" w:rsidRPr="00070C82" w:rsidRDefault="007F0F94" w:rsidP="008B6055">
      <w:pPr>
        <w:pStyle w:val="af0"/>
        <w:spacing w:line="276" w:lineRule="auto"/>
        <w:ind w:firstLine="720"/>
        <w:rPr>
          <w:rStyle w:val="14"/>
          <w:i w:val="0"/>
          <w:iCs/>
          <w:color w:val="auto"/>
          <w:sz w:val="24"/>
          <w:szCs w:val="24"/>
        </w:rPr>
      </w:pPr>
      <w:r w:rsidRPr="00070C82">
        <w:rPr>
          <w:caps w:val="0"/>
          <w:color w:val="auto"/>
          <w:sz w:val="24"/>
          <w:szCs w:val="24"/>
        </w:rPr>
        <w:t>4.</w:t>
      </w:r>
      <w:r w:rsidRPr="00070C82">
        <w:rPr>
          <w:caps w:val="0"/>
          <w:color w:val="auto"/>
          <w:sz w:val="24"/>
          <w:szCs w:val="24"/>
          <w:lang w:val="en-US"/>
        </w:rPr>
        <w:t> </w:t>
      </w:r>
      <w:r w:rsidRPr="00070C82">
        <w:rPr>
          <w:rStyle w:val="14"/>
          <w:iCs/>
          <w:color w:val="auto"/>
          <w:sz w:val="24"/>
          <w:szCs w:val="24"/>
        </w:rPr>
        <w:t>Информационно-просветительская работа</w:t>
      </w:r>
      <w:r w:rsidRPr="00070C82">
        <w:rPr>
          <w:caps w:val="0"/>
          <w:color w:val="auto"/>
          <w:sz w:val="24"/>
          <w:szCs w:val="24"/>
        </w:rPr>
        <w:t xml:space="preserve"> предполагает осу</w:t>
      </w:r>
      <w:r w:rsidRPr="00070C82">
        <w:rPr>
          <w:caps w:val="0"/>
          <w:color w:val="auto"/>
          <w:sz w:val="24"/>
          <w:szCs w:val="24"/>
        </w:rPr>
        <w:softHyphen/>
        <w:t>щес</w:t>
      </w:r>
      <w:r w:rsidRPr="00070C82">
        <w:rPr>
          <w:caps w:val="0"/>
          <w:color w:val="auto"/>
          <w:sz w:val="24"/>
          <w:szCs w:val="24"/>
        </w:rPr>
        <w:softHyphen/>
        <w:t>т</w:t>
      </w:r>
      <w:r w:rsidRPr="00070C82">
        <w:rPr>
          <w:caps w:val="0"/>
          <w:color w:val="auto"/>
          <w:sz w:val="24"/>
          <w:szCs w:val="24"/>
        </w:rPr>
        <w:softHyphen/>
        <w:t>в</w:t>
      </w:r>
      <w:r w:rsidRPr="00070C82">
        <w:rPr>
          <w:caps w:val="0"/>
          <w:color w:val="auto"/>
          <w:sz w:val="24"/>
          <w:szCs w:val="24"/>
        </w:rPr>
        <w:softHyphen/>
        <w:t>ле</w:t>
      </w:r>
      <w:r w:rsidRPr="00070C82">
        <w:rPr>
          <w:caps w:val="0"/>
          <w:color w:val="auto"/>
          <w:sz w:val="24"/>
          <w:szCs w:val="24"/>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070C82">
        <w:rPr>
          <w:caps w:val="0"/>
          <w:color w:val="auto"/>
          <w:sz w:val="24"/>
          <w:szCs w:val="24"/>
        </w:rPr>
        <w:t>воспитания</w:t>
      </w:r>
      <w:proofErr w:type="gramEnd"/>
      <w:r w:rsidRPr="00070C82">
        <w:rPr>
          <w:caps w:val="0"/>
          <w:color w:val="auto"/>
          <w:sz w:val="24"/>
          <w:szCs w:val="24"/>
        </w:rPr>
        <w:t xml:space="preserve">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7F0F94" w:rsidRPr="00070C82" w:rsidRDefault="007F0F94" w:rsidP="008B6055">
      <w:pPr>
        <w:pStyle w:val="af0"/>
        <w:spacing w:line="276" w:lineRule="auto"/>
        <w:ind w:firstLine="720"/>
        <w:rPr>
          <w:rFonts w:eastAsia="Times New Roman"/>
          <w:caps w:val="0"/>
          <w:color w:val="auto"/>
          <w:sz w:val="24"/>
          <w:szCs w:val="24"/>
        </w:rPr>
      </w:pPr>
      <w:r w:rsidRPr="00070C82">
        <w:rPr>
          <w:rStyle w:val="14"/>
          <w:iCs/>
          <w:color w:val="auto"/>
          <w:sz w:val="24"/>
          <w:szCs w:val="24"/>
        </w:rPr>
        <w:t xml:space="preserve">Информационно-просветительская работа включает: </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оформление информационных стендов, печатных и других материалов,</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lastRenderedPageBreak/>
        <w:t>― психологическое просвещение педагогов с целью повышения их психологической компетентности,</w:t>
      </w:r>
    </w:p>
    <w:p w:rsidR="007F0F94" w:rsidRPr="00070C82" w:rsidRDefault="007F0F94" w:rsidP="008B6055">
      <w:pPr>
        <w:pStyle w:val="af0"/>
        <w:spacing w:line="276" w:lineRule="auto"/>
        <w:ind w:firstLine="720"/>
        <w:rPr>
          <w:color w:val="auto"/>
          <w:sz w:val="24"/>
          <w:szCs w:val="24"/>
        </w:rPr>
      </w:pPr>
      <w:r w:rsidRPr="00070C82">
        <w:rPr>
          <w:caps w:val="0"/>
          <w:color w:val="auto"/>
          <w:sz w:val="24"/>
          <w:szCs w:val="24"/>
        </w:rPr>
        <w:t>― психологическое просвещение родителей с целью формирования у них элементарной психолого-психологической компетентности.</w:t>
      </w:r>
    </w:p>
    <w:p w:rsidR="007F0F94" w:rsidRPr="00070C82" w:rsidRDefault="007F0F94" w:rsidP="008B6055">
      <w:pPr>
        <w:pStyle w:val="Default"/>
        <w:spacing w:line="276" w:lineRule="auto"/>
        <w:ind w:firstLine="720"/>
        <w:jc w:val="both"/>
        <w:rPr>
          <w:color w:val="auto"/>
        </w:rPr>
      </w:pPr>
      <w:r w:rsidRPr="00070C82">
        <w:rPr>
          <w:color w:val="auto"/>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7F0F94" w:rsidRPr="00070C82" w:rsidRDefault="007F0F94" w:rsidP="008B6055">
      <w:pPr>
        <w:pStyle w:val="Default"/>
        <w:spacing w:line="276" w:lineRule="auto"/>
        <w:ind w:firstLine="720"/>
        <w:jc w:val="both"/>
        <w:rPr>
          <w:caps/>
          <w:color w:val="auto"/>
        </w:rPr>
      </w:pPr>
      <w:r w:rsidRPr="00070C82">
        <w:rPr>
          <w:color w:val="auto"/>
        </w:rPr>
        <w:t>Социально-педагогическое сопровождение включает:</w:t>
      </w:r>
    </w:p>
    <w:p w:rsidR="007F0F94" w:rsidRPr="00070C82" w:rsidRDefault="007F0F94" w:rsidP="008B6055">
      <w:pPr>
        <w:pStyle w:val="Default"/>
        <w:spacing w:line="276" w:lineRule="auto"/>
        <w:ind w:firstLine="720"/>
        <w:jc w:val="both"/>
        <w:rPr>
          <w:caps/>
          <w:color w:val="auto"/>
        </w:rPr>
      </w:pPr>
      <w:r w:rsidRPr="00070C82">
        <w:rPr>
          <w:caps/>
          <w:color w:val="auto"/>
        </w:rPr>
        <w:t>― </w:t>
      </w:r>
      <w:r w:rsidRPr="00070C82">
        <w:rPr>
          <w:color w:val="auto"/>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7F0F94" w:rsidRPr="00070C82" w:rsidRDefault="007F0F94" w:rsidP="008B6055">
      <w:pPr>
        <w:pStyle w:val="Default"/>
        <w:spacing w:line="276" w:lineRule="auto"/>
        <w:ind w:firstLine="720"/>
        <w:jc w:val="both"/>
        <w:rPr>
          <w:color w:val="auto"/>
        </w:rPr>
      </w:pPr>
      <w:r w:rsidRPr="00070C82">
        <w:rPr>
          <w:caps/>
          <w:color w:val="auto"/>
        </w:rPr>
        <w:t>― </w:t>
      </w:r>
      <w:r w:rsidRPr="00070C82">
        <w:rPr>
          <w:color w:val="auto"/>
        </w:rPr>
        <w:t>взаимодействие с социальными партнерами и общественными организациями в интересах учащегося и его семьи.</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xml:space="preserve">В процессе </w:t>
      </w:r>
      <w:r w:rsidRPr="00070C82">
        <w:rPr>
          <w:rStyle w:val="14"/>
          <w:iCs/>
          <w:color w:val="auto"/>
          <w:sz w:val="24"/>
          <w:szCs w:val="24"/>
        </w:rPr>
        <w:t xml:space="preserve">информационно-просветительской и </w:t>
      </w:r>
      <w:r w:rsidRPr="00070C82">
        <w:rPr>
          <w:caps w:val="0"/>
          <w:color w:val="auto"/>
          <w:sz w:val="24"/>
          <w:szCs w:val="24"/>
        </w:rPr>
        <w:t>социально-педагогическойработы используются следующие формы и методы работы:</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xml:space="preserve">― индивидуальные и групповые беседы, семинары, тренинги, </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лекции для родителей,</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анкетирование педагогов, родителей,</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 разработка методических материалов и рекомендаций учителю, родителям.</w:t>
      </w:r>
    </w:p>
    <w:p w:rsidR="007F0F94" w:rsidRPr="00070C82" w:rsidRDefault="007F0F94" w:rsidP="008B6055">
      <w:pPr>
        <w:pStyle w:val="af0"/>
        <w:spacing w:line="276" w:lineRule="auto"/>
        <w:ind w:firstLine="720"/>
        <w:rPr>
          <w:b/>
          <w:bCs/>
          <w:i/>
          <w:color w:val="auto"/>
          <w:sz w:val="24"/>
          <w:szCs w:val="24"/>
        </w:rPr>
      </w:pPr>
    </w:p>
    <w:p w:rsidR="007F0F94" w:rsidRPr="00070C82" w:rsidRDefault="007F0F94" w:rsidP="008B6055">
      <w:pPr>
        <w:tabs>
          <w:tab w:val="left" w:pos="-180"/>
          <w:tab w:val="left" w:pos="0"/>
        </w:tabs>
        <w:spacing w:after="0"/>
        <w:ind w:firstLine="720"/>
        <w:jc w:val="center"/>
        <w:rPr>
          <w:rFonts w:ascii="Times New Roman" w:hAnsi="Times New Roman" w:cs="Times New Roman"/>
          <w:b/>
          <w:i/>
          <w:sz w:val="24"/>
          <w:szCs w:val="24"/>
        </w:rPr>
      </w:pPr>
      <w:r w:rsidRPr="00070C82">
        <w:rPr>
          <w:rFonts w:ascii="Times New Roman" w:hAnsi="Times New Roman" w:cs="Times New Roman"/>
          <w:b/>
          <w:bCs/>
          <w:i/>
          <w:sz w:val="24"/>
          <w:szCs w:val="24"/>
        </w:rPr>
        <w:t>Механизмы реализации программы</w:t>
      </w:r>
      <w:r w:rsidRPr="00070C82">
        <w:rPr>
          <w:rFonts w:ascii="Times New Roman" w:hAnsi="Times New Roman" w:cs="Times New Roman"/>
          <w:b/>
          <w:i/>
          <w:sz w:val="24"/>
          <w:szCs w:val="24"/>
        </w:rPr>
        <w:t>коррекционной работы</w:t>
      </w:r>
    </w:p>
    <w:p w:rsidR="007F0F94" w:rsidRPr="00070C82" w:rsidRDefault="007F0F94" w:rsidP="008B6055">
      <w:pPr>
        <w:tabs>
          <w:tab w:val="left" w:pos="-180"/>
          <w:tab w:val="left" w:pos="0"/>
        </w:tabs>
        <w:spacing w:after="0"/>
        <w:ind w:firstLine="720"/>
        <w:jc w:val="center"/>
        <w:rPr>
          <w:rFonts w:ascii="Times New Roman" w:hAnsi="Times New Roman" w:cs="Times New Roman"/>
          <w:i/>
          <w:iCs/>
          <w:sz w:val="24"/>
          <w:szCs w:val="24"/>
        </w:rPr>
      </w:pPr>
    </w:p>
    <w:p w:rsidR="007F0F94" w:rsidRPr="00070C82" w:rsidRDefault="007F0F94" w:rsidP="008B6055">
      <w:pPr>
        <w:pStyle w:val="Default"/>
        <w:spacing w:line="276" w:lineRule="auto"/>
        <w:ind w:firstLine="720"/>
        <w:jc w:val="both"/>
        <w:rPr>
          <w:color w:val="auto"/>
        </w:rPr>
      </w:pPr>
      <w:r w:rsidRPr="00070C82">
        <w:rPr>
          <w:i/>
          <w:iCs/>
          <w:color w:val="auto"/>
        </w:rPr>
        <w:t xml:space="preserve">Взаимодействие специалистов общеобразовательной организации </w:t>
      </w:r>
      <w:r w:rsidRPr="00070C82">
        <w:rPr>
          <w:iCs/>
          <w:color w:val="auto"/>
        </w:rPr>
        <w:t>в про</w:t>
      </w:r>
      <w:r w:rsidRPr="00070C82">
        <w:rPr>
          <w:iCs/>
          <w:color w:val="auto"/>
        </w:rPr>
        <w:softHyphen/>
        <w:t>це</w:t>
      </w:r>
      <w:r w:rsidRPr="00070C82">
        <w:rPr>
          <w:iCs/>
          <w:color w:val="auto"/>
        </w:rPr>
        <w:softHyphen/>
        <w:t>с</w:t>
      </w:r>
      <w:r w:rsidRPr="00070C82">
        <w:rPr>
          <w:iCs/>
          <w:color w:val="auto"/>
        </w:rPr>
        <w:softHyphen/>
        <w:t>сереализации адаптированной основной общеобразовательной программы</w:t>
      </w:r>
      <w:r w:rsidRPr="00070C82">
        <w:rPr>
          <w:i/>
          <w:iCs/>
          <w:color w:val="auto"/>
        </w:rPr>
        <w:t xml:space="preserve">  – </w:t>
      </w:r>
      <w:r w:rsidRPr="00070C82">
        <w:rPr>
          <w:color w:val="auto"/>
        </w:rPr>
        <w:t xml:space="preserve">один из основных механизмов реализации программы коррекционной работы. </w:t>
      </w:r>
    </w:p>
    <w:p w:rsidR="007F0F94" w:rsidRPr="00070C82" w:rsidRDefault="007F0F94" w:rsidP="008B6055">
      <w:pPr>
        <w:pStyle w:val="Default"/>
        <w:spacing w:line="276" w:lineRule="auto"/>
        <w:ind w:firstLine="720"/>
        <w:jc w:val="both"/>
        <w:rPr>
          <w:caps/>
          <w:color w:val="auto"/>
        </w:rPr>
      </w:pPr>
      <w:r w:rsidRPr="00070C82">
        <w:rPr>
          <w:color w:val="auto"/>
        </w:rPr>
        <w:t xml:space="preserve">Взаимодействие </w:t>
      </w:r>
      <w:r w:rsidRPr="00070C82">
        <w:rPr>
          <w:iCs/>
          <w:color w:val="auto"/>
        </w:rPr>
        <w:t xml:space="preserve">специалистов </w:t>
      </w:r>
      <w:r w:rsidRPr="00070C82">
        <w:rPr>
          <w:color w:val="auto"/>
        </w:rPr>
        <w:t xml:space="preserve">требует: </w:t>
      </w:r>
    </w:p>
    <w:p w:rsidR="007F0F94" w:rsidRPr="00070C82" w:rsidRDefault="007F0F94" w:rsidP="008B6055">
      <w:pPr>
        <w:pStyle w:val="Default"/>
        <w:spacing w:line="276" w:lineRule="auto"/>
        <w:ind w:firstLine="720"/>
        <w:jc w:val="both"/>
        <w:rPr>
          <w:caps/>
          <w:color w:val="auto"/>
        </w:rPr>
      </w:pPr>
      <w:r w:rsidRPr="00070C82">
        <w:rPr>
          <w:caps/>
          <w:color w:val="auto"/>
        </w:rPr>
        <w:t>― </w:t>
      </w:r>
      <w:r w:rsidRPr="00070C82">
        <w:rPr>
          <w:color w:val="auto"/>
        </w:rPr>
        <w:t xml:space="preserve">создания программы взаимодействия всех специалистов в рамках реализации коррекционной работы, </w:t>
      </w:r>
    </w:p>
    <w:p w:rsidR="007F0F94" w:rsidRPr="00070C82" w:rsidRDefault="007F0F94" w:rsidP="008B6055">
      <w:pPr>
        <w:pStyle w:val="Default"/>
        <w:spacing w:line="276" w:lineRule="auto"/>
        <w:ind w:firstLine="720"/>
        <w:jc w:val="both"/>
        <w:rPr>
          <w:caps/>
          <w:color w:val="auto"/>
        </w:rPr>
      </w:pPr>
      <w:proofErr w:type="gramStart"/>
      <w:r w:rsidRPr="00070C82">
        <w:rPr>
          <w:caps/>
          <w:color w:val="auto"/>
        </w:rPr>
        <w:t>― </w:t>
      </w:r>
      <w:r w:rsidRPr="00070C82">
        <w:rPr>
          <w:color w:val="auto"/>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roofErr w:type="gramEnd"/>
    </w:p>
    <w:p w:rsidR="007F0F94" w:rsidRPr="00070C82" w:rsidRDefault="007F0F94" w:rsidP="008B6055">
      <w:pPr>
        <w:pStyle w:val="Default"/>
        <w:spacing w:line="276" w:lineRule="auto"/>
        <w:ind w:firstLine="720"/>
        <w:jc w:val="both"/>
        <w:rPr>
          <w:i/>
          <w:iCs/>
          <w:color w:val="auto"/>
        </w:rPr>
      </w:pPr>
      <w:r w:rsidRPr="00070C82">
        <w:rPr>
          <w:caps/>
          <w:color w:val="auto"/>
        </w:rPr>
        <w:t>― </w:t>
      </w:r>
      <w:r w:rsidRPr="00070C82">
        <w:rPr>
          <w:color w:val="auto"/>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7F0F94" w:rsidRPr="00070C82" w:rsidRDefault="007F0F94" w:rsidP="008B6055">
      <w:pPr>
        <w:pStyle w:val="Default"/>
        <w:spacing w:line="276" w:lineRule="auto"/>
        <w:ind w:firstLine="720"/>
        <w:jc w:val="both"/>
        <w:rPr>
          <w:i/>
          <w:iCs/>
          <w:color w:val="auto"/>
        </w:rPr>
      </w:pPr>
      <w:r w:rsidRPr="00070C82">
        <w:rPr>
          <w:i/>
          <w:iCs/>
          <w:color w:val="auto"/>
        </w:rPr>
        <w:t xml:space="preserve">Взаимодействие специалистов общеобразовательной организации </w:t>
      </w:r>
      <w:r w:rsidRPr="00070C82">
        <w:rPr>
          <w:iCs/>
          <w:color w:val="auto"/>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sidRPr="00070C82">
        <w:rPr>
          <w:color w:val="auto"/>
        </w:rPr>
        <w:t>(интеллектуальными нарушениями)</w:t>
      </w:r>
      <w:r w:rsidRPr="00070C82">
        <w:rPr>
          <w:iCs/>
          <w:color w:val="auto"/>
        </w:rPr>
        <w:t xml:space="preserve">. </w:t>
      </w:r>
    </w:p>
    <w:p w:rsidR="007F0F94" w:rsidRPr="00070C82" w:rsidRDefault="007F0F94" w:rsidP="008B6055">
      <w:pPr>
        <w:pStyle w:val="Default"/>
        <w:spacing w:line="276" w:lineRule="auto"/>
        <w:ind w:firstLine="720"/>
        <w:jc w:val="both"/>
        <w:rPr>
          <w:color w:val="auto"/>
        </w:rPr>
      </w:pPr>
      <w:r w:rsidRPr="00070C82">
        <w:rPr>
          <w:i/>
          <w:iCs/>
          <w:color w:val="auto"/>
        </w:rPr>
        <w:t xml:space="preserve">Социальное </w:t>
      </w:r>
      <w:r w:rsidRPr="00070C82">
        <w:rPr>
          <w:i/>
          <w:color w:val="auto"/>
        </w:rPr>
        <w:t>партнерство</w:t>
      </w:r>
      <w:r w:rsidRPr="00070C82">
        <w:rPr>
          <w:color w:val="auto"/>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7F0F94" w:rsidRPr="00070C82" w:rsidRDefault="007F0F94" w:rsidP="008B6055">
      <w:pPr>
        <w:pStyle w:val="Default"/>
        <w:spacing w:line="276" w:lineRule="auto"/>
        <w:ind w:firstLine="720"/>
        <w:jc w:val="both"/>
        <w:rPr>
          <w:caps/>
          <w:color w:val="auto"/>
        </w:rPr>
      </w:pPr>
      <w:r w:rsidRPr="00070C82">
        <w:rPr>
          <w:color w:val="auto"/>
        </w:rPr>
        <w:t xml:space="preserve">Социальное партнерство включает сотрудничество (на основе заключенных договоров): </w:t>
      </w:r>
    </w:p>
    <w:p w:rsidR="007F0F94" w:rsidRPr="00070C82" w:rsidRDefault="007F0F94" w:rsidP="008B6055">
      <w:pPr>
        <w:pStyle w:val="Default"/>
        <w:spacing w:line="276" w:lineRule="auto"/>
        <w:ind w:firstLine="720"/>
        <w:jc w:val="both"/>
        <w:rPr>
          <w:caps/>
          <w:color w:val="auto"/>
        </w:rPr>
      </w:pPr>
      <w:r w:rsidRPr="00070C82">
        <w:rPr>
          <w:caps/>
          <w:color w:val="auto"/>
        </w:rPr>
        <w:t>― </w:t>
      </w:r>
      <w:r w:rsidRPr="00070C82">
        <w:rPr>
          <w:color w:val="auto"/>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sidRPr="00070C82">
        <w:rPr>
          <w:color w:val="auto"/>
        </w:rPr>
        <w:t>здо</w:t>
      </w:r>
      <w:r w:rsidRPr="00070C82">
        <w:rPr>
          <w:color w:val="auto"/>
        </w:rPr>
        <w:softHyphen/>
        <w:t>ро</w:t>
      </w:r>
      <w:r w:rsidRPr="00070C82">
        <w:rPr>
          <w:color w:val="auto"/>
        </w:rPr>
        <w:softHyphen/>
        <w:t>вье</w:t>
      </w:r>
      <w:r w:rsidRPr="00070C82">
        <w:rPr>
          <w:color w:val="auto"/>
        </w:rPr>
        <w:softHyphen/>
        <w:t>сбережения</w:t>
      </w:r>
      <w:proofErr w:type="spellEnd"/>
      <w:r w:rsidRPr="00070C82">
        <w:rPr>
          <w:color w:val="auto"/>
        </w:rPr>
        <w:t>, социальной адаптации и интеграции в общество обучающихся с умственной отсталостью (интеллектуальными нарушениями),</w:t>
      </w:r>
    </w:p>
    <w:p w:rsidR="007F0F94" w:rsidRPr="00070C82" w:rsidRDefault="007F0F94" w:rsidP="008B6055">
      <w:pPr>
        <w:pStyle w:val="Default"/>
        <w:spacing w:line="276" w:lineRule="auto"/>
        <w:ind w:firstLine="720"/>
        <w:jc w:val="both"/>
        <w:rPr>
          <w:caps/>
          <w:color w:val="auto"/>
        </w:rPr>
      </w:pPr>
      <w:r w:rsidRPr="00070C82">
        <w:rPr>
          <w:caps/>
          <w:color w:val="auto"/>
        </w:rPr>
        <w:lastRenderedPageBreak/>
        <w:t>― </w:t>
      </w:r>
      <w:r w:rsidRPr="00070C82">
        <w:rPr>
          <w:color w:val="auto"/>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7F0F94" w:rsidRPr="00070C82" w:rsidRDefault="007F0F94" w:rsidP="008B6055">
      <w:pPr>
        <w:pStyle w:val="Default"/>
        <w:spacing w:line="276" w:lineRule="auto"/>
        <w:ind w:firstLine="720"/>
        <w:jc w:val="both"/>
        <w:rPr>
          <w:caps/>
          <w:color w:val="auto"/>
        </w:rPr>
      </w:pPr>
      <w:r w:rsidRPr="00070C82">
        <w:rPr>
          <w:caps/>
          <w:color w:val="auto"/>
        </w:rPr>
        <w:t>― </w:t>
      </w:r>
      <w:r w:rsidRPr="00070C82">
        <w:rPr>
          <w:color w:val="auto"/>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7F0F94" w:rsidRDefault="007F0F94" w:rsidP="008B6055">
      <w:pPr>
        <w:pStyle w:val="Default"/>
        <w:spacing w:line="276" w:lineRule="auto"/>
        <w:ind w:firstLine="720"/>
        <w:jc w:val="both"/>
        <w:rPr>
          <w:color w:val="auto"/>
        </w:rPr>
      </w:pPr>
      <w:r w:rsidRPr="00070C82">
        <w:rPr>
          <w:caps/>
          <w:color w:val="auto"/>
        </w:rPr>
        <w:t>― </w:t>
      </w:r>
      <w:r w:rsidRPr="00070C82">
        <w:rPr>
          <w:color w:val="auto"/>
        </w:rPr>
        <w:t xml:space="preserve">с родителями учащихся с умственной отсталостью (интеллектуальными нарушениями) в решении вопросов их развития, социализации, </w:t>
      </w:r>
      <w:proofErr w:type="spellStart"/>
      <w:r w:rsidRPr="00070C82">
        <w:rPr>
          <w:color w:val="auto"/>
        </w:rPr>
        <w:t>здоровьесбережения</w:t>
      </w:r>
      <w:proofErr w:type="spellEnd"/>
      <w:r w:rsidRPr="00070C82">
        <w:rPr>
          <w:color w:val="auto"/>
        </w:rPr>
        <w:t xml:space="preserve">, социальной адаптации и интеграции в общество. </w:t>
      </w:r>
    </w:p>
    <w:p w:rsidR="004E7A51" w:rsidRPr="00070C82" w:rsidRDefault="004E7A51" w:rsidP="008B6055">
      <w:pPr>
        <w:pStyle w:val="Default"/>
        <w:spacing w:line="276" w:lineRule="auto"/>
        <w:ind w:firstLine="720"/>
        <w:jc w:val="both"/>
      </w:pPr>
    </w:p>
    <w:p w:rsidR="00A851D2" w:rsidRPr="00070C82" w:rsidRDefault="00A851D2" w:rsidP="008B6055">
      <w:pPr>
        <w:overflowPunct w:val="0"/>
        <w:spacing w:after="0"/>
        <w:ind w:firstLine="709"/>
        <w:jc w:val="center"/>
        <w:rPr>
          <w:rFonts w:ascii="Times New Roman" w:hAnsi="Times New Roman" w:cs="Times New Roman"/>
          <w:b/>
          <w:bCs/>
          <w:i/>
          <w:sz w:val="24"/>
          <w:szCs w:val="24"/>
        </w:rPr>
      </w:pPr>
      <w:r w:rsidRPr="00070C82">
        <w:rPr>
          <w:rFonts w:ascii="Times New Roman" w:hAnsi="Times New Roman" w:cs="Times New Roman"/>
          <w:b/>
          <w:sz w:val="24"/>
          <w:szCs w:val="24"/>
        </w:rPr>
        <w:t>2.6. </w:t>
      </w:r>
      <w:r w:rsidRPr="00070C82">
        <w:rPr>
          <w:rFonts w:ascii="Times New Roman" w:hAnsi="Times New Roman" w:cs="Times New Roman"/>
          <w:b/>
          <w:bCs/>
          <w:i/>
          <w:sz w:val="24"/>
          <w:szCs w:val="24"/>
        </w:rPr>
        <w:t>Программа внеурочной деятельности</w:t>
      </w:r>
    </w:p>
    <w:p w:rsidR="00A851D2" w:rsidRPr="00070C82" w:rsidRDefault="00A851D2" w:rsidP="008B6055">
      <w:pPr>
        <w:overflowPunct w:val="0"/>
        <w:spacing w:after="0"/>
        <w:ind w:firstLine="709"/>
        <w:jc w:val="center"/>
        <w:rPr>
          <w:rFonts w:ascii="Times New Roman" w:hAnsi="Times New Roman" w:cs="Times New Roman"/>
          <w:sz w:val="24"/>
          <w:szCs w:val="24"/>
        </w:rPr>
      </w:pPr>
    </w:p>
    <w:p w:rsidR="00A851D2" w:rsidRPr="00070C82" w:rsidRDefault="00A851D2" w:rsidP="008B6055">
      <w:pPr>
        <w:tabs>
          <w:tab w:val="left" w:pos="6379"/>
        </w:tabs>
        <w:overflowPunct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Примерная программа внеурочной деятельности </w:t>
      </w:r>
      <w:proofErr w:type="gramStart"/>
      <w:r w:rsidRPr="00070C82">
        <w:rPr>
          <w:rFonts w:ascii="Times New Roman" w:hAnsi="Times New Roman" w:cs="Times New Roman"/>
          <w:sz w:val="24"/>
          <w:szCs w:val="24"/>
        </w:rPr>
        <w:t>обучающихся</w:t>
      </w:r>
      <w:proofErr w:type="gramEnd"/>
      <w:r w:rsidRPr="00070C82">
        <w:rPr>
          <w:rFonts w:ascii="Times New Roman" w:hAnsi="Times New Roman" w:cs="Times New Roman"/>
          <w:sz w:val="24"/>
          <w:szCs w:val="24"/>
        </w:rPr>
        <w:t xml:space="preserve">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лостью (интеллектуальными нарушениями) яв</w:t>
      </w:r>
      <w:r w:rsidRPr="00070C82">
        <w:rPr>
          <w:rFonts w:ascii="Times New Roman" w:hAnsi="Times New Roman" w:cs="Times New Roman"/>
          <w:sz w:val="24"/>
          <w:szCs w:val="24"/>
        </w:rPr>
        <w:softHyphen/>
        <w:t>ля</w:t>
      </w:r>
      <w:r w:rsidRPr="00070C82">
        <w:rPr>
          <w:rFonts w:ascii="Times New Roman" w:hAnsi="Times New Roman" w:cs="Times New Roman"/>
          <w:sz w:val="24"/>
          <w:szCs w:val="24"/>
        </w:rPr>
        <w:softHyphen/>
        <w:t>ется основой для разработки и реализации общеобразовательной ор</w:t>
      </w:r>
      <w:r w:rsidRPr="00070C82">
        <w:rPr>
          <w:rFonts w:ascii="Times New Roman" w:hAnsi="Times New Roman" w:cs="Times New Roman"/>
          <w:sz w:val="24"/>
          <w:szCs w:val="24"/>
        </w:rPr>
        <w:softHyphen/>
        <w:t>га</w:t>
      </w:r>
      <w:r w:rsidRPr="00070C82">
        <w:rPr>
          <w:rFonts w:ascii="Times New Roman" w:hAnsi="Times New Roman" w:cs="Times New Roman"/>
          <w:sz w:val="24"/>
          <w:szCs w:val="24"/>
        </w:rPr>
        <w:softHyphen/>
        <w:t>низацией собственной про</w:t>
      </w:r>
      <w:r w:rsidRPr="00070C82">
        <w:rPr>
          <w:rFonts w:ascii="Times New Roman" w:hAnsi="Times New Roman" w:cs="Times New Roman"/>
          <w:sz w:val="24"/>
          <w:szCs w:val="24"/>
        </w:rPr>
        <w:softHyphen/>
        <w:t>граммы внеурочной де</w:t>
      </w:r>
      <w:r w:rsidRPr="00070C82">
        <w:rPr>
          <w:rFonts w:ascii="Times New Roman" w:hAnsi="Times New Roman" w:cs="Times New Roman"/>
          <w:sz w:val="24"/>
          <w:szCs w:val="24"/>
        </w:rPr>
        <w:softHyphen/>
        <w:t>ятельности. Программа раз</w:t>
      </w:r>
      <w:r w:rsidRPr="00070C82">
        <w:rPr>
          <w:rFonts w:ascii="Times New Roman" w:hAnsi="Times New Roman" w:cs="Times New Roman"/>
          <w:sz w:val="24"/>
          <w:szCs w:val="24"/>
        </w:rPr>
        <w:softHyphen/>
        <w:t>рабатывается с учётом, этнических, со</w:t>
      </w:r>
      <w:r w:rsidRPr="00070C82">
        <w:rPr>
          <w:rFonts w:ascii="Times New Roman" w:hAnsi="Times New Roman" w:cs="Times New Roman"/>
          <w:sz w:val="24"/>
          <w:szCs w:val="24"/>
        </w:rPr>
        <w:softHyphen/>
        <w:t>циально-экономических и иных осо</w:t>
      </w:r>
      <w:r w:rsidRPr="00070C82">
        <w:rPr>
          <w:rFonts w:ascii="Times New Roman" w:hAnsi="Times New Roman" w:cs="Times New Roman"/>
          <w:sz w:val="24"/>
          <w:szCs w:val="24"/>
        </w:rPr>
        <w:softHyphen/>
        <w:t>бенностей региона, запросов семей и других субъ</w:t>
      </w:r>
      <w:r w:rsidRPr="00070C82">
        <w:rPr>
          <w:rFonts w:ascii="Times New Roman" w:hAnsi="Times New Roman" w:cs="Times New Roman"/>
          <w:sz w:val="24"/>
          <w:szCs w:val="24"/>
        </w:rPr>
        <w:softHyphen/>
        <w:t>ек</w:t>
      </w:r>
      <w:r w:rsidRPr="00070C82">
        <w:rPr>
          <w:rFonts w:ascii="Times New Roman" w:hAnsi="Times New Roman" w:cs="Times New Roman"/>
          <w:sz w:val="24"/>
          <w:szCs w:val="24"/>
        </w:rPr>
        <w:softHyphen/>
        <w:t>тов образовательного про</w:t>
      </w:r>
      <w:r w:rsidRPr="00070C82">
        <w:rPr>
          <w:rFonts w:ascii="Times New Roman" w:hAnsi="Times New Roman" w:cs="Times New Roman"/>
          <w:sz w:val="24"/>
          <w:szCs w:val="24"/>
        </w:rPr>
        <w:softHyphen/>
        <w:t>цесса</w:t>
      </w:r>
      <w:r w:rsidRPr="00070C82">
        <w:rPr>
          <w:rFonts w:ascii="Times New Roman" w:hAnsi="Times New Roman" w:cs="Times New Roman"/>
          <w:color w:val="000000"/>
          <w:sz w:val="24"/>
          <w:szCs w:val="24"/>
        </w:rPr>
        <w:t xml:space="preserve"> основе системно-</w:t>
      </w:r>
      <w:proofErr w:type="spellStart"/>
      <w:r w:rsidRPr="00070C82">
        <w:rPr>
          <w:rFonts w:ascii="Times New Roman" w:hAnsi="Times New Roman" w:cs="Times New Roman"/>
          <w:color w:val="000000"/>
          <w:sz w:val="24"/>
          <w:szCs w:val="24"/>
        </w:rPr>
        <w:t>деятельностного</w:t>
      </w:r>
      <w:proofErr w:type="spellEnd"/>
      <w:r w:rsidRPr="00070C82">
        <w:rPr>
          <w:rFonts w:ascii="Times New Roman" w:hAnsi="Times New Roman" w:cs="Times New Roman"/>
          <w:color w:val="000000"/>
          <w:sz w:val="24"/>
          <w:szCs w:val="24"/>
        </w:rPr>
        <w:t xml:space="preserve"> и культурно-исторического по</w:t>
      </w:r>
      <w:r w:rsidRPr="00070C82">
        <w:rPr>
          <w:rFonts w:ascii="Times New Roman" w:hAnsi="Times New Roman" w:cs="Times New Roman"/>
          <w:color w:val="000000"/>
          <w:sz w:val="24"/>
          <w:szCs w:val="24"/>
        </w:rPr>
        <w:softHyphen/>
        <w:t>д</w:t>
      </w:r>
      <w:r w:rsidRPr="00070C82">
        <w:rPr>
          <w:rFonts w:ascii="Times New Roman" w:hAnsi="Times New Roman" w:cs="Times New Roman"/>
          <w:color w:val="000000"/>
          <w:sz w:val="24"/>
          <w:szCs w:val="24"/>
        </w:rPr>
        <w:softHyphen/>
        <w:t>ходов</w:t>
      </w:r>
      <w:r w:rsidRPr="00070C82">
        <w:rPr>
          <w:rFonts w:ascii="Times New Roman" w:hAnsi="Times New Roman" w:cs="Times New Roman"/>
          <w:sz w:val="24"/>
          <w:szCs w:val="24"/>
        </w:rPr>
        <w:t>.</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Под внеурочной деятельностью понимается образовательная деятельность, на</w:t>
      </w:r>
      <w:r w:rsidRPr="00070C82">
        <w:rPr>
          <w:rFonts w:ascii="Times New Roman" w:hAnsi="Times New Roman" w:cs="Times New Roman"/>
          <w:sz w:val="24"/>
          <w:szCs w:val="24"/>
        </w:rPr>
        <w:softHyphen/>
        <w:t>пра</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ле</w:t>
      </w:r>
      <w:r w:rsidRPr="00070C82">
        <w:rPr>
          <w:rFonts w:ascii="Times New Roman" w:hAnsi="Times New Roman" w:cs="Times New Roman"/>
          <w:sz w:val="24"/>
          <w:szCs w:val="24"/>
        </w:rPr>
        <w:softHyphen/>
        <w:t>нная на достижение результатов освоения основной общеобразовательной программы и осу</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 xml:space="preserve">ствляемая в формах, отличных </w:t>
      </w:r>
      <w:proofErr w:type="gramStart"/>
      <w:r w:rsidRPr="00070C82">
        <w:rPr>
          <w:rFonts w:ascii="Times New Roman" w:hAnsi="Times New Roman" w:cs="Times New Roman"/>
          <w:sz w:val="24"/>
          <w:szCs w:val="24"/>
        </w:rPr>
        <w:t>от</w:t>
      </w:r>
      <w:proofErr w:type="gramEnd"/>
      <w:r w:rsidRPr="00070C82">
        <w:rPr>
          <w:rFonts w:ascii="Times New Roman" w:hAnsi="Times New Roman" w:cs="Times New Roman"/>
          <w:sz w:val="24"/>
          <w:szCs w:val="24"/>
        </w:rPr>
        <w:t xml:space="preserve"> классно-урочной. Внеурочная деятельность объе</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ня</w:t>
      </w:r>
      <w:r w:rsidRPr="00070C82">
        <w:rPr>
          <w:rFonts w:ascii="Times New Roman" w:hAnsi="Times New Roman" w:cs="Times New Roman"/>
          <w:sz w:val="24"/>
          <w:szCs w:val="24"/>
        </w:rPr>
        <w:softHyphen/>
        <w:t>ет все, кроме учебной,  виды деятельности обучающихся, в которых возможно и це</w:t>
      </w:r>
      <w:r w:rsidRPr="00070C82">
        <w:rPr>
          <w:rFonts w:ascii="Times New Roman" w:hAnsi="Times New Roman" w:cs="Times New Roman"/>
          <w:sz w:val="24"/>
          <w:szCs w:val="24"/>
        </w:rPr>
        <w:softHyphen/>
        <w:t>ле</w:t>
      </w:r>
      <w:r w:rsidRPr="00070C82">
        <w:rPr>
          <w:rFonts w:ascii="Times New Roman" w:hAnsi="Times New Roman" w:cs="Times New Roman"/>
          <w:sz w:val="24"/>
          <w:szCs w:val="24"/>
        </w:rPr>
        <w:softHyphen/>
        <w:t>со</w:t>
      </w:r>
      <w:r w:rsidRPr="00070C82">
        <w:rPr>
          <w:rFonts w:ascii="Times New Roman" w:hAnsi="Times New Roman" w:cs="Times New Roman"/>
          <w:sz w:val="24"/>
          <w:szCs w:val="24"/>
        </w:rPr>
        <w:softHyphen/>
        <w:t>об</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зно решение задач их воспитания и социализации.</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Сущность и основное назначение внеурочной деятельности заключается в обес</w:t>
      </w:r>
      <w:r w:rsidRPr="00070C82">
        <w:rPr>
          <w:rFonts w:ascii="Times New Roman" w:hAnsi="Times New Roman" w:cs="Times New Roman"/>
          <w:sz w:val="24"/>
          <w:szCs w:val="24"/>
        </w:rPr>
        <w:softHyphen/>
        <w:t>пе</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нии дополнительных условий для развития интересов, склонностей, способностей 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 xml:space="preserve">ющихся с умственной отсталостью (интеллектуальными нарушениями), организации их свободного времени.  </w:t>
      </w:r>
    </w:p>
    <w:p w:rsidR="00A851D2" w:rsidRPr="00070C82" w:rsidRDefault="00A851D2" w:rsidP="008B6055">
      <w:pPr>
        <w:spacing w:after="0"/>
        <w:ind w:firstLine="709"/>
        <w:jc w:val="both"/>
        <w:rPr>
          <w:rFonts w:ascii="Times New Roman" w:hAnsi="Times New Roman" w:cs="Times New Roman"/>
          <w:b/>
          <w:i/>
          <w:color w:val="000000"/>
          <w:sz w:val="24"/>
          <w:szCs w:val="24"/>
        </w:rPr>
      </w:pPr>
      <w:r w:rsidRPr="00070C82">
        <w:rPr>
          <w:rFonts w:ascii="Times New Roman" w:hAnsi="Times New Roman" w:cs="Times New Roman"/>
          <w:sz w:val="24"/>
          <w:szCs w:val="24"/>
        </w:rPr>
        <w:t>Внеурочная деятельность ориентирована на создание условий для: расширения опы</w:t>
      </w:r>
      <w:r w:rsidRPr="00070C82">
        <w:rPr>
          <w:rFonts w:ascii="Times New Roman" w:hAnsi="Times New Roman" w:cs="Times New Roman"/>
          <w:sz w:val="24"/>
          <w:szCs w:val="24"/>
        </w:rPr>
        <w:softHyphen/>
        <w:t xml:space="preserve">та поведения, деятельности и общения; </w:t>
      </w:r>
      <w:r w:rsidRPr="00070C82">
        <w:rPr>
          <w:rFonts w:ascii="Times New Roman" w:hAnsi="Times New Roman" w:cs="Times New Roman"/>
          <w:bCs/>
          <w:iCs/>
          <w:sz w:val="24"/>
          <w:szCs w:val="24"/>
        </w:rPr>
        <w:t>творческой самореализации обучающихся с ум</w:t>
      </w:r>
      <w:r w:rsidRPr="00070C82">
        <w:rPr>
          <w:rFonts w:ascii="Times New Roman" w:hAnsi="Times New Roman" w:cs="Times New Roman"/>
          <w:bCs/>
          <w:iCs/>
          <w:sz w:val="24"/>
          <w:szCs w:val="24"/>
        </w:rPr>
        <w:softHyphen/>
        <w:t>ственной отсталостью (интеллектуальными нарушениями) в комфортной р</w:t>
      </w:r>
      <w:r w:rsidRPr="00070C82">
        <w:rPr>
          <w:rFonts w:ascii="Times New Roman" w:hAnsi="Times New Roman" w:cs="Times New Roman"/>
          <w:sz w:val="24"/>
          <w:szCs w:val="24"/>
        </w:rPr>
        <w:t>азвивающей сре</w:t>
      </w:r>
      <w:r w:rsidRPr="00070C82">
        <w:rPr>
          <w:rFonts w:ascii="Times New Roman" w:hAnsi="Times New Roman" w:cs="Times New Roman"/>
          <w:sz w:val="24"/>
          <w:szCs w:val="24"/>
        </w:rPr>
        <w:softHyphen/>
        <w:t>де, стимулирующей возникновение личностного интереса к различным аспектам жи</w:t>
      </w:r>
      <w:r w:rsidRPr="00070C82">
        <w:rPr>
          <w:rFonts w:ascii="Times New Roman" w:hAnsi="Times New Roman" w:cs="Times New Roman"/>
          <w:sz w:val="24"/>
          <w:szCs w:val="24"/>
        </w:rPr>
        <w:softHyphen/>
        <w:t>з</w:t>
      </w:r>
      <w:r w:rsidRPr="00070C82">
        <w:rPr>
          <w:rFonts w:ascii="Times New Roman" w:hAnsi="Times New Roman" w:cs="Times New Roman"/>
          <w:sz w:val="24"/>
          <w:szCs w:val="24"/>
        </w:rPr>
        <w:softHyphen/>
        <w:t>не</w:t>
      </w:r>
      <w:r w:rsidRPr="00070C82">
        <w:rPr>
          <w:rFonts w:ascii="Times New Roman" w:hAnsi="Times New Roman" w:cs="Times New Roman"/>
          <w:sz w:val="24"/>
          <w:szCs w:val="24"/>
        </w:rPr>
        <w:softHyphen/>
        <w:t>де</w:t>
      </w:r>
      <w:r w:rsidRPr="00070C82">
        <w:rPr>
          <w:rFonts w:ascii="Times New Roman" w:hAnsi="Times New Roman" w:cs="Times New Roman"/>
          <w:sz w:val="24"/>
          <w:szCs w:val="24"/>
        </w:rPr>
        <w:softHyphen/>
        <w:t xml:space="preserve">ятельности; позитивного отношения к окружающей действительности; </w:t>
      </w:r>
      <w:r w:rsidRPr="00070C82">
        <w:rPr>
          <w:rFonts w:ascii="Times New Roman" w:hAnsi="Times New Roman" w:cs="Times New Roman"/>
          <w:bCs/>
          <w:iCs/>
          <w:sz w:val="24"/>
          <w:szCs w:val="24"/>
        </w:rPr>
        <w:t>социального ста</w:t>
      </w:r>
      <w:r w:rsidRPr="00070C82">
        <w:rPr>
          <w:rFonts w:ascii="Times New Roman" w:hAnsi="Times New Roman" w:cs="Times New Roman"/>
          <w:bCs/>
          <w:iCs/>
          <w:sz w:val="24"/>
          <w:szCs w:val="24"/>
        </w:rPr>
        <w:softHyphen/>
        <w:t xml:space="preserve">новления обучающегося </w:t>
      </w:r>
      <w:r w:rsidRPr="00070C82">
        <w:rPr>
          <w:rFonts w:ascii="Times New Roman" w:hAnsi="Times New Roman" w:cs="Times New Roman"/>
          <w:sz w:val="24"/>
          <w:szCs w:val="24"/>
        </w:rPr>
        <w:t>в процессе общения и совместной деятельности в детском со</w:t>
      </w:r>
      <w:r w:rsidRPr="00070C82">
        <w:rPr>
          <w:rFonts w:ascii="Times New Roman" w:hAnsi="Times New Roman" w:cs="Times New Roman"/>
          <w:sz w:val="24"/>
          <w:szCs w:val="24"/>
        </w:rPr>
        <w:softHyphen/>
        <w:t>об</w:t>
      </w:r>
      <w:r w:rsidRPr="00070C82">
        <w:rPr>
          <w:rFonts w:ascii="Times New Roman" w:hAnsi="Times New Roman" w:cs="Times New Roman"/>
          <w:sz w:val="24"/>
          <w:szCs w:val="24"/>
        </w:rPr>
        <w:softHyphen/>
        <w:t>ществе, активного взаимодействия со сверстниками и педагогами</w:t>
      </w:r>
      <w:proofErr w:type="gramStart"/>
      <w:r w:rsidRPr="00070C82">
        <w:rPr>
          <w:rFonts w:ascii="Times New Roman" w:hAnsi="Times New Roman" w:cs="Times New Roman"/>
          <w:sz w:val="24"/>
          <w:szCs w:val="24"/>
        </w:rPr>
        <w:t>;</w:t>
      </w:r>
      <w:r w:rsidRPr="00070C82">
        <w:rPr>
          <w:rFonts w:ascii="Times New Roman" w:hAnsi="Times New Roman" w:cs="Times New Roman"/>
          <w:bCs/>
          <w:iCs/>
          <w:sz w:val="24"/>
          <w:szCs w:val="24"/>
        </w:rPr>
        <w:t>п</w:t>
      </w:r>
      <w:proofErr w:type="gramEnd"/>
      <w:r w:rsidRPr="00070C82">
        <w:rPr>
          <w:rFonts w:ascii="Times New Roman" w:hAnsi="Times New Roman" w:cs="Times New Roman"/>
          <w:bCs/>
          <w:iCs/>
          <w:sz w:val="24"/>
          <w:szCs w:val="24"/>
        </w:rPr>
        <w:t>рофессионального са</w:t>
      </w:r>
      <w:r w:rsidRPr="00070C82">
        <w:rPr>
          <w:rFonts w:ascii="Times New Roman" w:hAnsi="Times New Roman" w:cs="Times New Roman"/>
          <w:bCs/>
          <w:iCs/>
          <w:sz w:val="24"/>
          <w:szCs w:val="24"/>
        </w:rPr>
        <w:softHyphen/>
        <w:t>моопределения</w:t>
      </w:r>
      <w:r w:rsidRPr="00070C82">
        <w:rPr>
          <w:rFonts w:ascii="Times New Roman" w:hAnsi="Times New Roman" w:cs="Times New Roman"/>
          <w:sz w:val="24"/>
          <w:szCs w:val="24"/>
        </w:rPr>
        <w:t>, необходимого для успешной реализации дальнейших жизненных пла</w:t>
      </w:r>
      <w:r w:rsidRPr="00070C82">
        <w:rPr>
          <w:rFonts w:ascii="Times New Roman" w:hAnsi="Times New Roman" w:cs="Times New Roman"/>
          <w:sz w:val="24"/>
          <w:szCs w:val="24"/>
        </w:rPr>
        <w:softHyphen/>
        <w:t>нов обучающихся.</w:t>
      </w:r>
    </w:p>
    <w:p w:rsidR="00A851D2" w:rsidRPr="00070C82" w:rsidRDefault="00A851D2" w:rsidP="008B6055">
      <w:pPr>
        <w:shd w:val="clear" w:color="auto" w:fill="FFFFFF"/>
        <w:spacing w:after="0"/>
        <w:ind w:firstLine="709"/>
        <w:jc w:val="both"/>
        <w:rPr>
          <w:rFonts w:ascii="Times New Roman" w:hAnsi="Times New Roman" w:cs="Times New Roman"/>
          <w:b/>
          <w:i/>
          <w:color w:val="000000"/>
          <w:sz w:val="24"/>
          <w:szCs w:val="24"/>
        </w:rPr>
      </w:pPr>
      <w:r w:rsidRPr="00070C82">
        <w:rPr>
          <w:rFonts w:ascii="Times New Roman" w:hAnsi="Times New Roman" w:cs="Times New Roman"/>
          <w:b/>
          <w:i/>
          <w:color w:val="000000"/>
          <w:sz w:val="24"/>
          <w:szCs w:val="24"/>
        </w:rPr>
        <w:t>Основными целями</w:t>
      </w:r>
      <w:r w:rsidRPr="00070C82">
        <w:rPr>
          <w:rFonts w:ascii="Times New Roman" w:hAnsi="Times New Roman" w:cs="Times New Roman"/>
          <w:color w:val="000000"/>
          <w:sz w:val="24"/>
          <w:szCs w:val="24"/>
        </w:rPr>
        <w:t xml:space="preserve"> внеурочной деятельности являются создание условий для до</w:t>
      </w:r>
      <w:r w:rsidRPr="00070C82">
        <w:rPr>
          <w:rFonts w:ascii="Times New Roman" w:hAnsi="Times New Roman" w:cs="Times New Roman"/>
          <w:color w:val="000000"/>
          <w:sz w:val="24"/>
          <w:szCs w:val="24"/>
        </w:rPr>
        <w:softHyphen/>
        <w:t>с</w:t>
      </w:r>
      <w:r w:rsidRPr="00070C82">
        <w:rPr>
          <w:rFonts w:ascii="Times New Roman" w:hAnsi="Times New Roman" w:cs="Times New Roman"/>
          <w:color w:val="000000"/>
          <w:sz w:val="24"/>
          <w:szCs w:val="24"/>
        </w:rPr>
        <w:softHyphen/>
        <w:t>ти</w:t>
      </w:r>
      <w:r w:rsidRPr="00070C82">
        <w:rPr>
          <w:rFonts w:ascii="Times New Roman" w:hAnsi="Times New Roman" w:cs="Times New Roman"/>
          <w:color w:val="000000"/>
          <w:sz w:val="24"/>
          <w:szCs w:val="24"/>
        </w:rPr>
        <w:softHyphen/>
        <w:t>жения обучающимися необходимого для жизни в обществе социального опыта и фор</w:t>
      </w:r>
      <w:r w:rsidRPr="00070C82">
        <w:rPr>
          <w:rFonts w:ascii="Times New Roman" w:hAnsi="Times New Roman" w:cs="Times New Roman"/>
          <w:color w:val="000000"/>
          <w:sz w:val="24"/>
          <w:szCs w:val="24"/>
        </w:rPr>
        <w:softHyphen/>
        <w:t>ми</w:t>
      </w:r>
      <w:r w:rsidRPr="00070C82">
        <w:rPr>
          <w:rFonts w:ascii="Times New Roman" w:hAnsi="Times New Roman" w:cs="Times New Roman"/>
          <w:color w:val="000000"/>
          <w:sz w:val="24"/>
          <w:szCs w:val="24"/>
        </w:rPr>
        <w:softHyphen/>
        <w:t>ро</w:t>
      </w:r>
      <w:r w:rsidRPr="00070C82">
        <w:rPr>
          <w:rFonts w:ascii="Times New Roman" w:hAnsi="Times New Roman" w:cs="Times New Roman"/>
          <w:color w:val="000000"/>
          <w:sz w:val="24"/>
          <w:szCs w:val="24"/>
        </w:rPr>
        <w:softHyphen/>
        <w:t>вания принимаемой обществом системы ценностей, всестороннего развития и со</w:t>
      </w:r>
      <w:r w:rsidRPr="00070C82">
        <w:rPr>
          <w:rFonts w:ascii="Times New Roman" w:hAnsi="Times New Roman" w:cs="Times New Roman"/>
          <w:color w:val="000000"/>
          <w:sz w:val="24"/>
          <w:szCs w:val="24"/>
        </w:rPr>
        <w:softHyphen/>
        <w:t>ци</w:t>
      </w:r>
      <w:r w:rsidRPr="00070C82">
        <w:rPr>
          <w:rFonts w:ascii="Times New Roman" w:hAnsi="Times New Roman" w:cs="Times New Roman"/>
          <w:color w:val="000000"/>
          <w:sz w:val="24"/>
          <w:szCs w:val="24"/>
        </w:rPr>
        <w:softHyphen/>
        <w:t>а</w:t>
      </w:r>
      <w:r w:rsidRPr="00070C82">
        <w:rPr>
          <w:rFonts w:ascii="Times New Roman" w:hAnsi="Times New Roman" w:cs="Times New Roman"/>
          <w:color w:val="000000"/>
          <w:sz w:val="24"/>
          <w:szCs w:val="24"/>
        </w:rPr>
        <w:softHyphen/>
        <w:t>ли</w:t>
      </w:r>
      <w:r w:rsidRPr="00070C82">
        <w:rPr>
          <w:rFonts w:ascii="Times New Roman" w:hAnsi="Times New Roman" w:cs="Times New Roman"/>
          <w:color w:val="000000"/>
          <w:sz w:val="24"/>
          <w:szCs w:val="24"/>
        </w:rPr>
        <w:softHyphen/>
        <w:t>за</w:t>
      </w:r>
      <w:r w:rsidRPr="00070C82">
        <w:rPr>
          <w:rFonts w:ascii="Times New Roman" w:hAnsi="Times New Roman" w:cs="Times New Roman"/>
          <w:color w:val="000000"/>
          <w:sz w:val="24"/>
          <w:szCs w:val="24"/>
        </w:rPr>
        <w:softHyphen/>
        <w:t>ции каждого обучающегося с умственной отсталостью (интеллектуальными на</w:t>
      </w:r>
      <w:r w:rsidRPr="00070C82">
        <w:rPr>
          <w:rFonts w:ascii="Times New Roman" w:hAnsi="Times New Roman" w:cs="Times New Roman"/>
          <w:color w:val="000000"/>
          <w:sz w:val="24"/>
          <w:szCs w:val="24"/>
        </w:rPr>
        <w:softHyphen/>
        <w:t>ру</w:t>
      </w:r>
      <w:r w:rsidRPr="00070C82">
        <w:rPr>
          <w:rFonts w:ascii="Times New Roman" w:hAnsi="Times New Roman" w:cs="Times New Roman"/>
          <w:color w:val="000000"/>
          <w:sz w:val="24"/>
          <w:szCs w:val="24"/>
        </w:rPr>
        <w:softHyphen/>
        <w:t>ше</w:t>
      </w:r>
      <w:r w:rsidRPr="00070C82">
        <w:rPr>
          <w:rFonts w:ascii="Times New Roman" w:hAnsi="Times New Roman" w:cs="Times New Roman"/>
          <w:color w:val="000000"/>
          <w:sz w:val="24"/>
          <w:szCs w:val="24"/>
        </w:rPr>
        <w:softHyphen/>
        <w:t>ни</w:t>
      </w:r>
      <w:r w:rsidRPr="00070C82">
        <w:rPr>
          <w:rFonts w:ascii="Times New Roman" w:hAnsi="Times New Roman" w:cs="Times New Roman"/>
          <w:color w:val="000000"/>
          <w:sz w:val="24"/>
          <w:szCs w:val="24"/>
        </w:rPr>
        <w:softHyphen/>
        <w:t>я</w:t>
      </w:r>
      <w:r w:rsidRPr="00070C82">
        <w:rPr>
          <w:rFonts w:ascii="Times New Roman" w:hAnsi="Times New Roman" w:cs="Times New Roman"/>
          <w:color w:val="000000"/>
          <w:sz w:val="24"/>
          <w:szCs w:val="24"/>
        </w:rPr>
        <w:softHyphen/>
        <w:t>ми), создание воспитывающей среды, обеспечивающей развитие социальных, ин</w:t>
      </w:r>
      <w:r w:rsidRPr="00070C82">
        <w:rPr>
          <w:rFonts w:ascii="Times New Roman" w:hAnsi="Times New Roman" w:cs="Times New Roman"/>
          <w:color w:val="000000"/>
          <w:sz w:val="24"/>
          <w:szCs w:val="24"/>
        </w:rPr>
        <w:softHyphen/>
        <w:t>те</w:t>
      </w:r>
      <w:r w:rsidRPr="00070C82">
        <w:rPr>
          <w:rFonts w:ascii="Times New Roman" w:hAnsi="Times New Roman" w:cs="Times New Roman"/>
          <w:color w:val="000000"/>
          <w:sz w:val="24"/>
          <w:szCs w:val="24"/>
        </w:rPr>
        <w:softHyphen/>
        <w:t>л</w:t>
      </w:r>
      <w:r w:rsidRPr="00070C82">
        <w:rPr>
          <w:rFonts w:ascii="Times New Roman" w:hAnsi="Times New Roman" w:cs="Times New Roman"/>
          <w:color w:val="000000"/>
          <w:sz w:val="24"/>
          <w:szCs w:val="24"/>
        </w:rPr>
        <w:softHyphen/>
        <w:t>ле</w:t>
      </w:r>
      <w:r w:rsidRPr="00070C82">
        <w:rPr>
          <w:rFonts w:ascii="Times New Roman" w:hAnsi="Times New Roman" w:cs="Times New Roman"/>
          <w:color w:val="000000"/>
          <w:sz w:val="24"/>
          <w:szCs w:val="24"/>
        </w:rPr>
        <w:softHyphen/>
        <w:t>к</w:t>
      </w:r>
      <w:r w:rsidRPr="00070C82">
        <w:rPr>
          <w:rFonts w:ascii="Times New Roman" w:hAnsi="Times New Roman" w:cs="Times New Roman"/>
          <w:color w:val="000000"/>
          <w:sz w:val="24"/>
          <w:szCs w:val="24"/>
        </w:rPr>
        <w:softHyphen/>
        <w:t>ту</w:t>
      </w:r>
      <w:r w:rsidRPr="00070C82">
        <w:rPr>
          <w:rFonts w:ascii="Times New Roman" w:hAnsi="Times New Roman" w:cs="Times New Roman"/>
          <w:color w:val="000000"/>
          <w:sz w:val="24"/>
          <w:szCs w:val="24"/>
        </w:rPr>
        <w:softHyphen/>
        <w:t>аль</w:t>
      </w:r>
      <w:r w:rsidRPr="00070C82">
        <w:rPr>
          <w:rFonts w:ascii="Times New Roman" w:hAnsi="Times New Roman" w:cs="Times New Roman"/>
          <w:color w:val="000000"/>
          <w:sz w:val="24"/>
          <w:szCs w:val="24"/>
        </w:rPr>
        <w:softHyphen/>
        <w:t>ных интересов учащихся в свободное время.</w:t>
      </w:r>
    </w:p>
    <w:p w:rsidR="00A851D2" w:rsidRPr="00070C82" w:rsidRDefault="00A851D2" w:rsidP="008B6055">
      <w:pPr>
        <w:shd w:val="clear" w:color="auto" w:fill="FFFFFF"/>
        <w:spacing w:after="0"/>
        <w:ind w:firstLine="709"/>
        <w:jc w:val="both"/>
        <w:rPr>
          <w:rFonts w:ascii="Times New Roman" w:hAnsi="Times New Roman" w:cs="Times New Roman"/>
          <w:sz w:val="24"/>
          <w:szCs w:val="24"/>
        </w:rPr>
      </w:pPr>
      <w:r w:rsidRPr="00070C82">
        <w:rPr>
          <w:rFonts w:ascii="Times New Roman" w:hAnsi="Times New Roman" w:cs="Times New Roman"/>
          <w:b/>
          <w:i/>
          <w:color w:val="000000"/>
          <w:sz w:val="24"/>
          <w:szCs w:val="24"/>
        </w:rPr>
        <w:t>Основные задачи:</w:t>
      </w:r>
    </w:p>
    <w:p w:rsidR="00A851D2" w:rsidRPr="00070C82" w:rsidRDefault="00A851D2" w:rsidP="008B6055">
      <w:pPr>
        <w:pStyle w:val="a7"/>
        <w:tabs>
          <w:tab w:val="left" w:pos="900"/>
        </w:tabs>
        <w:spacing w:before="0" w:after="0" w:line="276" w:lineRule="auto"/>
        <w:ind w:firstLine="709"/>
        <w:jc w:val="both"/>
      </w:pPr>
      <w:r w:rsidRPr="00070C82">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A851D2" w:rsidRPr="00070C82" w:rsidRDefault="00A851D2" w:rsidP="008B6055">
      <w:pPr>
        <w:spacing w:after="0"/>
        <w:ind w:firstLine="709"/>
        <w:jc w:val="both"/>
        <w:rPr>
          <w:rFonts w:ascii="Times New Roman" w:hAnsi="Times New Roman" w:cs="Times New Roman"/>
          <w:bCs/>
          <w:sz w:val="24"/>
          <w:szCs w:val="24"/>
        </w:rPr>
      </w:pPr>
      <w:r w:rsidRPr="00070C82">
        <w:rPr>
          <w:rFonts w:ascii="Times New Roman" w:hAnsi="Times New Roman" w:cs="Times New Roman"/>
          <w:sz w:val="24"/>
          <w:szCs w:val="24"/>
        </w:rPr>
        <w:lastRenderedPageBreak/>
        <w:t>развитие активности, самостоятельности и независимости в повседневной жизни;</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bCs/>
          <w:sz w:val="24"/>
          <w:szCs w:val="24"/>
        </w:rPr>
        <w:t>развитие возможных избирательных способностей и интересов ребенка в разных видах деятельности;</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формирование основ нравственного самосознания личности, умения правильно оценивать окружающее и самих себя,</w:t>
      </w:r>
    </w:p>
    <w:p w:rsidR="00A851D2" w:rsidRPr="00070C82" w:rsidRDefault="00A851D2" w:rsidP="008B6055">
      <w:pPr>
        <w:tabs>
          <w:tab w:val="left" w:pos="563"/>
        </w:tabs>
        <w:overflowPunct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формирование эстетических потребностей, ценностей и чувств; </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расширение представлений ребенка о мире и о себе, его социального опыта;</w:t>
      </w:r>
    </w:p>
    <w:p w:rsidR="00A851D2" w:rsidRPr="00070C82" w:rsidRDefault="00A851D2" w:rsidP="008B6055">
      <w:pPr>
        <w:spacing w:after="0"/>
        <w:ind w:firstLine="709"/>
        <w:jc w:val="both"/>
        <w:rPr>
          <w:rFonts w:ascii="Times New Roman" w:hAnsi="Times New Roman" w:cs="Times New Roman"/>
          <w:color w:val="333333"/>
          <w:sz w:val="24"/>
          <w:szCs w:val="24"/>
          <w:shd w:val="clear" w:color="auto" w:fill="FFFFFF"/>
        </w:rPr>
      </w:pPr>
      <w:r w:rsidRPr="00070C82">
        <w:rPr>
          <w:rFonts w:ascii="Times New Roman" w:hAnsi="Times New Roman" w:cs="Times New Roman"/>
          <w:sz w:val="24"/>
          <w:szCs w:val="24"/>
        </w:rPr>
        <w:t>формирование положительного отношения к базовым общественным ценностям;</w:t>
      </w:r>
    </w:p>
    <w:p w:rsidR="00A851D2" w:rsidRPr="00070C82" w:rsidRDefault="00A851D2" w:rsidP="008B6055">
      <w:pPr>
        <w:spacing w:after="0"/>
        <w:ind w:firstLine="709"/>
        <w:jc w:val="both"/>
        <w:rPr>
          <w:rFonts w:ascii="Times New Roman" w:hAnsi="Times New Roman" w:cs="Times New Roman"/>
          <w:bCs/>
          <w:sz w:val="24"/>
          <w:szCs w:val="24"/>
        </w:rPr>
      </w:pPr>
      <w:r w:rsidRPr="00070C82">
        <w:rPr>
          <w:rFonts w:ascii="Times New Roman" w:hAnsi="Times New Roman" w:cs="Times New Roman"/>
          <w:color w:val="333333"/>
          <w:sz w:val="24"/>
          <w:szCs w:val="24"/>
          <w:shd w:val="clear" w:color="auto" w:fill="FFFFFF"/>
        </w:rPr>
        <w:t>формирование умений, навыков социального общения людей;</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bCs/>
          <w:sz w:val="24"/>
          <w:szCs w:val="24"/>
        </w:rPr>
        <w:t>расширение круга общения, выход обучающегося за пределы семьи и общеобразовательной организации;</w:t>
      </w:r>
    </w:p>
    <w:p w:rsidR="00A851D2" w:rsidRPr="00070C82" w:rsidRDefault="00A851D2" w:rsidP="008B6055">
      <w:pPr>
        <w:overflowPunct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A851D2" w:rsidRPr="00070C82" w:rsidRDefault="00A851D2" w:rsidP="008B6055">
      <w:pPr>
        <w:overflowPunct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укрепление доверия к другим людям; </w:t>
      </w:r>
    </w:p>
    <w:p w:rsidR="00A851D2" w:rsidRPr="00070C82" w:rsidRDefault="00A851D2" w:rsidP="008B6055">
      <w:pPr>
        <w:overflowPunct w:val="0"/>
        <w:spacing w:after="0"/>
        <w:ind w:firstLine="709"/>
        <w:jc w:val="both"/>
        <w:rPr>
          <w:rFonts w:ascii="Times New Roman" w:hAnsi="Times New Roman" w:cs="Times New Roman"/>
          <w:b/>
          <w:bCs/>
          <w:sz w:val="24"/>
          <w:szCs w:val="24"/>
        </w:rPr>
      </w:pPr>
      <w:r w:rsidRPr="00070C82">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A851D2" w:rsidRPr="00070C82" w:rsidRDefault="00A851D2" w:rsidP="008B6055">
      <w:pPr>
        <w:overflowPunct w:val="0"/>
        <w:spacing w:after="0"/>
        <w:ind w:firstLine="709"/>
        <w:jc w:val="center"/>
        <w:rPr>
          <w:rFonts w:ascii="Times New Roman" w:hAnsi="Times New Roman" w:cs="Times New Roman"/>
          <w:b/>
          <w:bCs/>
          <w:sz w:val="24"/>
          <w:szCs w:val="24"/>
        </w:rPr>
      </w:pPr>
    </w:p>
    <w:p w:rsidR="00A851D2" w:rsidRPr="00070C82" w:rsidRDefault="00A851D2" w:rsidP="008B6055">
      <w:pPr>
        <w:overflowPunct w:val="0"/>
        <w:spacing w:after="0"/>
        <w:ind w:firstLine="709"/>
        <w:jc w:val="center"/>
        <w:rPr>
          <w:rFonts w:ascii="Times New Roman" w:hAnsi="Times New Roman" w:cs="Times New Roman"/>
          <w:b/>
          <w:bCs/>
          <w:sz w:val="24"/>
          <w:szCs w:val="24"/>
        </w:rPr>
      </w:pPr>
      <w:r w:rsidRPr="00070C82">
        <w:rPr>
          <w:rFonts w:ascii="Times New Roman" w:hAnsi="Times New Roman" w:cs="Times New Roman"/>
          <w:b/>
          <w:bCs/>
          <w:sz w:val="24"/>
          <w:szCs w:val="24"/>
        </w:rPr>
        <w:t>Основные направления и формы организации</w:t>
      </w:r>
    </w:p>
    <w:p w:rsidR="00A851D2" w:rsidRPr="00070C82" w:rsidRDefault="00A851D2" w:rsidP="008B6055">
      <w:pPr>
        <w:overflowPunct w:val="0"/>
        <w:spacing w:after="0"/>
        <w:ind w:firstLine="709"/>
        <w:jc w:val="center"/>
        <w:rPr>
          <w:rFonts w:ascii="Times New Roman" w:hAnsi="Times New Roman" w:cs="Times New Roman"/>
          <w:b/>
          <w:bCs/>
          <w:sz w:val="24"/>
          <w:szCs w:val="24"/>
        </w:rPr>
      </w:pPr>
      <w:r w:rsidRPr="00070C82">
        <w:rPr>
          <w:rFonts w:ascii="Times New Roman" w:hAnsi="Times New Roman" w:cs="Times New Roman"/>
          <w:b/>
          <w:bCs/>
          <w:sz w:val="24"/>
          <w:szCs w:val="24"/>
        </w:rPr>
        <w:t>внеурочной деятельности</w:t>
      </w:r>
    </w:p>
    <w:p w:rsidR="00A851D2" w:rsidRPr="00070C82" w:rsidRDefault="00A851D2" w:rsidP="008B6055">
      <w:pPr>
        <w:overflowPunct w:val="0"/>
        <w:spacing w:after="0"/>
        <w:ind w:firstLine="709"/>
        <w:jc w:val="center"/>
        <w:rPr>
          <w:rFonts w:ascii="Times New Roman" w:hAnsi="Times New Roman" w:cs="Times New Roman"/>
          <w:sz w:val="24"/>
          <w:szCs w:val="24"/>
        </w:rPr>
      </w:pPr>
    </w:p>
    <w:p w:rsidR="00A851D2" w:rsidRPr="00070C82" w:rsidRDefault="00A851D2" w:rsidP="008B6055">
      <w:pPr>
        <w:pStyle w:val="Standard"/>
        <w:tabs>
          <w:tab w:val="left" w:pos="4500"/>
          <w:tab w:val="left" w:pos="9180"/>
          <w:tab w:val="left" w:pos="9360"/>
        </w:tabs>
        <w:spacing w:line="276" w:lineRule="auto"/>
        <w:ind w:firstLine="709"/>
        <w:jc w:val="both"/>
        <w:rPr>
          <w:rFonts w:ascii="Times New Roman" w:hAnsi="Times New Roman" w:cs="Times New Roman"/>
        </w:rPr>
      </w:pPr>
      <w:r w:rsidRPr="00070C82">
        <w:rPr>
          <w:rFonts w:ascii="Times New Roman" w:hAnsi="Times New Roman" w:cs="Times New Roman"/>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К основным направлениям внеурочной деятельности относятся: коррекционно-развивающее, </w:t>
      </w:r>
      <w:proofErr w:type="gramStart"/>
      <w:r w:rsidRPr="00070C82">
        <w:rPr>
          <w:rFonts w:ascii="Times New Roman" w:hAnsi="Times New Roman" w:cs="Times New Roman"/>
          <w:sz w:val="24"/>
          <w:szCs w:val="24"/>
        </w:rPr>
        <w:t>духовно-нравственное</w:t>
      </w:r>
      <w:proofErr w:type="gramEnd"/>
      <w:r w:rsidRPr="00070C82">
        <w:rPr>
          <w:rFonts w:ascii="Times New Roman" w:hAnsi="Times New Roman" w:cs="Times New Roman"/>
          <w:sz w:val="24"/>
          <w:szCs w:val="24"/>
        </w:rPr>
        <w:t>,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Данные направления являются содержательным ориентиром для разработки соответ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тв</w:t>
      </w:r>
      <w:r w:rsidRPr="00070C82">
        <w:rPr>
          <w:rFonts w:ascii="Times New Roman" w:hAnsi="Times New Roman" w:cs="Times New Roman"/>
          <w:sz w:val="24"/>
          <w:szCs w:val="24"/>
        </w:rPr>
        <w:softHyphen/>
        <w:t>у</w:t>
      </w:r>
      <w:r w:rsidRPr="00070C82">
        <w:rPr>
          <w:rFonts w:ascii="Times New Roman" w:hAnsi="Times New Roman" w:cs="Times New Roman"/>
          <w:sz w:val="24"/>
          <w:szCs w:val="24"/>
        </w:rPr>
        <w:softHyphen/>
        <w:t>ющих программ. Организация вправе самостоятельно выбирать приоритетные направления вне</w:t>
      </w:r>
      <w:r w:rsidRPr="00070C82">
        <w:rPr>
          <w:rFonts w:ascii="Times New Roman" w:hAnsi="Times New Roman" w:cs="Times New Roman"/>
          <w:sz w:val="24"/>
          <w:szCs w:val="24"/>
        </w:rPr>
        <w:softHyphen/>
        <w:t>урочной деятельности, определять организационные формы её учетом реальных условий, осо</w:t>
      </w:r>
      <w:r w:rsidRPr="00070C82">
        <w:rPr>
          <w:rFonts w:ascii="Times New Roman" w:hAnsi="Times New Roman" w:cs="Times New Roman"/>
          <w:sz w:val="24"/>
          <w:szCs w:val="24"/>
        </w:rPr>
        <w:softHyphen/>
        <w:t>бенностей обучающихся, потребностей обучающихся и их родителей (законных предста</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 xml:space="preserve">телей). </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При этом следует учитывать, что формы, содержание внеурочной деятельности до</w:t>
      </w:r>
      <w:r w:rsidRPr="00070C82">
        <w:rPr>
          <w:rFonts w:ascii="Times New Roman" w:hAnsi="Times New Roman" w:cs="Times New Roman"/>
          <w:sz w:val="24"/>
          <w:szCs w:val="24"/>
        </w:rPr>
        <w:softHyphen/>
        <w:t>л</w:t>
      </w:r>
      <w:r w:rsidRPr="00070C82">
        <w:rPr>
          <w:rFonts w:ascii="Times New Roman" w:hAnsi="Times New Roman" w:cs="Times New Roman"/>
          <w:sz w:val="24"/>
          <w:szCs w:val="24"/>
        </w:rPr>
        <w:softHyphen/>
        <w:t>жны соответствовать общим целям, задачам и результатам воспитания. Результативность вне</w:t>
      </w:r>
      <w:r w:rsidRPr="00070C82">
        <w:rPr>
          <w:rFonts w:ascii="Times New Roman" w:hAnsi="Times New Roman" w:cs="Times New Roman"/>
          <w:sz w:val="24"/>
          <w:szCs w:val="24"/>
        </w:rPr>
        <w:softHyphen/>
        <w:t>урочной деятельности предполагает: приобретение обучающимися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стью (интеллектуальными нарушениями) социального знания, формирования поло</w:t>
      </w:r>
      <w:r w:rsidRPr="00070C82">
        <w:rPr>
          <w:rFonts w:ascii="Times New Roman" w:hAnsi="Times New Roman" w:cs="Times New Roman"/>
          <w:sz w:val="24"/>
          <w:szCs w:val="24"/>
        </w:rPr>
        <w:softHyphen/>
        <w:t>жи</w:t>
      </w:r>
      <w:r w:rsidRPr="00070C82">
        <w:rPr>
          <w:rFonts w:ascii="Times New Roman" w:hAnsi="Times New Roman" w:cs="Times New Roman"/>
          <w:sz w:val="24"/>
          <w:szCs w:val="24"/>
        </w:rPr>
        <w:softHyphen/>
        <w:t>тель</w:t>
      </w:r>
      <w:r w:rsidRPr="00070C82">
        <w:rPr>
          <w:rFonts w:ascii="Times New Roman" w:hAnsi="Times New Roman" w:cs="Times New Roman"/>
          <w:sz w:val="24"/>
          <w:szCs w:val="24"/>
        </w:rPr>
        <w:softHyphen/>
        <w:t>ного отношения к базовым ценностям, приобретения опыта самостоятельного об</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 xml:space="preserve">нного действия. </w:t>
      </w:r>
    </w:p>
    <w:p w:rsidR="00A851D2" w:rsidRPr="00070C82" w:rsidRDefault="00A851D2" w:rsidP="008B6055">
      <w:pPr>
        <w:spacing w:after="0"/>
        <w:ind w:firstLine="709"/>
        <w:jc w:val="both"/>
        <w:rPr>
          <w:rFonts w:ascii="Times New Roman" w:hAnsi="Times New Roman" w:cs="Times New Roman"/>
          <w:sz w:val="24"/>
          <w:szCs w:val="24"/>
        </w:rPr>
      </w:pPr>
      <w:proofErr w:type="gramStart"/>
      <w:r w:rsidRPr="00070C82">
        <w:rPr>
          <w:rFonts w:ascii="Times New Roman" w:hAnsi="Times New Roman" w:cs="Times New Roman"/>
          <w:sz w:val="24"/>
          <w:szCs w:val="24"/>
        </w:rPr>
        <w:t>Базовые национальные ценности российского общества: патриотизм, социальная со</w:t>
      </w:r>
      <w:r w:rsidRPr="00070C82">
        <w:rPr>
          <w:rFonts w:ascii="Times New Roman" w:hAnsi="Times New Roman" w:cs="Times New Roman"/>
          <w:sz w:val="24"/>
          <w:szCs w:val="24"/>
        </w:rPr>
        <w:softHyphen/>
        <w:t>лидарность, гражданственность, семья, здоровье, труд и творчество, наука, тра</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он</w:t>
      </w:r>
      <w:r w:rsidRPr="00070C82">
        <w:rPr>
          <w:rFonts w:ascii="Times New Roman" w:hAnsi="Times New Roman" w:cs="Times New Roman"/>
          <w:sz w:val="24"/>
          <w:szCs w:val="24"/>
        </w:rPr>
        <w:softHyphen/>
        <w:t xml:space="preserve">ные религии России, искусство и литература, природа, человечество. </w:t>
      </w:r>
      <w:proofErr w:type="gramEnd"/>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lastRenderedPageBreak/>
        <w:t>Внеурочная деятельностьобъединяет все виды деятельности обучающихся (кроме уче</w:t>
      </w:r>
      <w:r w:rsidRPr="00070C82">
        <w:rPr>
          <w:rFonts w:ascii="Times New Roman" w:hAnsi="Times New Roman" w:cs="Times New Roman"/>
          <w:sz w:val="24"/>
          <w:szCs w:val="24"/>
        </w:rPr>
        <w:softHyphen/>
        <w:t>б</w:t>
      </w:r>
      <w:r w:rsidRPr="00070C82">
        <w:rPr>
          <w:rFonts w:ascii="Times New Roman" w:hAnsi="Times New Roman" w:cs="Times New Roman"/>
          <w:sz w:val="24"/>
          <w:szCs w:val="24"/>
        </w:rPr>
        <w:softHyphen/>
        <w:t>ной деятельности на уроке), в которых возможно и це</w:t>
      </w:r>
      <w:r w:rsidRPr="00070C82">
        <w:rPr>
          <w:rFonts w:ascii="Times New Roman" w:hAnsi="Times New Roman" w:cs="Times New Roman"/>
          <w:sz w:val="24"/>
          <w:szCs w:val="24"/>
        </w:rPr>
        <w:softHyphen/>
        <w:t>лесообразно решение задач их во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пи</w:t>
      </w:r>
      <w:r w:rsidRPr="00070C82">
        <w:rPr>
          <w:rFonts w:ascii="Times New Roman" w:hAnsi="Times New Roman" w:cs="Times New Roman"/>
          <w:sz w:val="24"/>
          <w:szCs w:val="24"/>
        </w:rPr>
        <w:softHyphen/>
        <w:t>тания и социализации. Содержание вне</w:t>
      </w:r>
      <w:r w:rsidRPr="00070C82">
        <w:rPr>
          <w:rFonts w:ascii="Times New Roman" w:hAnsi="Times New Roman" w:cs="Times New Roman"/>
          <w:sz w:val="24"/>
          <w:szCs w:val="24"/>
        </w:rPr>
        <w:softHyphen/>
        <w:t>урочной деятельности обучающихся с ум</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ной отсталостью (интеллектуальными нарушениями) скла</w:t>
      </w:r>
      <w:r w:rsidRPr="00070C82">
        <w:rPr>
          <w:rFonts w:ascii="Times New Roman" w:hAnsi="Times New Roman" w:cs="Times New Roman"/>
          <w:sz w:val="24"/>
          <w:szCs w:val="24"/>
        </w:rPr>
        <w:softHyphen/>
        <w:t>ды</w:t>
      </w:r>
      <w:r w:rsidRPr="00070C82">
        <w:rPr>
          <w:rFonts w:ascii="Times New Roman" w:hAnsi="Times New Roman" w:cs="Times New Roman"/>
          <w:sz w:val="24"/>
          <w:szCs w:val="24"/>
        </w:rPr>
        <w:softHyphen/>
        <w:t>ва</w:t>
      </w:r>
      <w:r w:rsidRPr="00070C82">
        <w:rPr>
          <w:rFonts w:ascii="Times New Roman" w:hAnsi="Times New Roman" w:cs="Times New Roman"/>
          <w:sz w:val="24"/>
          <w:szCs w:val="24"/>
        </w:rPr>
        <w:softHyphen/>
        <w:t xml:space="preserve">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w:t>
      </w:r>
      <w:proofErr w:type="gramStart"/>
      <w:r w:rsidRPr="00070C82">
        <w:rPr>
          <w:rFonts w:ascii="Times New Roman" w:hAnsi="Times New Roman" w:cs="Times New Roman"/>
          <w:sz w:val="24"/>
          <w:szCs w:val="24"/>
        </w:rPr>
        <w:t>потребностей</w:t>
      </w:r>
      <w:proofErr w:type="gramEnd"/>
      <w:r w:rsidRPr="00070C82">
        <w:rPr>
          <w:rFonts w:ascii="Times New Roman" w:hAnsi="Times New Roman" w:cs="Times New Roman"/>
          <w:sz w:val="24"/>
          <w:szCs w:val="24"/>
        </w:rPr>
        <w:t xml:space="preserve"> обучающихся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 xml:space="preserve">тью (интеллектуальными нарушениями).    </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w:t>
      </w:r>
      <w:proofErr w:type="gramStart"/>
      <w:r w:rsidRPr="00070C82">
        <w:rPr>
          <w:rFonts w:ascii="Times New Roman" w:hAnsi="Times New Roman" w:cs="Times New Roman"/>
          <w:sz w:val="24"/>
          <w:szCs w:val="24"/>
        </w:rPr>
        <w:t>игровая</w:t>
      </w:r>
      <w:proofErr w:type="gramEnd"/>
      <w:r w:rsidRPr="00070C82">
        <w:rPr>
          <w:rFonts w:ascii="Times New Roman" w:hAnsi="Times New Roman" w:cs="Times New Roman"/>
          <w:sz w:val="24"/>
          <w:szCs w:val="24"/>
        </w:rPr>
        <w:t xml:space="preserve">,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A851D2" w:rsidRPr="00070C82" w:rsidRDefault="00A851D2" w:rsidP="008B6055">
      <w:pPr>
        <w:pStyle w:val="af0"/>
        <w:spacing w:line="276" w:lineRule="auto"/>
        <w:ind w:firstLine="709"/>
        <w:rPr>
          <w:sz w:val="24"/>
          <w:szCs w:val="24"/>
        </w:rPr>
      </w:pPr>
      <w:proofErr w:type="gramStart"/>
      <w:r w:rsidRPr="00070C82">
        <w:rPr>
          <w:caps w:val="0"/>
          <w:sz w:val="24"/>
          <w:szCs w:val="24"/>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roofErr w:type="gramEnd"/>
    </w:p>
    <w:p w:rsidR="00A851D2" w:rsidRPr="00070C82" w:rsidRDefault="00A851D2" w:rsidP="008B6055">
      <w:pPr>
        <w:shd w:val="clear" w:color="auto" w:fill="FFFFFF"/>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A851D2" w:rsidRPr="00070C82" w:rsidRDefault="00A851D2" w:rsidP="008B6055">
      <w:pPr>
        <w:pStyle w:val="af0"/>
        <w:spacing w:line="276" w:lineRule="auto"/>
        <w:ind w:firstLine="720"/>
        <w:rPr>
          <w:caps w:val="0"/>
          <w:sz w:val="24"/>
          <w:szCs w:val="24"/>
        </w:rPr>
      </w:pPr>
      <w:r w:rsidRPr="00070C82">
        <w:rPr>
          <w:sz w:val="24"/>
          <w:szCs w:val="24"/>
        </w:rPr>
        <w:t>• </w:t>
      </w:r>
      <w:r w:rsidRPr="00070C82">
        <w:rPr>
          <w:caps w:val="0"/>
          <w:sz w:val="24"/>
          <w:szCs w:val="24"/>
        </w:rPr>
        <w:t xml:space="preserve">непосредственно в общеобразовательной организации по типу </w:t>
      </w:r>
      <w:proofErr w:type="gramStart"/>
      <w:r w:rsidRPr="00070C82">
        <w:rPr>
          <w:caps w:val="0"/>
          <w:sz w:val="24"/>
          <w:szCs w:val="24"/>
        </w:rPr>
        <w:t>школы полного дня</w:t>
      </w:r>
      <w:proofErr w:type="gramEnd"/>
      <w:r w:rsidRPr="00070C82">
        <w:rPr>
          <w:caps w:val="0"/>
          <w:sz w:val="24"/>
          <w:szCs w:val="24"/>
        </w:rPr>
        <w:t>;</w:t>
      </w:r>
    </w:p>
    <w:p w:rsidR="00A851D2" w:rsidRPr="00070C82" w:rsidRDefault="00A851D2" w:rsidP="008B6055">
      <w:pPr>
        <w:pStyle w:val="af0"/>
        <w:spacing w:line="276" w:lineRule="auto"/>
        <w:ind w:firstLine="720"/>
        <w:rPr>
          <w:caps w:val="0"/>
          <w:sz w:val="24"/>
          <w:szCs w:val="24"/>
        </w:rPr>
      </w:pPr>
      <w:r w:rsidRPr="00070C82">
        <w:rPr>
          <w:caps w:val="0"/>
          <w:sz w:val="24"/>
          <w:szCs w:val="24"/>
        </w:rPr>
        <w:t>• совместно с организациями дополнительного образования детей, спортивными объектами, организациями культуры</w:t>
      </w:r>
      <w:r w:rsidRPr="00070C82">
        <w:rPr>
          <w:sz w:val="24"/>
          <w:szCs w:val="24"/>
        </w:rPr>
        <w:t>;</w:t>
      </w:r>
    </w:p>
    <w:p w:rsidR="00A851D2" w:rsidRPr="00070C82" w:rsidRDefault="00A851D2" w:rsidP="008B6055">
      <w:pPr>
        <w:pStyle w:val="af0"/>
        <w:spacing w:line="276" w:lineRule="auto"/>
        <w:ind w:firstLine="720"/>
        <w:rPr>
          <w:sz w:val="24"/>
          <w:szCs w:val="24"/>
        </w:rPr>
      </w:pPr>
      <w:r w:rsidRPr="00070C82">
        <w:rPr>
          <w:caps w:val="0"/>
          <w:sz w:val="24"/>
          <w:szCs w:val="24"/>
        </w:rPr>
        <w:t>• в сотрудничестве с другими организациями и с участием педагогов общеобразовательной организации (комбинированная схема).</w:t>
      </w:r>
    </w:p>
    <w:p w:rsidR="00A851D2" w:rsidRPr="00070C82" w:rsidRDefault="00A851D2" w:rsidP="008B6055">
      <w:pPr>
        <w:pStyle w:val="aa"/>
        <w:spacing w:line="276" w:lineRule="auto"/>
        <w:ind w:firstLine="720"/>
        <w:rPr>
          <w:rFonts w:ascii="Times New Roman" w:hAnsi="Times New Roman" w:cs="Times New Roman"/>
          <w:sz w:val="24"/>
          <w:szCs w:val="24"/>
        </w:rPr>
      </w:pPr>
      <w:r w:rsidRPr="00070C82">
        <w:rPr>
          <w:rFonts w:ascii="Times New Roman" w:hAnsi="Times New Roman" w:cs="Times New Roman"/>
          <w:sz w:val="24"/>
          <w:szCs w:val="24"/>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sidRPr="00070C82">
        <w:rPr>
          <w:rFonts w:ascii="Times New Roman" w:hAnsi="Times New Roman" w:cs="Times New Roman"/>
          <w:color w:val="auto"/>
          <w:sz w:val="24"/>
          <w:szCs w:val="24"/>
        </w:rPr>
        <w:t xml:space="preserve">(интеллектуальными нарушениями) </w:t>
      </w:r>
      <w:r w:rsidRPr="00070C82">
        <w:rPr>
          <w:rFonts w:ascii="Times New Roman" w:hAnsi="Times New Roman" w:cs="Times New Roman"/>
          <w:sz w:val="24"/>
          <w:szCs w:val="24"/>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A851D2" w:rsidRPr="00070C82" w:rsidRDefault="00A851D2" w:rsidP="008B6055">
      <w:pPr>
        <w:pStyle w:val="aa"/>
        <w:spacing w:line="276" w:lineRule="auto"/>
        <w:ind w:firstLine="720"/>
        <w:rPr>
          <w:rFonts w:ascii="Times New Roman" w:hAnsi="Times New Roman" w:cs="Times New Roman"/>
          <w:sz w:val="24"/>
          <w:szCs w:val="24"/>
        </w:rPr>
      </w:pPr>
      <w:r w:rsidRPr="00070C82">
        <w:rPr>
          <w:rFonts w:ascii="Times New Roman" w:hAnsi="Times New Roman" w:cs="Times New Roman"/>
          <w:sz w:val="24"/>
          <w:szCs w:val="24"/>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A851D2" w:rsidRPr="00070C82" w:rsidRDefault="00A851D2" w:rsidP="008B6055">
      <w:pPr>
        <w:pStyle w:val="dash041e005f0431005f044b005f0447005f043d005f044b005f0439"/>
        <w:spacing w:line="276" w:lineRule="auto"/>
        <w:ind w:firstLine="720"/>
        <w:jc w:val="both"/>
      </w:pPr>
      <w:r w:rsidRPr="00070C82">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A851D2" w:rsidRPr="00070C82" w:rsidRDefault="00A851D2" w:rsidP="008B6055">
      <w:pPr>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A851D2" w:rsidRPr="00070C82" w:rsidRDefault="00A851D2" w:rsidP="008B6055">
      <w:pPr>
        <w:pStyle w:val="a5"/>
        <w:spacing w:after="0"/>
        <w:ind w:firstLine="720"/>
        <w:jc w:val="both"/>
        <w:rPr>
          <w:rFonts w:ascii="Times New Roman" w:hAnsi="Times New Roman"/>
          <w:sz w:val="24"/>
          <w:szCs w:val="24"/>
        </w:rPr>
      </w:pPr>
      <w:r w:rsidRPr="00070C82">
        <w:rPr>
          <w:rFonts w:ascii="Times New Roman" w:hAnsi="Times New Roman"/>
          <w:sz w:val="24"/>
          <w:szCs w:val="24"/>
        </w:rPr>
        <w:lastRenderedPageBreak/>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A851D2" w:rsidRPr="00070C82" w:rsidRDefault="00A851D2" w:rsidP="008B6055">
      <w:pPr>
        <w:pStyle w:val="dash041e005f0431005f044b005f0447005f043d005f044b005f0439"/>
        <w:spacing w:line="276" w:lineRule="auto"/>
        <w:ind w:firstLine="720"/>
        <w:jc w:val="both"/>
      </w:pPr>
      <w:r w:rsidRPr="00070C82">
        <w:t xml:space="preserve"> В качестве организационного механизма реализации внеурочной деятель</w:t>
      </w:r>
      <w:r w:rsidRPr="00070C82">
        <w:softHyphen/>
        <w:t>ности в Организации рекомендуется использовать план внеурочной деятельности. Под планом внеурочной деятельности сле</w:t>
      </w:r>
      <w:r w:rsidRPr="00070C82">
        <w:softHyphen/>
        <w:t>ду</w:t>
      </w:r>
      <w:r w:rsidRPr="00070C82">
        <w:softHyphen/>
        <w:t>ет понимать нормативный документ Организации, который оп</w:t>
      </w:r>
      <w:r w:rsidRPr="00070C82">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A851D2" w:rsidRPr="00070C82" w:rsidRDefault="00A851D2" w:rsidP="008B6055">
      <w:pPr>
        <w:pStyle w:val="dash041e005f0431005f044b005f0447005f043d005f044b005f0439"/>
        <w:spacing w:line="276" w:lineRule="auto"/>
        <w:ind w:firstLine="720"/>
        <w:jc w:val="both"/>
      </w:pPr>
      <w:r w:rsidRPr="00070C82">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A851D2" w:rsidRPr="00070C82" w:rsidRDefault="00A851D2" w:rsidP="008B6055">
      <w:pPr>
        <w:pStyle w:val="dash041e005f0431005f044b005f0447005f043d005f044b005f0439"/>
        <w:spacing w:line="276" w:lineRule="auto"/>
        <w:ind w:firstLine="720"/>
        <w:jc w:val="both"/>
        <w:rPr>
          <w:b/>
          <w:bCs/>
        </w:rPr>
      </w:pPr>
    </w:p>
    <w:p w:rsidR="00A851D2" w:rsidRPr="00070C82" w:rsidRDefault="00A851D2" w:rsidP="008B6055">
      <w:pPr>
        <w:overflowPunct w:val="0"/>
        <w:spacing w:after="0"/>
        <w:ind w:firstLine="720"/>
        <w:jc w:val="center"/>
        <w:rPr>
          <w:rFonts w:ascii="Times New Roman" w:hAnsi="Times New Roman" w:cs="Times New Roman"/>
          <w:b/>
          <w:bCs/>
          <w:sz w:val="24"/>
          <w:szCs w:val="24"/>
        </w:rPr>
      </w:pPr>
      <w:r w:rsidRPr="00070C82">
        <w:rPr>
          <w:rFonts w:ascii="Times New Roman" w:hAnsi="Times New Roman" w:cs="Times New Roman"/>
          <w:b/>
          <w:bCs/>
          <w:sz w:val="24"/>
          <w:szCs w:val="24"/>
        </w:rPr>
        <w:t>Планируемые результаты внеурочной деятельности</w:t>
      </w:r>
    </w:p>
    <w:p w:rsidR="00A851D2" w:rsidRPr="00070C82" w:rsidRDefault="00A851D2" w:rsidP="008B6055">
      <w:pPr>
        <w:overflowPunct w:val="0"/>
        <w:spacing w:after="0"/>
        <w:ind w:firstLine="720"/>
        <w:jc w:val="center"/>
        <w:rPr>
          <w:rFonts w:ascii="Times New Roman" w:hAnsi="Times New Roman" w:cs="Times New Roman"/>
          <w:sz w:val="24"/>
          <w:szCs w:val="24"/>
        </w:rPr>
      </w:pPr>
    </w:p>
    <w:p w:rsidR="00A851D2" w:rsidRPr="00070C82" w:rsidRDefault="00A851D2" w:rsidP="008B6055">
      <w:pPr>
        <w:overflowPunct w:val="0"/>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В результате реализации программы внеурочной деятельности должно обе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пе</w:t>
      </w:r>
      <w:r w:rsidRPr="00070C82">
        <w:rPr>
          <w:rFonts w:ascii="Times New Roman" w:hAnsi="Times New Roman" w:cs="Times New Roman"/>
          <w:sz w:val="24"/>
          <w:szCs w:val="24"/>
        </w:rPr>
        <w:softHyphen/>
        <w:t>чи</w:t>
      </w:r>
      <w:r w:rsidRPr="00070C82">
        <w:rPr>
          <w:rFonts w:ascii="Times New Roman" w:hAnsi="Times New Roman" w:cs="Times New Roman"/>
          <w:sz w:val="24"/>
          <w:szCs w:val="24"/>
        </w:rPr>
        <w:softHyphen/>
        <w:t>вать</w:t>
      </w:r>
      <w:r w:rsidRPr="00070C82">
        <w:rPr>
          <w:rFonts w:ascii="Times New Roman" w:hAnsi="Times New Roman" w:cs="Times New Roman"/>
          <w:sz w:val="24"/>
          <w:szCs w:val="24"/>
        </w:rPr>
        <w:softHyphen/>
        <w:t>ся достижение обучающимися с умственной отсталостью (интеллектуальными на</w:t>
      </w:r>
      <w:r w:rsidRPr="00070C82">
        <w:rPr>
          <w:rFonts w:ascii="Times New Roman" w:hAnsi="Times New Roman" w:cs="Times New Roman"/>
          <w:sz w:val="24"/>
          <w:szCs w:val="24"/>
        </w:rPr>
        <w:softHyphen/>
        <w:t>ру</w:t>
      </w:r>
      <w:r w:rsidRPr="00070C82">
        <w:rPr>
          <w:rFonts w:ascii="Times New Roman" w:hAnsi="Times New Roman" w:cs="Times New Roman"/>
          <w:sz w:val="24"/>
          <w:szCs w:val="24"/>
        </w:rPr>
        <w:softHyphen/>
        <w:t>ше</w:t>
      </w:r>
      <w:r w:rsidRPr="00070C82">
        <w:rPr>
          <w:rFonts w:ascii="Times New Roman" w:hAnsi="Times New Roman" w:cs="Times New Roman"/>
          <w:sz w:val="24"/>
          <w:szCs w:val="24"/>
        </w:rPr>
        <w:softHyphen/>
        <w:t>ниями):</w:t>
      </w:r>
    </w:p>
    <w:p w:rsidR="00A851D2" w:rsidRPr="00070C82" w:rsidRDefault="00A851D2" w:rsidP="008B6055">
      <w:pPr>
        <w:widowControl w:val="0"/>
        <w:numPr>
          <w:ilvl w:val="0"/>
          <w:numId w:val="7"/>
        </w:numPr>
        <w:overflowPunct w:val="0"/>
        <w:autoSpaceDE w:val="0"/>
        <w:spacing w:after="0"/>
        <w:ind w:left="0" w:firstLine="720"/>
        <w:jc w:val="both"/>
        <w:rPr>
          <w:rFonts w:ascii="Times New Roman" w:hAnsi="Times New Roman" w:cs="Times New Roman"/>
          <w:sz w:val="24"/>
          <w:szCs w:val="24"/>
        </w:rPr>
      </w:pPr>
      <w:proofErr w:type="gramStart"/>
      <w:r w:rsidRPr="00070C82">
        <w:rPr>
          <w:rFonts w:ascii="Times New Roman" w:hAnsi="Times New Roman" w:cs="Times New Roman"/>
          <w:sz w:val="24"/>
          <w:szCs w:val="24"/>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roofErr w:type="gramEnd"/>
    </w:p>
    <w:p w:rsidR="00A851D2" w:rsidRPr="00070C82" w:rsidRDefault="00A851D2" w:rsidP="008B6055">
      <w:pPr>
        <w:widowControl w:val="0"/>
        <w:numPr>
          <w:ilvl w:val="0"/>
          <w:numId w:val="7"/>
        </w:numPr>
        <w:overflowPunct w:val="0"/>
        <w:autoSpaceDE w:val="0"/>
        <w:spacing w:after="0"/>
        <w:ind w:left="0" w:firstLine="720"/>
        <w:jc w:val="both"/>
        <w:rPr>
          <w:rFonts w:ascii="Times New Roman" w:hAnsi="Times New Roman" w:cs="Times New Roman"/>
          <w:sz w:val="24"/>
          <w:szCs w:val="24"/>
        </w:rPr>
      </w:pPr>
      <w:r w:rsidRPr="00070C82">
        <w:rPr>
          <w:rFonts w:ascii="Times New Roman" w:hAnsi="Times New Roman" w:cs="Times New Roman"/>
          <w:sz w:val="24"/>
          <w:szCs w:val="24"/>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A851D2" w:rsidRPr="00070C82" w:rsidRDefault="00A851D2" w:rsidP="008B6055">
      <w:pPr>
        <w:spacing w:after="0"/>
        <w:ind w:firstLine="720"/>
        <w:jc w:val="both"/>
        <w:rPr>
          <w:rFonts w:ascii="Times New Roman" w:hAnsi="Times New Roman" w:cs="Times New Roman"/>
          <w:bCs/>
          <w:i/>
          <w:sz w:val="24"/>
          <w:szCs w:val="24"/>
        </w:rPr>
      </w:pPr>
      <w:r w:rsidRPr="00070C82">
        <w:rPr>
          <w:rFonts w:ascii="Times New Roman" w:hAnsi="Times New Roman" w:cs="Times New Roman"/>
          <w:sz w:val="24"/>
          <w:szCs w:val="24"/>
        </w:rPr>
        <w:t>Воспитательныерезультаты внеурочной деятельности школьников распределяются по трем уровням.</w:t>
      </w:r>
    </w:p>
    <w:p w:rsidR="00A851D2" w:rsidRPr="00070C82" w:rsidRDefault="00A851D2" w:rsidP="008B6055">
      <w:pPr>
        <w:overflowPunct w:val="0"/>
        <w:spacing w:after="0"/>
        <w:ind w:firstLine="720"/>
        <w:jc w:val="both"/>
        <w:rPr>
          <w:rFonts w:ascii="Times New Roman" w:hAnsi="Times New Roman" w:cs="Times New Roman"/>
          <w:i/>
          <w:sz w:val="24"/>
          <w:szCs w:val="24"/>
        </w:rPr>
      </w:pPr>
      <w:r w:rsidRPr="00070C82">
        <w:rPr>
          <w:rFonts w:ascii="Times New Roman" w:hAnsi="Times New Roman" w:cs="Times New Roman"/>
          <w:bCs/>
          <w:i/>
          <w:sz w:val="24"/>
          <w:szCs w:val="24"/>
        </w:rPr>
        <w:t>Первый уровень результатов</w:t>
      </w:r>
      <w:r w:rsidRPr="00070C82">
        <w:rPr>
          <w:rFonts w:ascii="Times New Roman" w:hAnsi="Times New Roman" w:cs="Times New Roman"/>
          <w:sz w:val="24"/>
          <w:szCs w:val="24"/>
        </w:rPr>
        <w:t xml:space="preserve">—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A851D2" w:rsidRPr="00070C82" w:rsidRDefault="00A851D2" w:rsidP="008B6055">
      <w:pPr>
        <w:spacing w:after="0"/>
        <w:ind w:firstLine="720"/>
        <w:jc w:val="both"/>
        <w:rPr>
          <w:rFonts w:ascii="Times New Roman" w:hAnsi="Times New Roman" w:cs="Times New Roman"/>
          <w:sz w:val="24"/>
          <w:szCs w:val="24"/>
        </w:rPr>
      </w:pPr>
      <w:r w:rsidRPr="00070C82">
        <w:rPr>
          <w:rFonts w:ascii="Times New Roman" w:hAnsi="Times New Roman" w:cs="Times New Roman"/>
          <w:i/>
          <w:sz w:val="24"/>
          <w:szCs w:val="24"/>
        </w:rPr>
        <w:t>Второй уровень результатов</w:t>
      </w:r>
      <w:r w:rsidRPr="00070C82">
        <w:rPr>
          <w:rFonts w:ascii="Times New Roman" w:hAnsi="Times New Roman" w:cs="Times New Roman"/>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A851D2" w:rsidRPr="00070C82" w:rsidRDefault="00A851D2" w:rsidP="008B6055">
      <w:pPr>
        <w:overflowPunct w:val="0"/>
        <w:spacing w:after="0"/>
        <w:ind w:firstLine="720"/>
        <w:jc w:val="both"/>
        <w:rPr>
          <w:rFonts w:ascii="Times New Roman" w:hAnsi="Times New Roman" w:cs="Times New Roman"/>
          <w:bCs/>
          <w:i/>
          <w:sz w:val="24"/>
          <w:szCs w:val="24"/>
        </w:rPr>
      </w:pPr>
      <w:r w:rsidRPr="00070C82">
        <w:rPr>
          <w:rFonts w:ascii="Times New Roman" w:hAnsi="Times New Roman" w:cs="Times New Roman"/>
          <w:sz w:val="24"/>
          <w:szCs w:val="24"/>
        </w:rPr>
        <w:t>Для достижения данного уровня результатов особое значение имеет вза</w:t>
      </w:r>
      <w:r w:rsidRPr="00070C82">
        <w:rPr>
          <w:rFonts w:ascii="Times New Roman" w:hAnsi="Times New Roman" w:cs="Times New Roman"/>
          <w:sz w:val="24"/>
          <w:szCs w:val="24"/>
        </w:rPr>
        <w:softHyphen/>
        <w:t>и</w:t>
      </w:r>
      <w:r w:rsidRPr="00070C82">
        <w:rPr>
          <w:rFonts w:ascii="Times New Roman" w:hAnsi="Times New Roman" w:cs="Times New Roman"/>
          <w:sz w:val="24"/>
          <w:szCs w:val="24"/>
        </w:rPr>
        <w:softHyphen/>
        <w:t>мо</w:t>
      </w:r>
      <w:r w:rsidRPr="00070C82">
        <w:rPr>
          <w:rFonts w:ascii="Times New Roman" w:hAnsi="Times New Roman" w:cs="Times New Roman"/>
          <w:sz w:val="24"/>
          <w:szCs w:val="24"/>
        </w:rPr>
        <w:softHyphen/>
        <w:t>дей</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 xml:space="preserve">вие обучающихся между собой на уровне класса, общеобразовательной организации, т. е. в защищённой, дружественной </w:t>
      </w:r>
      <w:proofErr w:type="spellStart"/>
      <w:r w:rsidRPr="00070C82">
        <w:rPr>
          <w:rFonts w:ascii="Times New Roman" w:hAnsi="Times New Roman" w:cs="Times New Roman"/>
          <w:sz w:val="24"/>
          <w:szCs w:val="24"/>
        </w:rPr>
        <w:t>просоциальной</w:t>
      </w:r>
      <w:proofErr w:type="spellEnd"/>
      <w:r w:rsidRPr="00070C82">
        <w:rPr>
          <w:rFonts w:ascii="Times New Roman" w:hAnsi="Times New Roman" w:cs="Times New Roman"/>
          <w:sz w:val="24"/>
          <w:szCs w:val="24"/>
        </w:rPr>
        <w:t xml:space="preserve"> среде, в ко</w:t>
      </w:r>
      <w:r w:rsidRPr="00070C82">
        <w:rPr>
          <w:rFonts w:ascii="Times New Roman" w:hAnsi="Times New Roman" w:cs="Times New Roman"/>
          <w:sz w:val="24"/>
          <w:szCs w:val="24"/>
        </w:rPr>
        <w:softHyphen/>
        <w:t xml:space="preserve">торой </w:t>
      </w:r>
      <w:proofErr w:type="gramStart"/>
      <w:r w:rsidRPr="00070C82">
        <w:rPr>
          <w:rFonts w:ascii="Times New Roman" w:hAnsi="Times New Roman" w:cs="Times New Roman"/>
          <w:sz w:val="24"/>
          <w:szCs w:val="24"/>
        </w:rPr>
        <w:t>обучающийся</w:t>
      </w:r>
      <w:proofErr w:type="gramEnd"/>
      <w:r w:rsidRPr="00070C82">
        <w:rPr>
          <w:rFonts w:ascii="Times New Roman" w:hAnsi="Times New Roman" w:cs="Times New Roman"/>
          <w:sz w:val="24"/>
          <w:szCs w:val="24"/>
        </w:rPr>
        <w:t xml:space="preserve"> получает (или не получает) первое практическое под</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рждение приобретённых социальных зна</w:t>
      </w:r>
      <w:r w:rsidRPr="00070C82">
        <w:rPr>
          <w:rFonts w:ascii="Times New Roman" w:hAnsi="Times New Roman" w:cs="Times New Roman"/>
          <w:sz w:val="24"/>
          <w:szCs w:val="24"/>
        </w:rPr>
        <w:softHyphen/>
        <w:t>ний, начинает их ценить (или отвергает).</w:t>
      </w:r>
    </w:p>
    <w:p w:rsidR="00A851D2" w:rsidRPr="00070C82" w:rsidRDefault="00A851D2" w:rsidP="008B6055">
      <w:pPr>
        <w:overflowPunct w:val="0"/>
        <w:spacing w:after="0"/>
        <w:ind w:firstLine="720"/>
        <w:jc w:val="both"/>
        <w:rPr>
          <w:rFonts w:ascii="Times New Roman" w:hAnsi="Times New Roman" w:cs="Times New Roman"/>
          <w:sz w:val="24"/>
          <w:szCs w:val="24"/>
        </w:rPr>
      </w:pPr>
      <w:r w:rsidRPr="00070C82">
        <w:rPr>
          <w:rFonts w:ascii="Times New Roman" w:hAnsi="Times New Roman" w:cs="Times New Roman"/>
          <w:bCs/>
          <w:i/>
          <w:sz w:val="24"/>
          <w:szCs w:val="24"/>
        </w:rPr>
        <w:lastRenderedPageBreak/>
        <w:t>Третий уровень результатов</w:t>
      </w:r>
      <w:r w:rsidRPr="00070C82">
        <w:rPr>
          <w:rFonts w:ascii="Times New Roman" w:hAnsi="Times New Roman" w:cs="Times New Roman"/>
          <w:sz w:val="24"/>
          <w:szCs w:val="24"/>
        </w:rPr>
        <w:t>— получение обучающимися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тью(интеллектуальными нарушениями) начального опыта самостоятельного об</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го дей</w:t>
      </w:r>
      <w:r w:rsidRPr="00070C82">
        <w:rPr>
          <w:rFonts w:ascii="Times New Roman" w:hAnsi="Times New Roman" w:cs="Times New Roman"/>
          <w:sz w:val="24"/>
          <w:szCs w:val="24"/>
        </w:rPr>
        <w:softHyphen/>
        <w:t>ствия, формирование социально приемлемых моделей поведения. Для до</w:t>
      </w:r>
      <w:r w:rsidRPr="00070C82">
        <w:rPr>
          <w:rFonts w:ascii="Times New Roman" w:hAnsi="Times New Roman" w:cs="Times New Roman"/>
          <w:sz w:val="24"/>
          <w:szCs w:val="24"/>
        </w:rPr>
        <w:softHyphen/>
        <w:t>сти</w:t>
      </w:r>
      <w:r w:rsidRPr="00070C82">
        <w:rPr>
          <w:rFonts w:ascii="Times New Roman" w:hAnsi="Times New Roman" w:cs="Times New Roman"/>
          <w:sz w:val="24"/>
          <w:szCs w:val="24"/>
        </w:rPr>
        <w:softHyphen/>
        <w:t>же</w:t>
      </w:r>
      <w:r w:rsidRPr="00070C82">
        <w:rPr>
          <w:rFonts w:ascii="Times New Roman" w:hAnsi="Times New Roman" w:cs="Times New Roman"/>
          <w:sz w:val="24"/>
          <w:szCs w:val="24"/>
        </w:rPr>
        <w:softHyphen/>
        <w:t>ния данного уровня результатов особое значение имеет взаимодействие обучающегося с пред</w:t>
      </w:r>
      <w:r w:rsidRPr="00070C82">
        <w:rPr>
          <w:rFonts w:ascii="Times New Roman" w:hAnsi="Times New Roman" w:cs="Times New Roman"/>
          <w:sz w:val="24"/>
          <w:szCs w:val="24"/>
        </w:rPr>
        <w:softHyphen/>
        <w:t>ставителями различных социальных субъектов за пределами общеобразовательной ор</w:t>
      </w:r>
      <w:r w:rsidRPr="00070C82">
        <w:rPr>
          <w:rFonts w:ascii="Times New Roman" w:hAnsi="Times New Roman" w:cs="Times New Roman"/>
          <w:sz w:val="24"/>
          <w:szCs w:val="24"/>
        </w:rPr>
        <w:softHyphen/>
        <w:t>ганизации, в открытой общественной среде.</w:t>
      </w:r>
    </w:p>
    <w:p w:rsidR="00A851D2" w:rsidRPr="00070C82" w:rsidRDefault="00A851D2" w:rsidP="008B6055">
      <w:pPr>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Достижение трех уровней результатов внеурочной деятельности увеличи</w:t>
      </w:r>
      <w:r w:rsidRPr="00070C82">
        <w:rPr>
          <w:rFonts w:ascii="Times New Roman" w:hAnsi="Times New Roman" w:cs="Times New Roman"/>
          <w:sz w:val="24"/>
          <w:szCs w:val="24"/>
        </w:rPr>
        <w:softHyphen/>
        <w:t xml:space="preserve">вает вероятность появления </w:t>
      </w:r>
      <w:r w:rsidRPr="00070C82">
        <w:rPr>
          <w:rFonts w:ascii="Times New Roman" w:hAnsi="Times New Roman" w:cs="Times New Roman"/>
          <w:i/>
          <w:sz w:val="24"/>
          <w:szCs w:val="24"/>
        </w:rPr>
        <w:t>эффектов</w:t>
      </w:r>
      <w:r w:rsidRPr="00070C82">
        <w:rPr>
          <w:rFonts w:ascii="Times New Roman" w:hAnsi="Times New Roman" w:cs="Times New Roman"/>
          <w:sz w:val="24"/>
          <w:szCs w:val="24"/>
        </w:rPr>
        <w:t xml:space="preserve"> воспитания и социализации 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 xml:space="preserve">щихся. У </w:t>
      </w:r>
      <w:proofErr w:type="gramStart"/>
      <w:r w:rsidRPr="00070C82">
        <w:rPr>
          <w:rFonts w:ascii="Times New Roman" w:hAnsi="Times New Roman" w:cs="Times New Roman"/>
          <w:sz w:val="24"/>
          <w:szCs w:val="24"/>
        </w:rPr>
        <w:t>обучающихся</w:t>
      </w:r>
      <w:proofErr w:type="gramEnd"/>
      <w:r w:rsidRPr="00070C82">
        <w:rPr>
          <w:rFonts w:ascii="Times New Roman" w:hAnsi="Times New Roman" w:cs="Times New Roman"/>
          <w:sz w:val="24"/>
          <w:szCs w:val="24"/>
        </w:rPr>
        <w:t xml:space="preserve"> могут быть сформированы коммуникативная, эти</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ская, социальная, гражданская компетентности и социокультурная идентичность.</w:t>
      </w:r>
    </w:p>
    <w:p w:rsidR="00A851D2" w:rsidRPr="00070C82" w:rsidRDefault="00A851D2" w:rsidP="008B6055">
      <w:pPr>
        <w:overflowPunct w:val="0"/>
        <w:spacing w:after="0"/>
        <w:ind w:firstLine="720"/>
        <w:jc w:val="both"/>
        <w:rPr>
          <w:rFonts w:ascii="Times New Roman" w:hAnsi="Times New Roman" w:cs="Times New Roman"/>
          <w:color w:val="333333"/>
          <w:sz w:val="24"/>
          <w:szCs w:val="24"/>
        </w:rPr>
      </w:pPr>
      <w:r w:rsidRPr="00070C82">
        <w:rPr>
          <w:rFonts w:ascii="Times New Roman" w:hAnsi="Times New Roman" w:cs="Times New Roman"/>
          <w:sz w:val="24"/>
          <w:szCs w:val="24"/>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proofErr w:type="gramStart"/>
      <w:r w:rsidRPr="00070C82">
        <w:rPr>
          <w:rFonts w:ascii="Times New Roman" w:hAnsi="Times New Roman" w:cs="Times New Roman"/>
          <w:sz w:val="24"/>
          <w:szCs w:val="24"/>
        </w:rPr>
        <w:t>особенностей</w:t>
      </w:r>
      <w:proofErr w:type="gramEnd"/>
      <w:r w:rsidRPr="00070C82">
        <w:rPr>
          <w:rFonts w:ascii="Times New Roman" w:hAnsi="Times New Roman" w:cs="Times New Roman"/>
          <w:sz w:val="24"/>
          <w:szCs w:val="24"/>
        </w:rPr>
        <w:t xml:space="preserve"> обучающихся с умственной отсталостью (интеллектуальными нарушениями). </w:t>
      </w:r>
    </w:p>
    <w:p w:rsidR="00A851D2" w:rsidRPr="00070C82" w:rsidRDefault="00A851D2" w:rsidP="008B6055">
      <w:pPr>
        <w:overflowPunct w:val="0"/>
        <w:spacing w:after="0"/>
        <w:ind w:firstLine="720"/>
        <w:jc w:val="both"/>
        <w:rPr>
          <w:rFonts w:ascii="Times New Roman" w:hAnsi="Times New Roman" w:cs="Times New Roman"/>
          <w:color w:val="333333"/>
          <w:sz w:val="24"/>
          <w:szCs w:val="24"/>
        </w:rPr>
      </w:pPr>
      <w:r w:rsidRPr="00070C82">
        <w:rPr>
          <w:rFonts w:ascii="Times New Roman" w:hAnsi="Times New Roman" w:cs="Times New Roman"/>
          <w:color w:val="333333"/>
          <w:sz w:val="24"/>
          <w:szCs w:val="24"/>
        </w:rPr>
        <w:t xml:space="preserve">По каждому из направлений внеурочной деятельности обучающихся с умственной отсталостью </w:t>
      </w:r>
      <w:r w:rsidRPr="00070C82">
        <w:rPr>
          <w:rFonts w:ascii="Times New Roman" w:hAnsi="Times New Roman" w:cs="Times New Roman"/>
          <w:sz w:val="24"/>
          <w:szCs w:val="24"/>
        </w:rPr>
        <w:t xml:space="preserve">(интеллектуальными нарушениями) </w:t>
      </w:r>
      <w:r w:rsidRPr="00070C82">
        <w:rPr>
          <w:rFonts w:ascii="Times New Roman" w:hAnsi="Times New Roman" w:cs="Times New Roman"/>
          <w:color w:val="333333"/>
          <w:sz w:val="24"/>
          <w:szCs w:val="24"/>
        </w:rPr>
        <w:t>могут быть достигнуты определенные воспитательные результаты.</w:t>
      </w:r>
    </w:p>
    <w:p w:rsidR="00A851D2" w:rsidRPr="00070C82" w:rsidRDefault="00A851D2" w:rsidP="008B6055">
      <w:pPr>
        <w:overflowPunct w:val="0"/>
        <w:spacing w:after="0"/>
        <w:ind w:firstLine="720"/>
        <w:jc w:val="both"/>
        <w:rPr>
          <w:rFonts w:ascii="Times New Roman" w:hAnsi="Times New Roman" w:cs="Times New Roman"/>
          <w:b/>
          <w:i/>
          <w:sz w:val="24"/>
          <w:szCs w:val="24"/>
        </w:rPr>
      </w:pPr>
    </w:p>
    <w:p w:rsidR="00A851D2" w:rsidRPr="00070C82" w:rsidRDefault="00A851D2" w:rsidP="008B6055">
      <w:pPr>
        <w:pStyle w:val="a7"/>
        <w:spacing w:before="0" w:after="0" w:line="276" w:lineRule="auto"/>
        <w:ind w:firstLine="720"/>
        <w:jc w:val="center"/>
        <w:rPr>
          <w:b/>
          <w:i/>
        </w:rPr>
      </w:pPr>
      <w:r w:rsidRPr="00070C82">
        <w:rPr>
          <w:b/>
          <w:i/>
        </w:rPr>
        <w:t>Основные личностные результаты внеурочной деятельности:</w:t>
      </w:r>
    </w:p>
    <w:p w:rsidR="00A851D2" w:rsidRPr="00070C82" w:rsidRDefault="00A851D2" w:rsidP="008B6055">
      <w:pPr>
        <w:pStyle w:val="a7"/>
        <w:spacing w:before="0" w:after="0" w:line="276" w:lineRule="auto"/>
        <w:ind w:firstLine="720"/>
        <w:jc w:val="center"/>
      </w:pPr>
    </w:p>
    <w:p w:rsidR="00A851D2" w:rsidRPr="00070C82" w:rsidRDefault="00A851D2" w:rsidP="008B6055">
      <w:pPr>
        <w:overflowPunct w:val="0"/>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xml:space="preserve">― ценностное отношение и любовь к </w:t>
      </w:r>
      <w:proofErr w:type="gramStart"/>
      <w:r w:rsidRPr="00070C82">
        <w:rPr>
          <w:rFonts w:ascii="Times New Roman" w:hAnsi="Times New Roman" w:cs="Times New Roman"/>
          <w:sz w:val="24"/>
          <w:szCs w:val="24"/>
        </w:rPr>
        <w:t>близким</w:t>
      </w:r>
      <w:proofErr w:type="gramEnd"/>
      <w:r w:rsidRPr="00070C82">
        <w:rPr>
          <w:rFonts w:ascii="Times New Roman" w:hAnsi="Times New Roman" w:cs="Times New Roman"/>
          <w:sz w:val="24"/>
          <w:szCs w:val="24"/>
        </w:rPr>
        <w:t xml:space="preserve">, к образовательному учреждению, своему селу, городу, народу, России; </w:t>
      </w:r>
    </w:p>
    <w:p w:rsidR="00A851D2" w:rsidRPr="00070C82" w:rsidRDefault="00A851D2" w:rsidP="008B6055">
      <w:pPr>
        <w:overflowPunct w:val="0"/>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xml:space="preserve">― ценностное отношение к труду и творчеству, человеку труда, трудовым достижениям России и человечества, трудолюбие; </w:t>
      </w:r>
    </w:p>
    <w:p w:rsidR="00A851D2" w:rsidRPr="00070C82" w:rsidRDefault="00A851D2" w:rsidP="008B6055">
      <w:pPr>
        <w:pStyle w:val="a7"/>
        <w:spacing w:before="0" w:after="0" w:line="276" w:lineRule="auto"/>
        <w:ind w:firstLine="720"/>
        <w:jc w:val="both"/>
      </w:pPr>
      <w:r w:rsidRPr="00070C82">
        <w:t>― осознание себя как члена общества, гражданина Российской Федерации, жителя конкретного региона;</w:t>
      </w:r>
    </w:p>
    <w:p w:rsidR="00A851D2" w:rsidRPr="00070C82" w:rsidRDefault="00A851D2" w:rsidP="008B6055">
      <w:pPr>
        <w:overflowPunct w:val="0"/>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xml:space="preserve">― элементарные представления об эстетических и художественных ценностях отечественной культуры. </w:t>
      </w:r>
    </w:p>
    <w:p w:rsidR="00A851D2" w:rsidRPr="00070C82" w:rsidRDefault="00A851D2" w:rsidP="008B6055">
      <w:pPr>
        <w:pStyle w:val="a7"/>
        <w:spacing w:before="0" w:after="0" w:line="276" w:lineRule="auto"/>
        <w:ind w:firstLine="720"/>
        <w:jc w:val="both"/>
      </w:pPr>
      <w:r w:rsidRPr="00070C82">
        <w:t>― эмоционально-ценностное отношение к окружающей среде, необходимости ее охраны;</w:t>
      </w:r>
    </w:p>
    <w:p w:rsidR="00A851D2" w:rsidRPr="00070C82" w:rsidRDefault="00A851D2" w:rsidP="008B6055">
      <w:pPr>
        <w:pStyle w:val="a7"/>
        <w:spacing w:before="0" w:after="0" w:line="276" w:lineRule="auto"/>
        <w:ind w:firstLine="720"/>
        <w:jc w:val="both"/>
      </w:pPr>
      <w:r w:rsidRPr="00070C82">
        <w:t>― уважение к истории, культуре, национальным особенностям, традициям и образу жизни других народов;</w:t>
      </w:r>
    </w:p>
    <w:p w:rsidR="00A851D2" w:rsidRPr="00070C82" w:rsidRDefault="00A851D2" w:rsidP="008B6055">
      <w:pPr>
        <w:pStyle w:val="a7"/>
        <w:spacing w:before="0" w:after="0" w:line="276" w:lineRule="auto"/>
        <w:ind w:firstLine="720"/>
        <w:jc w:val="both"/>
      </w:pPr>
      <w:r w:rsidRPr="00070C82">
        <w:t>― готовность следовать этическим нормам поведения в повседневной жизни и профессиональной деятельности;</w:t>
      </w:r>
    </w:p>
    <w:p w:rsidR="00A851D2" w:rsidRPr="00070C82" w:rsidRDefault="00A851D2" w:rsidP="008B6055">
      <w:pPr>
        <w:pStyle w:val="a7"/>
        <w:spacing w:before="0" w:after="0" w:line="276" w:lineRule="auto"/>
        <w:ind w:firstLine="720"/>
        <w:jc w:val="both"/>
      </w:pPr>
      <w:r w:rsidRPr="00070C82">
        <w:t>― готовность к реализации дальнейшей профессиональной траектории в соответствии с собственными интересами и возможностями;</w:t>
      </w:r>
    </w:p>
    <w:p w:rsidR="00A851D2" w:rsidRPr="00070C82" w:rsidRDefault="00A851D2" w:rsidP="008B6055">
      <w:pPr>
        <w:pStyle w:val="a8"/>
        <w:shd w:val="clear" w:color="auto" w:fill="FFFFFF"/>
        <w:spacing w:after="0"/>
        <w:ind w:left="0" w:firstLine="720"/>
        <w:jc w:val="both"/>
        <w:rPr>
          <w:rFonts w:ascii="Times New Roman" w:hAnsi="Times New Roman"/>
          <w:sz w:val="24"/>
          <w:szCs w:val="24"/>
        </w:rPr>
      </w:pPr>
      <w:r w:rsidRPr="00070C82">
        <w:rPr>
          <w:rFonts w:ascii="Times New Roman" w:hAnsi="Times New Roman"/>
          <w:sz w:val="24"/>
          <w:szCs w:val="24"/>
        </w:rPr>
        <w:t xml:space="preserve">― понимание красоты в искусстве, в окружающей действительности; </w:t>
      </w:r>
    </w:p>
    <w:p w:rsidR="00A851D2" w:rsidRPr="00070C82" w:rsidRDefault="00A851D2" w:rsidP="008B6055">
      <w:pPr>
        <w:overflowPunct w:val="0"/>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xml:space="preserve">― потребности и начальные умения выражать себя в различных доступных и наиболее привлекательных   видах </w:t>
      </w:r>
      <w:r w:rsidRPr="00070C82">
        <w:rPr>
          <w:rFonts w:ascii="Times New Roman" w:hAnsi="Times New Roman" w:cs="Times New Roman"/>
          <w:bCs/>
          <w:sz w:val="24"/>
          <w:szCs w:val="24"/>
        </w:rPr>
        <w:t>практической, художественно-эстетической, спортивно-физкультурной деятельности</w:t>
      </w:r>
      <w:r w:rsidRPr="00070C82">
        <w:rPr>
          <w:rFonts w:ascii="Times New Roman" w:hAnsi="Times New Roman" w:cs="Times New Roman"/>
          <w:sz w:val="24"/>
          <w:szCs w:val="24"/>
        </w:rPr>
        <w:t xml:space="preserve">; </w:t>
      </w:r>
    </w:p>
    <w:p w:rsidR="00A851D2" w:rsidRPr="00070C82" w:rsidRDefault="00A851D2" w:rsidP="008B6055">
      <w:pPr>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w:t>
      </w:r>
      <w:r w:rsidRPr="00070C82">
        <w:rPr>
          <w:rFonts w:ascii="Times New Roman" w:hAnsi="Times New Roman" w:cs="Times New Roman"/>
          <w:bCs/>
          <w:sz w:val="24"/>
          <w:szCs w:val="24"/>
        </w:rPr>
        <w:t>развитие представлений об окружающем мире в совокупности его природных и социальных компонентов;</w:t>
      </w:r>
    </w:p>
    <w:p w:rsidR="00A851D2" w:rsidRPr="00070C82" w:rsidRDefault="00A851D2" w:rsidP="008B6055">
      <w:pPr>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w:t>
      </w:r>
      <w:r w:rsidRPr="00070C82">
        <w:rPr>
          <w:rFonts w:ascii="Times New Roman" w:hAnsi="Times New Roman" w:cs="Times New Roman"/>
          <w:bCs/>
          <w:sz w:val="24"/>
          <w:szCs w:val="24"/>
        </w:rPr>
        <w:t xml:space="preserve">расширение круга общения, </w:t>
      </w:r>
      <w:r w:rsidRPr="00070C82">
        <w:rPr>
          <w:rFonts w:ascii="Times New Roman" w:hAnsi="Times New Roman" w:cs="Times New Roman"/>
          <w:sz w:val="24"/>
          <w:szCs w:val="24"/>
        </w:rPr>
        <w:t xml:space="preserve">развитие навыков сотрудничества </w:t>
      </w:r>
      <w:proofErr w:type="gramStart"/>
      <w:r w:rsidRPr="00070C82">
        <w:rPr>
          <w:rFonts w:ascii="Times New Roman" w:hAnsi="Times New Roman" w:cs="Times New Roman"/>
          <w:sz w:val="24"/>
          <w:szCs w:val="24"/>
        </w:rPr>
        <w:t>со</w:t>
      </w:r>
      <w:proofErr w:type="gramEnd"/>
      <w:r w:rsidRPr="00070C82">
        <w:rPr>
          <w:rFonts w:ascii="Times New Roman" w:hAnsi="Times New Roman" w:cs="Times New Roman"/>
          <w:sz w:val="24"/>
          <w:szCs w:val="24"/>
        </w:rPr>
        <w:t xml:space="preserve"> взрослыми и сверстниками в разных социальных ситуациях; принятие и освоение различных социальных ролей</w:t>
      </w:r>
      <w:r w:rsidRPr="00070C82">
        <w:rPr>
          <w:rFonts w:ascii="Times New Roman" w:hAnsi="Times New Roman" w:cs="Times New Roman"/>
          <w:bCs/>
          <w:sz w:val="24"/>
          <w:szCs w:val="24"/>
        </w:rPr>
        <w:t>;</w:t>
      </w:r>
    </w:p>
    <w:p w:rsidR="00A851D2" w:rsidRPr="00070C82" w:rsidRDefault="00A851D2" w:rsidP="008B6055">
      <w:pPr>
        <w:pStyle w:val="a7"/>
        <w:spacing w:before="0" w:after="0" w:line="276" w:lineRule="auto"/>
        <w:ind w:firstLine="720"/>
        <w:jc w:val="both"/>
      </w:pPr>
      <w:r w:rsidRPr="00070C82">
        <w:lastRenderedPageBreak/>
        <w:t xml:space="preserve">― принятие и освоение различных социальных ролей, умение взаимодействовать с людьми, работать в коллективе; </w:t>
      </w:r>
    </w:p>
    <w:p w:rsidR="00A851D2" w:rsidRPr="00070C82" w:rsidRDefault="00A851D2" w:rsidP="008B6055">
      <w:pPr>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владение навыками коммуникации и принятыми ритуалами социального взаимодействия;</w:t>
      </w:r>
    </w:p>
    <w:p w:rsidR="00A851D2" w:rsidRPr="00070C82" w:rsidRDefault="00A851D2" w:rsidP="008B6055">
      <w:pPr>
        <w:pStyle w:val="a7"/>
        <w:spacing w:before="0" w:after="0" w:line="276" w:lineRule="auto"/>
        <w:ind w:firstLine="720"/>
        <w:jc w:val="both"/>
      </w:pPr>
      <w:r w:rsidRPr="00070C82">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A851D2" w:rsidRPr="00070C82" w:rsidRDefault="00A851D2" w:rsidP="008B6055">
      <w:pPr>
        <w:pStyle w:val="a7"/>
        <w:spacing w:before="0" w:after="0" w:line="276" w:lineRule="auto"/>
        <w:ind w:firstLine="720"/>
        <w:jc w:val="both"/>
      </w:pPr>
      <w:r w:rsidRPr="00070C82">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A851D2" w:rsidRPr="00070C82" w:rsidRDefault="00A851D2" w:rsidP="008B6055">
      <w:pPr>
        <w:pStyle w:val="a7"/>
        <w:spacing w:before="0" w:after="0" w:line="276" w:lineRule="auto"/>
        <w:ind w:firstLine="720"/>
        <w:jc w:val="both"/>
      </w:pPr>
      <w:r w:rsidRPr="00070C82">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A851D2" w:rsidRPr="00070C82" w:rsidRDefault="00A851D2" w:rsidP="008B6055">
      <w:pPr>
        <w:overflowPunct w:val="0"/>
        <w:spacing w:after="0"/>
        <w:ind w:firstLine="720"/>
        <w:jc w:val="both"/>
        <w:rPr>
          <w:rFonts w:ascii="Times New Roman" w:hAnsi="Times New Roman" w:cs="Times New Roman"/>
          <w:b/>
          <w:sz w:val="24"/>
          <w:szCs w:val="24"/>
        </w:rPr>
      </w:pPr>
      <w:r w:rsidRPr="00070C82">
        <w:rPr>
          <w:rFonts w:ascii="Times New Roman" w:hAnsi="Times New Roman" w:cs="Times New Roman"/>
          <w:sz w:val="24"/>
          <w:szCs w:val="24"/>
        </w:rPr>
        <w:t xml:space="preserve">― мотивация к самореализации в социальном творчестве, познавательной и практической, общественно полезной деятельности. </w:t>
      </w:r>
    </w:p>
    <w:p w:rsidR="009F233A" w:rsidRPr="00843C2C" w:rsidRDefault="009F233A" w:rsidP="00A851D2">
      <w:pPr>
        <w:overflowPunct w:val="0"/>
        <w:spacing w:after="0" w:line="360" w:lineRule="auto"/>
        <w:ind w:firstLine="720"/>
        <w:jc w:val="center"/>
        <w:rPr>
          <w:rFonts w:ascii="Times New Roman" w:hAnsi="Times New Roman" w:cs="Times New Roman"/>
          <w:b/>
          <w:sz w:val="28"/>
          <w:szCs w:val="28"/>
          <w:lang w:val="en-US"/>
        </w:rPr>
      </w:pPr>
      <w:bookmarkStart w:id="3" w:name="_GoBack"/>
      <w:bookmarkEnd w:id="3"/>
    </w:p>
    <w:p w:rsidR="00A851D2" w:rsidRPr="00A851D2" w:rsidRDefault="00A851D2" w:rsidP="00A851D2">
      <w:pPr>
        <w:overflowPunct w:val="0"/>
        <w:spacing w:after="0" w:line="360" w:lineRule="auto"/>
        <w:ind w:firstLine="720"/>
        <w:jc w:val="center"/>
        <w:rPr>
          <w:rFonts w:ascii="Times New Roman" w:hAnsi="Times New Roman" w:cs="Times New Roman"/>
          <w:b/>
          <w:sz w:val="24"/>
          <w:szCs w:val="24"/>
        </w:rPr>
      </w:pPr>
      <w:r w:rsidRPr="00A851D2">
        <w:rPr>
          <w:rFonts w:ascii="Times New Roman" w:hAnsi="Times New Roman" w:cs="Times New Roman"/>
          <w:b/>
          <w:sz w:val="24"/>
          <w:szCs w:val="24"/>
        </w:rPr>
        <w:t>3. Организационный раздел</w:t>
      </w:r>
    </w:p>
    <w:p w:rsidR="00A851D2" w:rsidRPr="00A851D2" w:rsidRDefault="00A851D2" w:rsidP="00A851D2">
      <w:pPr>
        <w:overflowPunct w:val="0"/>
        <w:spacing w:after="0" w:line="360" w:lineRule="auto"/>
        <w:ind w:firstLine="720"/>
        <w:jc w:val="center"/>
        <w:rPr>
          <w:rFonts w:ascii="Times New Roman" w:hAnsi="Times New Roman" w:cs="Times New Roman"/>
          <w:sz w:val="24"/>
          <w:szCs w:val="24"/>
        </w:rPr>
      </w:pPr>
      <w:r w:rsidRPr="00A851D2">
        <w:rPr>
          <w:rFonts w:ascii="Times New Roman" w:hAnsi="Times New Roman" w:cs="Times New Roman"/>
          <w:b/>
          <w:sz w:val="24"/>
          <w:szCs w:val="24"/>
        </w:rPr>
        <w:t xml:space="preserve">3.1. </w:t>
      </w:r>
      <w:r w:rsidRPr="00A851D2">
        <w:rPr>
          <w:rFonts w:ascii="Times New Roman" w:hAnsi="Times New Roman" w:cs="Times New Roman"/>
          <w:b/>
          <w:i/>
          <w:sz w:val="24"/>
          <w:szCs w:val="24"/>
        </w:rPr>
        <w:t>Учебный план</w:t>
      </w:r>
    </w:p>
    <w:p w:rsidR="009F233A" w:rsidRDefault="00ED69AC" w:rsidP="00ED69AC">
      <w:pPr>
        <w:spacing w:after="0" w:line="240" w:lineRule="auto"/>
        <w:jc w:val="center"/>
        <w:rPr>
          <w:rFonts w:ascii="Times New Roman" w:hAnsi="Times New Roman" w:cs="Times New Roman"/>
          <w:b/>
          <w:bCs/>
          <w:sz w:val="24"/>
          <w:szCs w:val="24"/>
        </w:rPr>
      </w:pPr>
      <w:r w:rsidRPr="006758E4">
        <w:rPr>
          <w:rFonts w:ascii="Times New Roman" w:hAnsi="Times New Roman" w:cs="Times New Roman"/>
          <w:b/>
          <w:bCs/>
          <w:sz w:val="24"/>
          <w:szCs w:val="24"/>
        </w:rPr>
        <w:t xml:space="preserve">Учебный </w:t>
      </w:r>
      <w:r>
        <w:rPr>
          <w:rFonts w:ascii="Times New Roman" w:hAnsi="Times New Roman" w:cs="Times New Roman"/>
          <w:b/>
          <w:bCs/>
          <w:sz w:val="24"/>
          <w:szCs w:val="24"/>
        </w:rPr>
        <w:t xml:space="preserve">план </w:t>
      </w:r>
      <w:r w:rsidRPr="006758E4">
        <w:rPr>
          <w:rFonts w:ascii="Times New Roman" w:hAnsi="Times New Roman" w:cs="Times New Roman"/>
          <w:b/>
          <w:bCs/>
          <w:sz w:val="24"/>
          <w:szCs w:val="24"/>
        </w:rPr>
        <w:t xml:space="preserve">  обучения  детей  с  ограниченными  возможностями  здоровья </w:t>
      </w:r>
    </w:p>
    <w:p w:rsidR="00ED69AC" w:rsidRDefault="00ED69AC" w:rsidP="00ED69A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    умственной  отсталостью)</w:t>
      </w:r>
    </w:p>
    <w:p w:rsidR="00ED69AC" w:rsidRDefault="00EE0888" w:rsidP="00ED69A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МБОУ школы с. Чернышевка</w:t>
      </w:r>
    </w:p>
    <w:p w:rsidR="00ED69AC" w:rsidRPr="006758E4" w:rsidRDefault="00EE0888" w:rsidP="00ED69A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на 2016-2017</w:t>
      </w:r>
      <w:r w:rsidR="00ED69AC" w:rsidRPr="006758E4">
        <w:rPr>
          <w:rFonts w:ascii="Times New Roman" w:hAnsi="Times New Roman" w:cs="Times New Roman"/>
          <w:b/>
          <w:bCs/>
          <w:sz w:val="24"/>
          <w:szCs w:val="24"/>
        </w:rPr>
        <w:t xml:space="preserve"> учебный год</w:t>
      </w:r>
    </w:p>
    <w:p w:rsidR="00ED69AC" w:rsidRDefault="00ED69AC" w:rsidP="00ED69AC">
      <w:pPr>
        <w:spacing w:after="0" w:line="240" w:lineRule="auto"/>
        <w:jc w:val="center"/>
        <w:rPr>
          <w:rFonts w:ascii="Times New Roman" w:hAnsi="Times New Roman" w:cs="Times New Roman"/>
          <w:b/>
          <w:bCs/>
        </w:rPr>
      </w:pPr>
    </w:p>
    <w:tbl>
      <w:tblPr>
        <w:tblW w:w="10490" w:type="dxa"/>
        <w:tblInd w:w="-781" w:type="dxa"/>
        <w:tblLayout w:type="fixed"/>
        <w:tblCellMar>
          <w:left w:w="70" w:type="dxa"/>
          <w:right w:w="70" w:type="dxa"/>
        </w:tblCellMar>
        <w:tblLook w:val="0000" w:firstRow="0" w:lastRow="0" w:firstColumn="0" w:lastColumn="0" w:noHBand="0" w:noVBand="0"/>
      </w:tblPr>
      <w:tblGrid>
        <w:gridCol w:w="1560"/>
        <w:gridCol w:w="2835"/>
        <w:gridCol w:w="1559"/>
        <w:gridCol w:w="1560"/>
        <w:gridCol w:w="1559"/>
        <w:gridCol w:w="567"/>
        <w:gridCol w:w="850"/>
      </w:tblGrid>
      <w:tr w:rsidR="00ED69AC" w:rsidRPr="00ED69AC" w:rsidTr="005D6927">
        <w:trPr>
          <w:cantSplit/>
          <w:trHeight w:val="211"/>
        </w:trPr>
        <w:tc>
          <w:tcPr>
            <w:tcW w:w="1560" w:type="dxa"/>
            <w:vMerge w:val="restart"/>
            <w:tcBorders>
              <w:top w:val="single" w:sz="6" w:space="0" w:color="auto"/>
              <w:left w:val="single" w:sz="6" w:space="0" w:color="auto"/>
              <w:bottom w:val="nil"/>
              <w:right w:val="single" w:sz="6" w:space="0" w:color="auto"/>
            </w:tcBorders>
          </w:tcPr>
          <w:p w:rsidR="00ED69AC" w:rsidRPr="00ED69AC" w:rsidRDefault="00ED69AC" w:rsidP="00ED69AC">
            <w:pPr>
              <w:pStyle w:val="ConsPlusCell"/>
              <w:widowControl/>
              <w:jc w:val="center"/>
              <w:rPr>
                <w:rFonts w:ascii="Times New Roman" w:hAnsi="Times New Roman" w:cs="Times New Roman"/>
                <w:sz w:val="24"/>
                <w:szCs w:val="24"/>
              </w:rPr>
            </w:pPr>
            <w:r w:rsidRPr="00ED69AC">
              <w:rPr>
                <w:rFonts w:ascii="Times New Roman" w:hAnsi="Times New Roman" w:cs="Times New Roman"/>
                <w:sz w:val="24"/>
                <w:szCs w:val="24"/>
              </w:rPr>
              <w:t xml:space="preserve">Образовательные  </w:t>
            </w:r>
            <w:r w:rsidRPr="00ED69AC">
              <w:rPr>
                <w:rFonts w:ascii="Times New Roman" w:hAnsi="Times New Roman" w:cs="Times New Roman"/>
                <w:sz w:val="24"/>
                <w:szCs w:val="24"/>
              </w:rPr>
              <w:br/>
              <w:t xml:space="preserve">   области</w:t>
            </w:r>
          </w:p>
        </w:tc>
        <w:tc>
          <w:tcPr>
            <w:tcW w:w="2835" w:type="dxa"/>
            <w:vMerge w:val="restart"/>
            <w:tcBorders>
              <w:top w:val="single" w:sz="6" w:space="0" w:color="auto"/>
              <w:left w:val="single" w:sz="6" w:space="0" w:color="auto"/>
              <w:bottom w:val="nil"/>
              <w:right w:val="single" w:sz="4" w:space="0" w:color="auto"/>
            </w:tcBorders>
          </w:tcPr>
          <w:p w:rsidR="00ED69AC" w:rsidRPr="00ED69AC" w:rsidRDefault="00ED69AC" w:rsidP="00ED69AC">
            <w:pPr>
              <w:pStyle w:val="ConsPlusCell"/>
              <w:widowControl/>
              <w:jc w:val="center"/>
              <w:rPr>
                <w:rFonts w:ascii="Times New Roman" w:hAnsi="Times New Roman" w:cs="Times New Roman"/>
                <w:sz w:val="24"/>
                <w:szCs w:val="24"/>
              </w:rPr>
            </w:pPr>
            <w:r w:rsidRPr="00ED69AC">
              <w:rPr>
                <w:rFonts w:ascii="Times New Roman" w:hAnsi="Times New Roman" w:cs="Times New Roman"/>
                <w:sz w:val="24"/>
                <w:szCs w:val="24"/>
              </w:rPr>
              <w:t xml:space="preserve">Учебные    </w:t>
            </w:r>
            <w:r w:rsidRPr="00ED69AC">
              <w:rPr>
                <w:rFonts w:ascii="Times New Roman" w:hAnsi="Times New Roman" w:cs="Times New Roman"/>
                <w:sz w:val="24"/>
                <w:szCs w:val="24"/>
              </w:rPr>
              <w:br/>
            </w:r>
            <w:proofErr w:type="spellStart"/>
            <w:r w:rsidRPr="00ED69AC">
              <w:rPr>
                <w:rFonts w:ascii="Times New Roman" w:hAnsi="Times New Roman" w:cs="Times New Roman"/>
                <w:sz w:val="24"/>
                <w:szCs w:val="24"/>
              </w:rPr>
              <w:t>дисципли</w:t>
            </w:r>
            <w:proofErr w:type="spellEnd"/>
          </w:p>
          <w:p w:rsidR="00ED69AC" w:rsidRPr="00ED69AC" w:rsidRDefault="00ED69AC" w:rsidP="00ED69AC">
            <w:pPr>
              <w:pStyle w:val="ConsPlusCell"/>
              <w:widowControl/>
              <w:jc w:val="center"/>
              <w:rPr>
                <w:rFonts w:ascii="Times New Roman" w:hAnsi="Times New Roman" w:cs="Times New Roman"/>
                <w:sz w:val="24"/>
                <w:szCs w:val="24"/>
              </w:rPr>
            </w:pPr>
            <w:proofErr w:type="spellStart"/>
            <w:r w:rsidRPr="00ED69AC">
              <w:rPr>
                <w:rFonts w:ascii="Times New Roman" w:hAnsi="Times New Roman" w:cs="Times New Roman"/>
                <w:sz w:val="24"/>
                <w:szCs w:val="24"/>
              </w:rPr>
              <w:t>ны</w:t>
            </w:r>
            <w:proofErr w:type="spellEnd"/>
          </w:p>
        </w:tc>
        <w:tc>
          <w:tcPr>
            <w:tcW w:w="6095" w:type="dxa"/>
            <w:gridSpan w:val="5"/>
            <w:tcBorders>
              <w:top w:val="single" w:sz="6" w:space="0" w:color="auto"/>
              <w:left w:val="single" w:sz="4" w:space="0" w:color="auto"/>
              <w:bottom w:val="single" w:sz="6" w:space="0" w:color="auto"/>
              <w:right w:val="single" w:sz="6" w:space="0" w:color="auto"/>
            </w:tcBorders>
          </w:tcPr>
          <w:p w:rsidR="00ED69AC" w:rsidRPr="00ED69AC" w:rsidRDefault="00ED69AC" w:rsidP="00ED69AC">
            <w:pPr>
              <w:pStyle w:val="ConsPlusCell"/>
              <w:widowControl/>
              <w:jc w:val="center"/>
              <w:rPr>
                <w:rFonts w:ascii="Times New Roman" w:hAnsi="Times New Roman" w:cs="Times New Roman"/>
                <w:sz w:val="24"/>
                <w:szCs w:val="24"/>
              </w:rPr>
            </w:pPr>
            <w:r w:rsidRPr="00ED69AC">
              <w:rPr>
                <w:rFonts w:ascii="Times New Roman" w:hAnsi="Times New Roman" w:cs="Times New Roman"/>
                <w:sz w:val="24"/>
                <w:szCs w:val="24"/>
              </w:rPr>
              <w:t>Число учебных часов   в  неделю</w:t>
            </w:r>
          </w:p>
          <w:p w:rsidR="00ED69AC" w:rsidRPr="00ED69AC" w:rsidRDefault="00ED69AC" w:rsidP="00ED69AC">
            <w:pPr>
              <w:pStyle w:val="ConsPlusCell"/>
              <w:widowControl/>
              <w:jc w:val="center"/>
              <w:rPr>
                <w:rFonts w:ascii="Times New Roman" w:hAnsi="Times New Roman" w:cs="Times New Roman"/>
                <w:sz w:val="24"/>
                <w:szCs w:val="24"/>
              </w:rPr>
            </w:pPr>
          </w:p>
        </w:tc>
      </w:tr>
      <w:tr w:rsidR="00ED69AC" w:rsidRPr="00ED69AC" w:rsidTr="005D6927">
        <w:trPr>
          <w:cantSplit/>
          <w:trHeight w:val="211"/>
        </w:trPr>
        <w:tc>
          <w:tcPr>
            <w:tcW w:w="1560" w:type="dxa"/>
            <w:vMerge/>
            <w:tcBorders>
              <w:top w:val="nil"/>
              <w:left w:val="single" w:sz="6" w:space="0" w:color="auto"/>
              <w:bottom w:val="single" w:sz="6" w:space="0" w:color="auto"/>
              <w:right w:val="single" w:sz="6" w:space="0" w:color="auto"/>
            </w:tcBorders>
          </w:tcPr>
          <w:p w:rsidR="00ED69AC" w:rsidRPr="00ED69AC" w:rsidRDefault="00ED69AC" w:rsidP="00ED69AC">
            <w:pPr>
              <w:pStyle w:val="ConsPlusCell"/>
              <w:widowControl/>
              <w:jc w:val="center"/>
              <w:rPr>
                <w:rFonts w:ascii="Times New Roman" w:hAnsi="Times New Roman" w:cs="Times New Roman"/>
                <w:sz w:val="24"/>
                <w:szCs w:val="24"/>
              </w:rPr>
            </w:pPr>
          </w:p>
        </w:tc>
        <w:tc>
          <w:tcPr>
            <w:tcW w:w="2835" w:type="dxa"/>
            <w:vMerge/>
            <w:tcBorders>
              <w:top w:val="nil"/>
              <w:left w:val="single" w:sz="6" w:space="0" w:color="auto"/>
              <w:bottom w:val="single" w:sz="6" w:space="0" w:color="auto"/>
              <w:right w:val="single" w:sz="4" w:space="0" w:color="auto"/>
            </w:tcBorders>
          </w:tcPr>
          <w:p w:rsidR="00ED69AC" w:rsidRPr="00ED69AC" w:rsidRDefault="00ED69AC" w:rsidP="00ED69AC">
            <w:pPr>
              <w:pStyle w:val="ConsPlusCell"/>
              <w:widowControl/>
              <w:jc w:val="center"/>
              <w:rPr>
                <w:rFonts w:ascii="Times New Roman" w:hAnsi="Times New Roman" w:cs="Times New Roman"/>
                <w:sz w:val="24"/>
                <w:szCs w:val="24"/>
              </w:rPr>
            </w:pPr>
          </w:p>
        </w:tc>
        <w:tc>
          <w:tcPr>
            <w:tcW w:w="6095" w:type="dxa"/>
            <w:gridSpan w:val="5"/>
            <w:tcBorders>
              <w:top w:val="single" w:sz="6" w:space="0" w:color="auto"/>
              <w:left w:val="single" w:sz="4" w:space="0" w:color="auto"/>
              <w:bottom w:val="single" w:sz="6" w:space="0" w:color="auto"/>
              <w:right w:val="single" w:sz="4" w:space="0" w:color="auto"/>
            </w:tcBorders>
          </w:tcPr>
          <w:p w:rsidR="00ED69AC" w:rsidRPr="00ED69AC" w:rsidRDefault="00ED69AC" w:rsidP="00ED69AC">
            <w:pPr>
              <w:pStyle w:val="ConsPlusCell"/>
              <w:widowControl/>
              <w:jc w:val="center"/>
              <w:rPr>
                <w:rFonts w:ascii="Times New Roman" w:hAnsi="Times New Roman" w:cs="Times New Roman"/>
                <w:sz w:val="24"/>
                <w:szCs w:val="24"/>
              </w:rPr>
            </w:pPr>
            <w:r w:rsidRPr="00ED69AC">
              <w:rPr>
                <w:rFonts w:ascii="Times New Roman" w:hAnsi="Times New Roman" w:cs="Times New Roman"/>
                <w:sz w:val="24"/>
                <w:szCs w:val="24"/>
              </w:rPr>
              <w:t xml:space="preserve">Основной уровень </w:t>
            </w:r>
          </w:p>
          <w:p w:rsidR="00ED69AC" w:rsidRPr="00ED69AC" w:rsidRDefault="00ED69AC" w:rsidP="00ED69AC">
            <w:pPr>
              <w:pStyle w:val="ConsPlusCell"/>
              <w:widowControl/>
              <w:jc w:val="center"/>
              <w:rPr>
                <w:rFonts w:ascii="Times New Roman" w:hAnsi="Times New Roman" w:cs="Times New Roman"/>
                <w:sz w:val="24"/>
                <w:szCs w:val="24"/>
              </w:rPr>
            </w:pPr>
          </w:p>
          <w:p w:rsidR="00ED69AC" w:rsidRPr="00ED69AC" w:rsidRDefault="00ED69AC" w:rsidP="00ED69AC">
            <w:pPr>
              <w:pStyle w:val="ConsPlusCell"/>
              <w:widowControl/>
              <w:jc w:val="center"/>
              <w:rPr>
                <w:rFonts w:ascii="Times New Roman" w:hAnsi="Times New Roman" w:cs="Times New Roman"/>
                <w:sz w:val="24"/>
                <w:szCs w:val="24"/>
              </w:rPr>
            </w:pPr>
          </w:p>
        </w:tc>
      </w:tr>
      <w:tr w:rsidR="00ED69AC" w:rsidRPr="00ED69AC" w:rsidTr="005D6927">
        <w:trPr>
          <w:cantSplit/>
          <w:trHeight w:val="211"/>
        </w:trPr>
        <w:tc>
          <w:tcPr>
            <w:tcW w:w="4395" w:type="dxa"/>
            <w:gridSpan w:val="2"/>
            <w:tcBorders>
              <w:top w:val="single" w:sz="6" w:space="0" w:color="auto"/>
              <w:left w:val="single" w:sz="6" w:space="0" w:color="auto"/>
              <w:bottom w:val="single" w:sz="6" w:space="0" w:color="auto"/>
              <w:right w:val="single" w:sz="4" w:space="0" w:color="auto"/>
            </w:tcBorders>
          </w:tcPr>
          <w:p w:rsidR="00ED69AC" w:rsidRPr="00ED69AC" w:rsidRDefault="00ED69AC" w:rsidP="00ED69AC">
            <w:pPr>
              <w:pStyle w:val="ConsPlusCell"/>
              <w:widowControl/>
              <w:rPr>
                <w:rFonts w:ascii="Times New Roman" w:hAnsi="Times New Roman" w:cs="Times New Roman"/>
                <w:sz w:val="24"/>
                <w:szCs w:val="24"/>
              </w:rPr>
            </w:pPr>
            <w:r w:rsidRPr="00ED69AC">
              <w:rPr>
                <w:rFonts w:ascii="Times New Roman" w:hAnsi="Times New Roman" w:cs="Times New Roman"/>
                <w:b/>
                <w:bCs/>
                <w:sz w:val="24"/>
                <w:szCs w:val="24"/>
              </w:rPr>
              <w:t>Федеральный компонент</w:t>
            </w:r>
          </w:p>
          <w:p w:rsidR="00ED69AC" w:rsidRPr="00ED69AC" w:rsidRDefault="00ED69AC" w:rsidP="00ED69AC">
            <w:pPr>
              <w:pStyle w:val="ConsPlusCell"/>
              <w:widowControl/>
              <w:rPr>
                <w:rFonts w:ascii="Times New Roman" w:hAnsi="Times New Roman" w:cs="Times New Roman"/>
                <w:sz w:val="24"/>
                <w:szCs w:val="24"/>
              </w:rPr>
            </w:pPr>
            <w:r w:rsidRPr="00ED69AC">
              <w:rPr>
                <w:rFonts w:ascii="Times New Roman" w:hAnsi="Times New Roman" w:cs="Times New Roman"/>
                <w:sz w:val="24"/>
                <w:szCs w:val="24"/>
              </w:rPr>
              <w:t>(инвариантный компонент)</w:t>
            </w:r>
          </w:p>
        </w:tc>
        <w:tc>
          <w:tcPr>
            <w:tcW w:w="1559" w:type="dxa"/>
            <w:tcBorders>
              <w:top w:val="single" w:sz="6" w:space="0" w:color="auto"/>
              <w:left w:val="single" w:sz="4" w:space="0" w:color="auto"/>
              <w:bottom w:val="single" w:sz="6" w:space="0" w:color="auto"/>
              <w:right w:val="single" w:sz="4" w:space="0" w:color="auto"/>
            </w:tcBorders>
          </w:tcPr>
          <w:p w:rsidR="00ED69AC" w:rsidRPr="00ED69AC" w:rsidRDefault="00ED69AC" w:rsidP="00ED69AC">
            <w:pPr>
              <w:spacing w:after="0" w:line="240" w:lineRule="auto"/>
              <w:rPr>
                <w:rFonts w:ascii="Times New Roman" w:hAnsi="Times New Roman" w:cs="Times New Roman"/>
                <w:sz w:val="24"/>
                <w:szCs w:val="24"/>
              </w:rPr>
            </w:pPr>
          </w:p>
          <w:p w:rsidR="00ED69AC" w:rsidRPr="00ED69AC" w:rsidRDefault="00ED69AC" w:rsidP="00ED69AC">
            <w:pPr>
              <w:pStyle w:val="ConsPlusCell"/>
              <w:widowControl/>
              <w:rPr>
                <w:rFonts w:ascii="Times New Roman" w:hAnsi="Times New Roman" w:cs="Times New Roman"/>
                <w:sz w:val="24"/>
                <w:szCs w:val="24"/>
              </w:rPr>
            </w:pPr>
          </w:p>
        </w:tc>
        <w:tc>
          <w:tcPr>
            <w:tcW w:w="1560" w:type="dxa"/>
            <w:tcBorders>
              <w:top w:val="single" w:sz="6" w:space="0" w:color="auto"/>
              <w:left w:val="single" w:sz="4" w:space="0" w:color="auto"/>
              <w:bottom w:val="single" w:sz="6" w:space="0" w:color="auto"/>
              <w:right w:val="single" w:sz="4" w:space="0" w:color="auto"/>
            </w:tcBorders>
          </w:tcPr>
          <w:p w:rsidR="00ED69AC" w:rsidRPr="00ED69AC" w:rsidRDefault="00ED69AC" w:rsidP="00ED69AC">
            <w:pPr>
              <w:spacing w:after="0" w:line="240" w:lineRule="auto"/>
              <w:rPr>
                <w:rFonts w:ascii="Times New Roman" w:hAnsi="Times New Roman" w:cs="Times New Roman"/>
                <w:sz w:val="24"/>
                <w:szCs w:val="24"/>
              </w:rPr>
            </w:pPr>
          </w:p>
          <w:p w:rsidR="00ED69AC" w:rsidRPr="00ED69AC" w:rsidRDefault="00ED69AC" w:rsidP="00ED69AC">
            <w:pPr>
              <w:pStyle w:val="ConsPlusCell"/>
              <w:widowControl/>
              <w:rPr>
                <w:rFonts w:ascii="Times New Roman" w:hAnsi="Times New Roman" w:cs="Times New Roman"/>
                <w:sz w:val="24"/>
                <w:szCs w:val="24"/>
              </w:rPr>
            </w:pPr>
          </w:p>
        </w:tc>
        <w:tc>
          <w:tcPr>
            <w:tcW w:w="1559" w:type="dxa"/>
            <w:tcBorders>
              <w:top w:val="single" w:sz="6" w:space="0" w:color="auto"/>
              <w:left w:val="single" w:sz="4" w:space="0" w:color="auto"/>
              <w:bottom w:val="single" w:sz="6" w:space="0" w:color="auto"/>
              <w:right w:val="single" w:sz="6" w:space="0" w:color="auto"/>
            </w:tcBorders>
          </w:tcPr>
          <w:p w:rsidR="00ED69AC" w:rsidRPr="00ED69AC" w:rsidRDefault="00ED69AC" w:rsidP="00ED69AC">
            <w:pPr>
              <w:pStyle w:val="ConsPlusCell"/>
              <w:widowControl/>
              <w:jc w:val="center"/>
              <w:rPr>
                <w:rFonts w:ascii="Times New Roman" w:hAnsi="Times New Roman" w:cs="Times New Roman"/>
                <w:sz w:val="24"/>
                <w:szCs w:val="24"/>
              </w:rPr>
            </w:pPr>
          </w:p>
        </w:tc>
        <w:tc>
          <w:tcPr>
            <w:tcW w:w="1417" w:type="dxa"/>
            <w:gridSpan w:val="2"/>
            <w:tcBorders>
              <w:top w:val="single" w:sz="6" w:space="0" w:color="auto"/>
              <w:left w:val="single" w:sz="6" w:space="0" w:color="auto"/>
              <w:bottom w:val="single" w:sz="6" w:space="0" w:color="auto"/>
              <w:right w:val="single" w:sz="6" w:space="0" w:color="auto"/>
            </w:tcBorders>
          </w:tcPr>
          <w:p w:rsidR="00ED69AC" w:rsidRPr="00ED69AC" w:rsidRDefault="00ED69AC" w:rsidP="00ED69AC">
            <w:pPr>
              <w:pStyle w:val="ConsPlusCell"/>
              <w:widowControl/>
              <w:jc w:val="center"/>
              <w:rPr>
                <w:rFonts w:ascii="Times New Roman" w:hAnsi="Times New Roman" w:cs="Times New Roman"/>
                <w:b/>
                <w:bCs/>
                <w:sz w:val="24"/>
                <w:szCs w:val="24"/>
              </w:rPr>
            </w:pPr>
          </w:p>
        </w:tc>
      </w:tr>
      <w:tr w:rsidR="005D6927" w:rsidRPr="00ED69AC" w:rsidTr="005D6927">
        <w:trPr>
          <w:cantSplit/>
          <w:trHeight w:val="211"/>
        </w:trPr>
        <w:tc>
          <w:tcPr>
            <w:tcW w:w="1560" w:type="dxa"/>
            <w:tcBorders>
              <w:top w:val="single" w:sz="6" w:space="0" w:color="auto"/>
              <w:left w:val="single" w:sz="6" w:space="0" w:color="auto"/>
              <w:bottom w:val="single" w:sz="6" w:space="0" w:color="auto"/>
              <w:right w:val="single" w:sz="6" w:space="0" w:color="auto"/>
            </w:tcBorders>
          </w:tcPr>
          <w:p w:rsidR="005D6927" w:rsidRPr="00ED69AC" w:rsidRDefault="005D6927" w:rsidP="00ED69AC">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4" w:space="0" w:color="auto"/>
            </w:tcBorders>
          </w:tcPr>
          <w:p w:rsidR="005D6927" w:rsidRPr="00ED69AC" w:rsidRDefault="005D6927" w:rsidP="00ED69AC">
            <w:pPr>
              <w:pStyle w:val="ConsPlusCell"/>
              <w:widowControl/>
              <w:rPr>
                <w:rFonts w:ascii="Times New Roman" w:hAnsi="Times New Roman" w:cs="Times New Roman"/>
                <w:sz w:val="24"/>
                <w:szCs w:val="24"/>
              </w:rPr>
            </w:pPr>
          </w:p>
        </w:tc>
        <w:tc>
          <w:tcPr>
            <w:tcW w:w="1559" w:type="dxa"/>
            <w:tcBorders>
              <w:top w:val="single" w:sz="6" w:space="0" w:color="auto"/>
              <w:left w:val="single" w:sz="4" w:space="0" w:color="auto"/>
              <w:bottom w:val="single" w:sz="6" w:space="0" w:color="auto"/>
              <w:right w:val="single" w:sz="4" w:space="0" w:color="auto"/>
            </w:tcBorders>
          </w:tcPr>
          <w:p w:rsidR="005D6927" w:rsidRDefault="005D6927" w:rsidP="005D6927">
            <w:pPr>
              <w:jc w:val="center"/>
            </w:pPr>
            <w:r>
              <w:rPr>
                <w:rFonts w:ascii="Times New Roman" w:hAnsi="Times New Roman" w:cs="Times New Roman"/>
                <w:b/>
                <w:bCs/>
                <w:sz w:val="24"/>
                <w:szCs w:val="24"/>
              </w:rPr>
              <w:t>1</w:t>
            </w:r>
            <w:r w:rsidRPr="00980568">
              <w:rPr>
                <w:rFonts w:ascii="Times New Roman" w:hAnsi="Times New Roman" w:cs="Times New Roman"/>
                <w:b/>
                <w:bCs/>
                <w:sz w:val="24"/>
                <w:szCs w:val="24"/>
              </w:rPr>
              <w:t xml:space="preserve"> класс</w:t>
            </w:r>
          </w:p>
        </w:tc>
        <w:tc>
          <w:tcPr>
            <w:tcW w:w="1560" w:type="dxa"/>
            <w:tcBorders>
              <w:top w:val="single" w:sz="6" w:space="0" w:color="auto"/>
              <w:left w:val="single" w:sz="4" w:space="0" w:color="auto"/>
              <w:bottom w:val="single" w:sz="6" w:space="0" w:color="auto"/>
              <w:right w:val="single" w:sz="4" w:space="0" w:color="auto"/>
            </w:tcBorders>
          </w:tcPr>
          <w:p w:rsidR="005D6927" w:rsidRDefault="005D6927" w:rsidP="005D6927">
            <w:pPr>
              <w:jc w:val="center"/>
            </w:pPr>
            <w:r>
              <w:rPr>
                <w:rFonts w:ascii="Times New Roman" w:hAnsi="Times New Roman" w:cs="Times New Roman"/>
                <w:b/>
                <w:bCs/>
                <w:sz w:val="24"/>
                <w:szCs w:val="24"/>
              </w:rPr>
              <w:t>2</w:t>
            </w:r>
            <w:r w:rsidRPr="00980568">
              <w:rPr>
                <w:rFonts w:ascii="Times New Roman" w:hAnsi="Times New Roman" w:cs="Times New Roman"/>
                <w:b/>
                <w:bCs/>
                <w:sz w:val="24"/>
                <w:szCs w:val="24"/>
              </w:rPr>
              <w:t xml:space="preserve"> класс</w:t>
            </w:r>
          </w:p>
        </w:tc>
        <w:tc>
          <w:tcPr>
            <w:tcW w:w="1559" w:type="dxa"/>
            <w:tcBorders>
              <w:top w:val="single" w:sz="6" w:space="0" w:color="auto"/>
              <w:left w:val="single" w:sz="4" w:space="0" w:color="auto"/>
              <w:bottom w:val="single" w:sz="6" w:space="0" w:color="auto"/>
              <w:right w:val="single" w:sz="4" w:space="0" w:color="auto"/>
            </w:tcBorders>
          </w:tcPr>
          <w:p w:rsidR="005D6927" w:rsidRPr="00ED69AC" w:rsidRDefault="005D6927" w:rsidP="008377FF">
            <w:pPr>
              <w:pStyle w:val="ConsPlusCell"/>
              <w:widowControl/>
              <w:jc w:val="center"/>
              <w:rPr>
                <w:rFonts w:ascii="Times New Roman" w:hAnsi="Times New Roman" w:cs="Times New Roman"/>
                <w:b/>
                <w:bCs/>
                <w:sz w:val="24"/>
                <w:szCs w:val="24"/>
              </w:rPr>
            </w:pPr>
            <w:r w:rsidRPr="00ED69AC">
              <w:rPr>
                <w:rFonts w:ascii="Times New Roman" w:hAnsi="Times New Roman" w:cs="Times New Roman"/>
                <w:b/>
                <w:bCs/>
                <w:sz w:val="24"/>
                <w:szCs w:val="24"/>
              </w:rPr>
              <w:t>3 класс</w:t>
            </w:r>
          </w:p>
        </w:tc>
        <w:tc>
          <w:tcPr>
            <w:tcW w:w="1417" w:type="dxa"/>
            <w:gridSpan w:val="2"/>
            <w:tcBorders>
              <w:top w:val="single" w:sz="6" w:space="0" w:color="auto"/>
              <w:left w:val="single" w:sz="4" w:space="0" w:color="auto"/>
              <w:bottom w:val="single" w:sz="6" w:space="0" w:color="auto"/>
              <w:right w:val="single" w:sz="4" w:space="0" w:color="auto"/>
            </w:tcBorders>
          </w:tcPr>
          <w:p w:rsidR="005D6927" w:rsidRPr="00ED69AC" w:rsidRDefault="005D6927" w:rsidP="00ED69AC">
            <w:pPr>
              <w:pStyle w:val="ConsPlusCell"/>
              <w:widowControl/>
              <w:jc w:val="center"/>
              <w:rPr>
                <w:rFonts w:ascii="Times New Roman" w:hAnsi="Times New Roman" w:cs="Times New Roman"/>
                <w:b/>
                <w:bCs/>
                <w:sz w:val="24"/>
                <w:szCs w:val="24"/>
              </w:rPr>
            </w:pPr>
            <w:r w:rsidRPr="00ED69AC">
              <w:rPr>
                <w:rFonts w:ascii="Times New Roman" w:hAnsi="Times New Roman" w:cs="Times New Roman"/>
                <w:b/>
                <w:bCs/>
                <w:sz w:val="24"/>
                <w:szCs w:val="24"/>
              </w:rPr>
              <w:t>4 класс</w:t>
            </w:r>
          </w:p>
        </w:tc>
      </w:tr>
      <w:tr w:rsidR="00ED69AC" w:rsidRPr="00ED69AC" w:rsidTr="005D6927">
        <w:trPr>
          <w:cantSplit/>
          <w:trHeight w:val="180"/>
        </w:trPr>
        <w:tc>
          <w:tcPr>
            <w:tcW w:w="1560" w:type="dxa"/>
            <w:vMerge w:val="restart"/>
            <w:tcBorders>
              <w:top w:val="nil"/>
              <w:left w:val="single" w:sz="6" w:space="0" w:color="auto"/>
              <w:bottom w:val="nil"/>
              <w:right w:val="single" w:sz="4" w:space="0" w:color="auto"/>
            </w:tcBorders>
          </w:tcPr>
          <w:p w:rsidR="00ED69AC" w:rsidRPr="00ED69AC" w:rsidRDefault="00ED69AC" w:rsidP="00ED69AC">
            <w:pPr>
              <w:pStyle w:val="ConsPlusCell"/>
              <w:widowControl/>
              <w:rPr>
                <w:rFonts w:ascii="Times New Roman" w:hAnsi="Times New Roman" w:cs="Times New Roman"/>
                <w:sz w:val="24"/>
                <w:szCs w:val="24"/>
              </w:rPr>
            </w:pPr>
            <w:r w:rsidRPr="00ED69AC">
              <w:rPr>
                <w:rFonts w:ascii="Times New Roman" w:hAnsi="Times New Roman" w:cs="Times New Roman"/>
                <w:sz w:val="24"/>
                <w:szCs w:val="24"/>
              </w:rPr>
              <w:t>Русский язык</w:t>
            </w:r>
          </w:p>
        </w:tc>
        <w:tc>
          <w:tcPr>
            <w:tcW w:w="2835" w:type="dxa"/>
            <w:tcBorders>
              <w:top w:val="single" w:sz="6" w:space="0" w:color="auto"/>
              <w:left w:val="single" w:sz="4" w:space="0" w:color="auto"/>
              <w:bottom w:val="single" w:sz="4" w:space="0" w:color="auto"/>
              <w:right w:val="single" w:sz="4" w:space="0" w:color="auto"/>
            </w:tcBorders>
          </w:tcPr>
          <w:p w:rsidR="00ED69AC" w:rsidRPr="00ED69AC" w:rsidRDefault="00ED69AC" w:rsidP="00ED69AC">
            <w:pPr>
              <w:pStyle w:val="ConsPlusCell"/>
              <w:widowControl/>
              <w:jc w:val="both"/>
              <w:rPr>
                <w:rFonts w:ascii="Times New Roman" w:hAnsi="Times New Roman" w:cs="Times New Roman"/>
                <w:sz w:val="24"/>
                <w:szCs w:val="24"/>
              </w:rPr>
            </w:pPr>
          </w:p>
        </w:tc>
        <w:tc>
          <w:tcPr>
            <w:tcW w:w="1559" w:type="dxa"/>
            <w:tcBorders>
              <w:top w:val="single" w:sz="6" w:space="0" w:color="auto"/>
              <w:left w:val="single" w:sz="4" w:space="0" w:color="auto"/>
              <w:bottom w:val="single" w:sz="4" w:space="0" w:color="auto"/>
              <w:right w:val="single" w:sz="4" w:space="0" w:color="auto"/>
            </w:tcBorders>
          </w:tcPr>
          <w:p w:rsidR="00ED69AC" w:rsidRPr="00ED69AC" w:rsidRDefault="00ED69AC" w:rsidP="00ED69AC">
            <w:pPr>
              <w:pStyle w:val="ConsPlusCell"/>
              <w:widowControl/>
              <w:jc w:val="center"/>
              <w:rPr>
                <w:rFonts w:ascii="Times New Roman" w:hAnsi="Times New Roman" w:cs="Times New Roman"/>
                <w:sz w:val="24"/>
                <w:szCs w:val="24"/>
              </w:rPr>
            </w:pPr>
          </w:p>
        </w:tc>
        <w:tc>
          <w:tcPr>
            <w:tcW w:w="1560" w:type="dxa"/>
            <w:tcBorders>
              <w:top w:val="single" w:sz="6" w:space="0" w:color="auto"/>
              <w:left w:val="single" w:sz="4" w:space="0" w:color="auto"/>
              <w:bottom w:val="single" w:sz="4" w:space="0" w:color="auto"/>
              <w:right w:val="single" w:sz="4" w:space="0" w:color="auto"/>
            </w:tcBorders>
          </w:tcPr>
          <w:p w:rsidR="00ED69AC" w:rsidRPr="00ED69AC" w:rsidRDefault="00ED69AC" w:rsidP="00ED69A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4" w:space="0" w:color="auto"/>
              <w:bottom w:val="single" w:sz="4" w:space="0" w:color="auto"/>
              <w:right w:val="single" w:sz="6" w:space="0" w:color="auto"/>
            </w:tcBorders>
          </w:tcPr>
          <w:p w:rsidR="00ED69AC" w:rsidRPr="00ED69AC" w:rsidRDefault="00ED69AC" w:rsidP="008377FF">
            <w:pPr>
              <w:pStyle w:val="ConsPlusCell"/>
              <w:widowControl/>
              <w:jc w:val="center"/>
              <w:rPr>
                <w:rFonts w:ascii="Times New Roman" w:hAnsi="Times New Roman" w:cs="Times New Roman"/>
                <w:sz w:val="24"/>
                <w:szCs w:val="24"/>
              </w:rPr>
            </w:pPr>
          </w:p>
        </w:tc>
        <w:tc>
          <w:tcPr>
            <w:tcW w:w="567" w:type="dxa"/>
            <w:tcBorders>
              <w:top w:val="single" w:sz="6" w:space="0" w:color="auto"/>
              <w:left w:val="single" w:sz="6" w:space="0" w:color="auto"/>
              <w:bottom w:val="single" w:sz="4" w:space="0" w:color="auto"/>
              <w:right w:val="single" w:sz="4" w:space="0" w:color="auto"/>
            </w:tcBorders>
          </w:tcPr>
          <w:p w:rsidR="00ED69AC" w:rsidRPr="00ED69AC" w:rsidRDefault="00ED69AC" w:rsidP="00ED69AC">
            <w:pPr>
              <w:pStyle w:val="ConsPlusCell"/>
              <w:widowControl/>
              <w:jc w:val="center"/>
              <w:rPr>
                <w:rFonts w:ascii="Times New Roman" w:hAnsi="Times New Roman" w:cs="Times New Roman"/>
                <w:sz w:val="24"/>
                <w:szCs w:val="24"/>
              </w:rPr>
            </w:pPr>
          </w:p>
        </w:tc>
        <w:tc>
          <w:tcPr>
            <w:tcW w:w="850" w:type="dxa"/>
            <w:tcBorders>
              <w:top w:val="single" w:sz="6" w:space="0" w:color="auto"/>
              <w:left w:val="single" w:sz="4" w:space="0" w:color="auto"/>
              <w:bottom w:val="single" w:sz="4" w:space="0" w:color="auto"/>
              <w:right w:val="single" w:sz="6" w:space="0" w:color="auto"/>
            </w:tcBorders>
          </w:tcPr>
          <w:p w:rsidR="00ED69AC" w:rsidRPr="00ED69AC" w:rsidRDefault="00ED69AC" w:rsidP="00ED69AC">
            <w:pPr>
              <w:pStyle w:val="ConsPlusCell"/>
              <w:widowControl/>
              <w:jc w:val="center"/>
              <w:rPr>
                <w:rFonts w:ascii="Times New Roman" w:hAnsi="Times New Roman" w:cs="Times New Roman"/>
                <w:sz w:val="24"/>
                <w:szCs w:val="24"/>
              </w:rPr>
            </w:pPr>
          </w:p>
        </w:tc>
      </w:tr>
      <w:tr w:rsidR="005D6927" w:rsidRPr="00ED69AC" w:rsidTr="005D6927">
        <w:trPr>
          <w:cantSplit/>
          <w:trHeight w:val="291"/>
        </w:trPr>
        <w:tc>
          <w:tcPr>
            <w:tcW w:w="1560" w:type="dxa"/>
            <w:vMerge/>
            <w:tcBorders>
              <w:top w:val="nil"/>
              <w:left w:val="single" w:sz="6" w:space="0" w:color="auto"/>
              <w:bottom w:val="nil"/>
              <w:right w:val="single" w:sz="4" w:space="0" w:color="auto"/>
            </w:tcBorders>
          </w:tcPr>
          <w:p w:rsidR="005D6927" w:rsidRPr="00ED69AC" w:rsidRDefault="005D6927" w:rsidP="00ED69AC">
            <w:pPr>
              <w:pStyle w:val="ConsPlusCell"/>
              <w:widowControl/>
              <w:rPr>
                <w:rFonts w:ascii="Times New Roman" w:hAnsi="Times New Roman" w:cs="Times New Roman"/>
                <w:sz w:val="24"/>
                <w:szCs w:val="24"/>
              </w:rPr>
            </w:pPr>
          </w:p>
        </w:tc>
        <w:tc>
          <w:tcPr>
            <w:tcW w:w="2835" w:type="dxa"/>
            <w:tcBorders>
              <w:top w:val="single" w:sz="4" w:space="0" w:color="auto"/>
              <w:left w:val="single" w:sz="4" w:space="0" w:color="auto"/>
              <w:bottom w:val="single" w:sz="6" w:space="0" w:color="auto"/>
              <w:right w:val="single" w:sz="6" w:space="0" w:color="auto"/>
            </w:tcBorders>
          </w:tcPr>
          <w:p w:rsidR="005D6927" w:rsidRPr="00ED69AC" w:rsidRDefault="005D6927" w:rsidP="00ED69AC">
            <w:pPr>
              <w:pStyle w:val="ConsPlusCell"/>
              <w:jc w:val="both"/>
              <w:rPr>
                <w:rFonts w:ascii="Times New Roman" w:hAnsi="Times New Roman" w:cs="Times New Roman"/>
                <w:sz w:val="24"/>
                <w:szCs w:val="24"/>
              </w:rPr>
            </w:pPr>
            <w:r w:rsidRPr="00ED69AC">
              <w:rPr>
                <w:rFonts w:ascii="Times New Roman" w:hAnsi="Times New Roman" w:cs="Times New Roman"/>
                <w:sz w:val="24"/>
                <w:szCs w:val="24"/>
              </w:rPr>
              <w:t xml:space="preserve"> Чтение и развитие речи   </w:t>
            </w:r>
          </w:p>
        </w:tc>
        <w:tc>
          <w:tcPr>
            <w:tcW w:w="1559" w:type="dxa"/>
            <w:tcBorders>
              <w:top w:val="single" w:sz="4" w:space="0" w:color="auto"/>
              <w:left w:val="single" w:sz="6" w:space="0" w:color="auto"/>
              <w:bottom w:val="single" w:sz="6" w:space="0" w:color="auto"/>
              <w:right w:val="single" w:sz="4" w:space="0" w:color="auto"/>
            </w:tcBorders>
          </w:tcPr>
          <w:p w:rsidR="005D6927" w:rsidRPr="00ED69AC" w:rsidRDefault="005D6927" w:rsidP="008377FF">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1560" w:type="dxa"/>
            <w:tcBorders>
              <w:top w:val="single" w:sz="4" w:space="0" w:color="auto"/>
              <w:left w:val="single" w:sz="4" w:space="0" w:color="auto"/>
              <w:bottom w:val="single" w:sz="6" w:space="0" w:color="auto"/>
              <w:right w:val="single" w:sz="4" w:space="0" w:color="auto"/>
            </w:tcBorders>
          </w:tcPr>
          <w:p w:rsidR="005D6927" w:rsidRPr="00ED69AC" w:rsidRDefault="005D6927" w:rsidP="008377FF">
            <w:pPr>
              <w:pStyle w:val="ConsPlusCell"/>
              <w:jc w:val="center"/>
              <w:rPr>
                <w:rFonts w:ascii="Times New Roman" w:hAnsi="Times New Roman" w:cs="Times New Roman"/>
                <w:sz w:val="24"/>
                <w:szCs w:val="24"/>
              </w:rPr>
            </w:pPr>
            <w:r w:rsidRPr="00ED69AC">
              <w:rPr>
                <w:rFonts w:ascii="Times New Roman" w:hAnsi="Times New Roman" w:cs="Times New Roman"/>
                <w:sz w:val="24"/>
                <w:szCs w:val="24"/>
              </w:rPr>
              <w:t>5</w:t>
            </w:r>
          </w:p>
        </w:tc>
        <w:tc>
          <w:tcPr>
            <w:tcW w:w="1559" w:type="dxa"/>
            <w:tcBorders>
              <w:top w:val="single" w:sz="4" w:space="0" w:color="auto"/>
              <w:left w:val="single" w:sz="4" w:space="0" w:color="auto"/>
              <w:bottom w:val="single" w:sz="6" w:space="0" w:color="auto"/>
              <w:right w:val="single" w:sz="6" w:space="0" w:color="auto"/>
            </w:tcBorders>
          </w:tcPr>
          <w:p w:rsidR="005D6927" w:rsidRPr="00ED69AC" w:rsidRDefault="005D6927" w:rsidP="008377FF">
            <w:pPr>
              <w:pStyle w:val="ConsPlusCell"/>
              <w:jc w:val="center"/>
              <w:rPr>
                <w:rFonts w:ascii="Times New Roman" w:hAnsi="Times New Roman" w:cs="Times New Roman"/>
                <w:sz w:val="24"/>
                <w:szCs w:val="24"/>
              </w:rPr>
            </w:pPr>
            <w:r w:rsidRPr="00ED69AC">
              <w:rPr>
                <w:rFonts w:ascii="Times New Roman" w:hAnsi="Times New Roman" w:cs="Times New Roman"/>
                <w:sz w:val="24"/>
                <w:szCs w:val="24"/>
              </w:rPr>
              <w:t>5</w:t>
            </w:r>
          </w:p>
        </w:tc>
        <w:tc>
          <w:tcPr>
            <w:tcW w:w="1417" w:type="dxa"/>
            <w:gridSpan w:val="2"/>
            <w:tcBorders>
              <w:top w:val="single" w:sz="4" w:space="0" w:color="auto"/>
              <w:left w:val="single" w:sz="6" w:space="0" w:color="auto"/>
              <w:bottom w:val="single" w:sz="6" w:space="0" w:color="auto"/>
              <w:right w:val="single" w:sz="6" w:space="0" w:color="auto"/>
            </w:tcBorders>
          </w:tcPr>
          <w:p w:rsidR="005D6927" w:rsidRPr="00ED69AC" w:rsidRDefault="005D6927" w:rsidP="00ED69AC">
            <w:pPr>
              <w:pStyle w:val="ConsPlusCell"/>
              <w:jc w:val="center"/>
              <w:rPr>
                <w:rFonts w:ascii="Times New Roman" w:hAnsi="Times New Roman" w:cs="Times New Roman"/>
                <w:sz w:val="24"/>
                <w:szCs w:val="24"/>
              </w:rPr>
            </w:pPr>
            <w:r w:rsidRPr="00ED69AC">
              <w:rPr>
                <w:rFonts w:ascii="Times New Roman" w:hAnsi="Times New Roman" w:cs="Times New Roman"/>
                <w:sz w:val="24"/>
                <w:szCs w:val="24"/>
              </w:rPr>
              <w:t>5</w:t>
            </w:r>
          </w:p>
        </w:tc>
      </w:tr>
      <w:tr w:rsidR="005D6927" w:rsidRPr="00ED69AC" w:rsidTr="005D6927">
        <w:trPr>
          <w:cantSplit/>
          <w:trHeight w:val="318"/>
        </w:trPr>
        <w:tc>
          <w:tcPr>
            <w:tcW w:w="1560" w:type="dxa"/>
            <w:vMerge/>
            <w:tcBorders>
              <w:top w:val="nil"/>
              <w:left w:val="single" w:sz="6" w:space="0" w:color="auto"/>
              <w:bottom w:val="single" w:sz="6" w:space="0" w:color="auto"/>
              <w:right w:val="single" w:sz="4" w:space="0" w:color="auto"/>
            </w:tcBorders>
          </w:tcPr>
          <w:p w:rsidR="005D6927" w:rsidRPr="00ED69AC" w:rsidRDefault="005D6927" w:rsidP="00ED69AC">
            <w:pPr>
              <w:pStyle w:val="ConsPlusCell"/>
              <w:widowControl/>
              <w:rPr>
                <w:rFonts w:ascii="Times New Roman" w:hAnsi="Times New Roman" w:cs="Times New Roman"/>
                <w:sz w:val="24"/>
                <w:szCs w:val="24"/>
              </w:rPr>
            </w:pPr>
          </w:p>
        </w:tc>
        <w:tc>
          <w:tcPr>
            <w:tcW w:w="2835" w:type="dxa"/>
            <w:tcBorders>
              <w:top w:val="single" w:sz="6" w:space="0" w:color="auto"/>
              <w:left w:val="single" w:sz="4" w:space="0" w:color="auto"/>
              <w:bottom w:val="single" w:sz="6" w:space="0" w:color="auto"/>
              <w:right w:val="single" w:sz="6" w:space="0" w:color="auto"/>
            </w:tcBorders>
          </w:tcPr>
          <w:p w:rsidR="005D6927" w:rsidRPr="00ED69AC" w:rsidRDefault="005D6927" w:rsidP="00ED69AC">
            <w:pPr>
              <w:pStyle w:val="ConsPlusCell"/>
              <w:widowControl/>
              <w:jc w:val="both"/>
              <w:rPr>
                <w:rFonts w:ascii="Times New Roman" w:hAnsi="Times New Roman" w:cs="Times New Roman"/>
                <w:sz w:val="24"/>
                <w:szCs w:val="24"/>
              </w:rPr>
            </w:pPr>
            <w:r w:rsidRPr="00ED69AC">
              <w:rPr>
                <w:rFonts w:ascii="Times New Roman" w:hAnsi="Times New Roman" w:cs="Times New Roman"/>
                <w:sz w:val="24"/>
                <w:szCs w:val="24"/>
              </w:rPr>
              <w:t xml:space="preserve"> Письмо и развитие речи          </w:t>
            </w:r>
          </w:p>
        </w:tc>
        <w:tc>
          <w:tcPr>
            <w:tcW w:w="1559" w:type="dxa"/>
            <w:tcBorders>
              <w:top w:val="single" w:sz="6" w:space="0" w:color="auto"/>
              <w:left w:val="single" w:sz="6" w:space="0" w:color="auto"/>
              <w:bottom w:val="single" w:sz="6" w:space="0" w:color="auto"/>
              <w:right w:val="single" w:sz="4" w:space="0" w:color="auto"/>
            </w:tcBorders>
          </w:tcPr>
          <w:p w:rsidR="005D6927" w:rsidRPr="00ED69AC" w:rsidRDefault="005D6927" w:rsidP="008377FF">
            <w:pPr>
              <w:pStyle w:val="ConsPlusCell"/>
              <w:widowControl/>
              <w:jc w:val="center"/>
              <w:rPr>
                <w:rFonts w:ascii="Times New Roman" w:hAnsi="Times New Roman" w:cs="Times New Roman"/>
                <w:sz w:val="24"/>
                <w:szCs w:val="24"/>
              </w:rPr>
            </w:pPr>
            <w:r w:rsidRPr="00ED69AC">
              <w:rPr>
                <w:rFonts w:ascii="Times New Roman" w:hAnsi="Times New Roman" w:cs="Times New Roman"/>
                <w:sz w:val="24"/>
                <w:szCs w:val="24"/>
              </w:rPr>
              <w:t>4</w:t>
            </w:r>
          </w:p>
        </w:tc>
        <w:tc>
          <w:tcPr>
            <w:tcW w:w="1560" w:type="dxa"/>
            <w:tcBorders>
              <w:top w:val="single" w:sz="6" w:space="0" w:color="auto"/>
              <w:left w:val="single" w:sz="4" w:space="0" w:color="auto"/>
              <w:bottom w:val="single" w:sz="6" w:space="0" w:color="auto"/>
              <w:right w:val="single" w:sz="4" w:space="0" w:color="auto"/>
            </w:tcBorders>
          </w:tcPr>
          <w:p w:rsidR="005D6927" w:rsidRPr="00ED69AC" w:rsidRDefault="005D6927" w:rsidP="008377FF">
            <w:pPr>
              <w:pStyle w:val="ConsPlusCell"/>
              <w:widowControl/>
              <w:jc w:val="center"/>
              <w:rPr>
                <w:rFonts w:ascii="Times New Roman" w:hAnsi="Times New Roman" w:cs="Times New Roman"/>
                <w:sz w:val="24"/>
                <w:szCs w:val="24"/>
              </w:rPr>
            </w:pPr>
            <w:r w:rsidRPr="00ED69AC">
              <w:rPr>
                <w:rFonts w:ascii="Times New Roman" w:hAnsi="Times New Roman" w:cs="Times New Roman"/>
                <w:sz w:val="24"/>
                <w:szCs w:val="24"/>
              </w:rPr>
              <w:t>4</w:t>
            </w:r>
          </w:p>
        </w:tc>
        <w:tc>
          <w:tcPr>
            <w:tcW w:w="1559" w:type="dxa"/>
            <w:tcBorders>
              <w:top w:val="single" w:sz="6" w:space="0" w:color="auto"/>
              <w:left w:val="single" w:sz="4" w:space="0" w:color="auto"/>
              <w:bottom w:val="single" w:sz="6" w:space="0" w:color="auto"/>
              <w:right w:val="single" w:sz="6" w:space="0" w:color="auto"/>
            </w:tcBorders>
          </w:tcPr>
          <w:p w:rsidR="005D6927" w:rsidRPr="00ED69AC" w:rsidRDefault="005D6927" w:rsidP="008377FF">
            <w:pPr>
              <w:pStyle w:val="ConsPlusCell"/>
              <w:widowControl/>
              <w:jc w:val="center"/>
              <w:rPr>
                <w:rFonts w:ascii="Times New Roman" w:hAnsi="Times New Roman" w:cs="Times New Roman"/>
                <w:sz w:val="24"/>
                <w:szCs w:val="24"/>
              </w:rPr>
            </w:pPr>
            <w:r w:rsidRPr="00ED69AC">
              <w:rPr>
                <w:rFonts w:ascii="Times New Roman" w:hAnsi="Times New Roman" w:cs="Times New Roman"/>
                <w:sz w:val="24"/>
                <w:szCs w:val="24"/>
              </w:rPr>
              <w:t>4</w:t>
            </w:r>
          </w:p>
        </w:tc>
        <w:tc>
          <w:tcPr>
            <w:tcW w:w="1417" w:type="dxa"/>
            <w:gridSpan w:val="2"/>
            <w:tcBorders>
              <w:top w:val="single" w:sz="6" w:space="0" w:color="auto"/>
              <w:left w:val="single" w:sz="6" w:space="0" w:color="auto"/>
              <w:bottom w:val="single" w:sz="6" w:space="0" w:color="auto"/>
              <w:right w:val="single" w:sz="6" w:space="0" w:color="auto"/>
            </w:tcBorders>
          </w:tcPr>
          <w:p w:rsidR="005D6927" w:rsidRPr="00ED69AC" w:rsidRDefault="005D6927" w:rsidP="00ED69AC">
            <w:pPr>
              <w:pStyle w:val="ConsPlusCell"/>
              <w:widowControl/>
              <w:jc w:val="center"/>
              <w:rPr>
                <w:rFonts w:ascii="Times New Roman" w:hAnsi="Times New Roman" w:cs="Times New Roman"/>
                <w:sz w:val="24"/>
                <w:szCs w:val="24"/>
              </w:rPr>
            </w:pPr>
            <w:r w:rsidRPr="00ED69AC">
              <w:rPr>
                <w:rFonts w:ascii="Times New Roman" w:hAnsi="Times New Roman" w:cs="Times New Roman"/>
                <w:sz w:val="24"/>
                <w:szCs w:val="24"/>
              </w:rPr>
              <w:t>4</w:t>
            </w:r>
          </w:p>
        </w:tc>
      </w:tr>
      <w:tr w:rsidR="00ED69AC" w:rsidRPr="00ED69AC" w:rsidTr="005D6927">
        <w:trPr>
          <w:cantSplit/>
          <w:trHeight w:val="321"/>
        </w:trPr>
        <w:tc>
          <w:tcPr>
            <w:tcW w:w="1560" w:type="dxa"/>
            <w:tcBorders>
              <w:top w:val="single" w:sz="6" w:space="0" w:color="auto"/>
              <w:left w:val="single" w:sz="6" w:space="0" w:color="auto"/>
              <w:right w:val="single" w:sz="4" w:space="0" w:color="auto"/>
            </w:tcBorders>
          </w:tcPr>
          <w:p w:rsidR="00ED69AC" w:rsidRPr="00ED69AC" w:rsidRDefault="00ED69AC" w:rsidP="00ED69AC">
            <w:pPr>
              <w:pStyle w:val="ConsPlusCell"/>
              <w:widowControl/>
              <w:rPr>
                <w:rFonts w:ascii="Times New Roman" w:hAnsi="Times New Roman" w:cs="Times New Roman"/>
                <w:sz w:val="24"/>
                <w:szCs w:val="24"/>
              </w:rPr>
            </w:pPr>
            <w:r w:rsidRPr="00ED69AC">
              <w:rPr>
                <w:rFonts w:ascii="Times New Roman" w:hAnsi="Times New Roman" w:cs="Times New Roman"/>
                <w:sz w:val="24"/>
                <w:szCs w:val="24"/>
              </w:rPr>
              <w:t xml:space="preserve">Математика    </w:t>
            </w:r>
          </w:p>
        </w:tc>
        <w:tc>
          <w:tcPr>
            <w:tcW w:w="2835" w:type="dxa"/>
            <w:tcBorders>
              <w:top w:val="single" w:sz="6" w:space="0" w:color="auto"/>
              <w:left w:val="single" w:sz="4" w:space="0" w:color="auto"/>
              <w:right w:val="single" w:sz="6" w:space="0" w:color="auto"/>
            </w:tcBorders>
          </w:tcPr>
          <w:p w:rsidR="00ED69AC" w:rsidRPr="00ED69AC" w:rsidRDefault="00ED69AC" w:rsidP="00ED69AC">
            <w:pPr>
              <w:pStyle w:val="ConsPlusCell"/>
              <w:widowControl/>
              <w:jc w:val="both"/>
              <w:rPr>
                <w:rFonts w:ascii="Times New Roman" w:hAnsi="Times New Roman" w:cs="Times New Roman"/>
                <w:sz w:val="24"/>
                <w:szCs w:val="24"/>
              </w:rPr>
            </w:pPr>
            <w:r w:rsidRPr="00ED69AC">
              <w:rPr>
                <w:rFonts w:ascii="Times New Roman" w:hAnsi="Times New Roman" w:cs="Times New Roman"/>
                <w:sz w:val="24"/>
                <w:szCs w:val="24"/>
              </w:rPr>
              <w:t xml:space="preserve"> математика   </w:t>
            </w:r>
          </w:p>
        </w:tc>
        <w:tc>
          <w:tcPr>
            <w:tcW w:w="1559" w:type="dxa"/>
            <w:tcBorders>
              <w:top w:val="single" w:sz="6" w:space="0" w:color="auto"/>
              <w:left w:val="single" w:sz="6" w:space="0" w:color="auto"/>
              <w:right w:val="single" w:sz="4" w:space="0" w:color="auto"/>
            </w:tcBorders>
          </w:tcPr>
          <w:p w:rsidR="00ED69AC" w:rsidRPr="00ED69AC" w:rsidRDefault="005D6927" w:rsidP="00ED69A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560" w:type="dxa"/>
            <w:tcBorders>
              <w:top w:val="single" w:sz="6" w:space="0" w:color="auto"/>
              <w:left w:val="single" w:sz="4" w:space="0" w:color="auto"/>
              <w:right w:val="single" w:sz="4" w:space="0" w:color="auto"/>
            </w:tcBorders>
          </w:tcPr>
          <w:p w:rsidR="00ED69AC" w:rsidRPr="00ED69AC" w:rsidRDefault="005D6927" w:rsidP="00ED69A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Borders>
              <w:top w:val="single" w:sz="6" w:space="0" w:color="auto"/>
              <w:left w:val="single" w:sz="4" w:space="0" w:color="auto"/>
              <w:right w:val="single" w:sz="6" w:space="0" w:color="auto"/>
            </w:tcBorders>
          </w:tcPr>
          <w:p w:rsidR="00ED69AC" w:rsidRPr="00ED69AC" w:rsidRDefault="00ED69AC" w:rsidP="008377FF">
            <w:pPr>
              <w:pStyle w:val="ConsPlusCell"/>
              <w:widowControl/>
              <w:jc w:val="center"/>
              <w:rPr>
                <w:rFonts w:ascii="Times New Roman" w:hAnsi="Times New Roman" w:cs="Times New Roman"/>
                <w:sz w:val="24"/>
                <w:szCs w:val="24"/>
              </w:rPr>
            </w:pPr>
            <w:r w:rsidRPr="00ED69AC">
              <w:rPr>
                <w:rFonts w:ascii="Times New Roman" w:hAnsi="Times New Roman" w:cs="Times New Roman"/>
                <w:sz w:val="24"/>
                <w:szCs w:val="24"/>
              </w:rPr>
              <w:t>4</w:t>
            </w:r>
          </w:p>
        </w:tc>
        <w:tc>
          <w:tcPr>
            <w:tcW w:w="1417" w:type="dxa"/>
            <w:gridSpan w:val="2"/>
            <w:tcBorders>
              <w:top w:val="single" w:sz="6" w:space="0" w:color="auto"/>
              <w:left w:val="single" w:sz="6" w:space="0" w:color="auto"/>
              <w:right w:val="single" w:sz="6" w:space="0" w:color="auto"/>
            </w:tcBorders>
          </w:tcPr>
          <w:p w:rsidR="00ED69AC" w:rsidRPr="00ED69AC" w:rsidRDefault="00ED69AC" w:rsidP="00ED69AC">
            <w:pPr>
              <w:pStyle w:val="ConsPlusCell"/>
              <w:widowControl/>
              <w:jc w:val="center"/>
              <w:rPr>
                <w:rFonts w:ascii="Times New Roman" w:hAnsi="Times New Roman" w:cs="Times New Roman"/>
                <w:sz w:val="24"/>
                <w:szCs w:val="24"/>
              </w:rPr>
            </w:pPr>
            <w:r w:rsidRPr="00ED69AC">
              <w:rPr>
                <w:rFonts w:ascii="Times New Roman" w:hAnsi="Times New Roman" w:cs="Times New Roman"/>
                <w:sz w:val="24"/>
                <w:szCs w:val="24"/>
              </w:rPr>
              <w:t>4</w:t>
            </w:r>
          </w:p>
        </w:tc>
      </w:tr>
      <w:tr w:rsidR="00ED69AC" w:rsidRPr="00ED69AC" w:rsidTr="005D6927">
        <w:trPr>
          <w:cantSplit/>
          <w:trHeight w:val="321"/>
        </w:trPr>
        <w:tc>
          <w:tcPr>
            <w:tcW w:w="1560" w:type="dxa"/>
            <w:tcBorders>
              <w:top w:val="single" w:sz="6" w:space="0" w:color="auto"/>
              <w:left w:val="single" w:sz="6" w:space="0" w:color="auto"/>
              <w:right w:val="single" w:sz="4" w:space="0" w:color="auto"/>
            </w:tcBorders>
          </w:tcPr>
          <w:p w:rsidR="00ED69AC" w:rsidRPr="00ED69AC" w:rsidRDefault="00ED69AC" w:rsidP="00ED69AC">
            <w:pPr>
              <w:pStyle w:val="ConsPlusCell"/>
              <w:widowControl/>
              <w:rPr>
                <w:rFonts w:ascii="Times New Roman" w:hAnsi="Times New Roman" w:cs="Times New Roman"/>
                <w:sz w:val="24"/>
                <w:szCs w:val="24"/>
              </w:rPr>
            </w:pPr>
            <w:r w:rsidRPr="00ED69AC">
              <w:rPr>
                <w:rFonts w:ascii="Times New Roman" w:hAnsi="Times New Roman" w:cs="Times New Roman"/>
                <w:sz w:val="24"/>
                <w:szCs w:val="24"/>
              </w:rPr>
              <w:t>Естествознание</w:t>
            </w:r>
          </w:p>
        </w:tc>
        <w:tc>
          <w:tcPr>
            <w:tcW w:w="2835" w:type="dxa"/>
            <w:tcBorders>
              <w:top w:val="single" w:sz="6" w:space="0" w:color="auto"/>
              <w:left w:val="single" w:sz="4" w:space="0" w:color="auto"/>
              <w:right w:val="single" w:sz="6" w:space="0" w:color="auto"/>
            </w:tcBorders>
          </w:tcPr>
          <w:p w:rsidR="00ED69AC" w:rsidRPr="00ED69AC" w:rsidRDefault="005D6927" w:rsidP="00ED69AC">
            <w:pPr>
              <w:pStyle w:val="ConsPlusCell"/>
              <w:widowControl/>
              <w:rPr>
                <w:rFonts w:ascii="Times New Roman" w:hAnsi="Times New Roman" w:cs="Times New Roman"/>
                <w:sz w:val="24"/>
                <w:szCs w:val="24"/>
              </w:rPr>
            </w:pPr>
            <w:r>
              <w:rPr>
                <w:rFonts w:ascii="Times New Roman" w:hAnsi="Times New Roman" w:cs="Times New Roman"/>
                <w:sz w:val="24"/>
                <w:szCs w:val="24"/>
              </w:rPr>
              <w:t>Мир природы и человека</w:t>
            </w:r>
          </w:p>
        </w:tc>
        <w:tc>
          <w:tcPr>
            <w:tcW w:w="1559" w:type="dxa"/>
            <w:tcBorders>
              <w:top w:val="single" w:sz="6" w:space="0" w:color="auto"/>
              <w:left w:val="single" w:sz="6" w:space="0" w:color="auto"/>
              <w:right w:val="single" w:sz="4" w:space="0" w:color="auto"/>
            </w:tcBorders>
          </w:tcPr>
          <w:p w:rsidR="00ED69AC" w:rsidRPr="00ED69AC" w:rsidRDefault="005D6927" w:rsidP="00ED69A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Borders>
              <w:top w:val="single" w:sz="6" w:space="0" w:color="auto"/>
              <w:left w:val="single" w:sz="4" w:space="0" w:color="auto"/>
              <w:right w:val="single" w:sz="4" w:space="0" w:color="auto"/>
            </w:tcBorders>
          </w:tcPr>
          <w:p w:rsidR="00ED69AC" w:rsidRPr="00ED69AC" w:rsidRDefault="005D6927" w:rsidP="00ED69A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6" w:space="0" w:color="auto"/>
              <w:left w:val="single" w:sz="4" w:space="0" w:color="auto"/>
              <w:right w:val="single" w:sz="6" w:space="0" w:color="auto"/>
            </w:tcBorders>
          </w:tcPr>
          <w:p w:rsidR="00ED69AC" w:rsidRPr="00ED69AC" w:rsidRDefault="00ED69AC" w:rsidP="008377FF">
            <w:pPr>
              <w:pStyle w:val="ConsPlusCell"/>
              <w:widowControl/>
              <w:jc w:val="center"/>
              <w:rPr>
                <w:rFonts w:ascii="Times New Roman" w:hAnsi="Times New Roman" w:cs="Times New Roman"/>
                <w:sz w:val="24"/>
                <w:szCs w:val="24"/>
              </w:rPr>
            </w:pPr>
            <w:r w:rsidRPr="00ED69AC">
              <w:rPr>
                <w:rFonts w:ascii="Times New Roman" w:hAnsi="Times New Roman" w:cs="Times New Roman"/>
                <w:sz w:val="24"/>
                <w:szCs w:val="24"/>
              </w:rPr>
              <w:t>1</w:t>
            </w:r>
          </w:p>
        </w:tc>
        <w:tc>
          <w:tcPr>
            <w:tcW w:w="1417" w:type="dxa"/>
            <w:gridSpan w:val="2"/>
            <w:tcBorders>
              <w:top w:val="single" w:sz="6" w:space="0" w:color="auto"/>
              <w:left w:val="single" w:sz="6" w:space="0" w:color="auto"/>
              <w:right w:val="single" w:sz="6" w:space="0" w:color="auto"/>
            </w:tcBorders>
          </w:tcPr>
          <w:p w:rsidR="00ED69AC" w:rsidRPr="00ED69AC" w:rsidRDefault="00ED69AC" w:rsidP="00ED69AC">
            <w:pPr>
              <w:pStyle w:val="ConsPlusCell"/>
              <w:widowControl/>
              <w:jc w:val="center"/>
              <w:rPr>
                <w:rFonts w:ascii="Times New Roman" w:hAnsi="Times New Roman" w:cs="Times New Roman"/>
                <w:sz w:val="24"/>
                <w:szCs w:val="24"/>
              </w:rPr>
            </w:pPr>
            <w:r w:rsidRPr="00ED69AC">
              <w:rPr>
                <w:rFonts w:ascii="Times New Roman" w:hAnsi="Times New Roman" w:cs="Times New Roman"/>
                <w:sz w:val="24"/>
                <w:szCs w:val="24"/>
              </w:rPr>
              <w:t>1</w:t>
            </w:r>
          </w:p>
        </w:tc>
      </w:tr>
      <w:tr w:rsidR="00ED69AC" w:rsidRPr="00ED69AC" w:rsidTr="005D6927">
        <w:trPr>
          <w:cantSplit/>
          <w:trHeight w:val="318"/>
        </w:trPr>
        <w:tc>
          <w:tcPr>
            <w:tcW w:w="1560" w:type="dxa"/>
            <w:vMerge w:val="restart"/>
            <w:tcBorders>
              <w:top w:val="single" w:sz="6" w:space="0" w:color="auto"/>
              <w:left w:val="single" w:sz="6" w:space="0" w:color="auto"/>
              <w:right w:val="single" w:sz="4" w:space="0" w:color="auto"/>
            </w:tcBorders>
          </w:tcPr>
          <w:p w:rsidR="00ED69AC" w:rsidRPr="00ED69AC" w:rsidRDefault="00ED69AC" w:rsidP="00ED69AC">
            <w:pPr>
              <w:pStyle w:val="ConsPlusCell"/>
              <w:widowControl/>
              <w:rPr>
                <w:rFonts w:ascii="Times New Roman" w:hAnsi="Times New Roman" w:cs="Times New Roman"/>
                <w:sz w:val="24"/>
                <w:szCs w:val="24"/>
              </w:rPr>
            </w:pPr>
            <w:r w:rsidRPr="00ED69AC">
              <w:rPr>
                <w:rFonts w:ascii="Times New Roman" w:hAnsi="Times New Roman" w:cs="Times New Roman"/>
                <w:sz w:val="24"/>
                <w:szCs w:val="24"/>
              </w:rPr>
              <w:t>Искусство</w:t>
            </w:r>
          </w:p>
        </w:tc>
        <w:tc>
          <w:tcPr>
            <w:tcW w:w="2835" w:type="dxa"/>
            <w:tcBorders>
              <w:top w:val="single" w:sz="6" w:space="0" w:color="auto"/>
              <w:left w:val="single" w:sz="4" w:space="0" w:color="auto"/>
              <w:bottom w:val="single" w:sz="4" w:space="0" w:color="auto"/>
              <w:right w:val="single" w:sz="6" w:space="0" w:color="auto"/>
            </w:tcBorders>
          </w:tcPr>
          <w:p w:rsidR="00ED69AC" w:rsidRPr="00ED69AC" w:rsidRDefault="00ED69AC" w:rsidP="00ED69AC">
            <w:pPr>
              <w:pStyle w:val="ConsPlusCell"/>
              <w:widowControl/>
              <w:rPr>
                <w:rFonts w:ascii="Times New Roman" w:hAnsi="Times New Roman" w:cs="Times New Roman"/>
                <w:sz w:val="24"/>
                <w:szCs w:val="24"/>
              </w:rPr>
            </w:pPr>
            <w:r w:rsidRPr="00ED69AC">
              <w:rPr>
                <w:rFonts w:ascii="Times New Roman" w:hAnsi="Times New Roman" w:cs="Times New Roman"/>
                <w:sz w:val="24"/>
                <w:szCs w:val="24"/>
              </w:rPr>
              <w:t>Музыка и пение</w:t>
            </w:r>
          </w:p>
        </w:tc>
        <w:tc>
          <w:tcPr>
            <w:tcW w:w="1559" w:type="dxa"/>
            <w:tcBorders>
              <w:top w:val="single" w:sz="6" w:space="0" w:color="auto"/>
              <w:left w:val="single" w:sz="6" w:space="0" w:color="auto"/>
              <w:bottom w:val="single" w:sz="6" w:space="0" w:color="auto"/>
              <w:right w:val="single" w:sz="4" w:space="0" w:color="auto"/>
            </w:tcBorders>
          </w:tcPr>
          <w:p w:rsidR="00ED69AC" w:rsidRPr="00ED69AC" w:rsidRDefault="005D6927" w:rsidP="00ED69A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Borders>
              <w:top w:val="single" w:sz="6" w:space="0" w:color="auto"/>
              <w:left w:val="single" w:sz="4" w:space="0" w:color="auto"/>
              <w:bottom w:val="single" w:sz="6" w:space="0" w:color="auto"/>
              <w:right w:val="single" w:sz="4" w:space="0" w:color="auto"/>
            </w:tcBorders>
          </w:tcPr>
          <w:p w:rsidR="00ED69AC" w:rsidRPr="00ED69AC" w:rsidRDefault="005D6927" w:rsidP="00ED69A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6" w:space="0" w:color="auto"/>
              <w:left w:val="single" w:sz="4" w:space="0" w:color="auto"/>
              <w:bottom w:val="single" w:sz="6" w:space="0" w:color="auto"/>
              <w:right w:val="single" w:sz="6" w:space="0" w:color="auto"/>
            </w:tcBorders>
          </w:tcPr>
          <w:p w:rsidR="00ED69AC" w:rsidRPr="00ED69AC" w:rsidRDefault="00ED69AC" w:rsidP="008377FF">
            <w:pPr>
              <w:pStyle w:val="ConsPlusCell"/>
              <w:widowControl/>
              <w:jc w:val="center"/>
              <w:rPr>
                <w:rFonts w:ascii="Times New Roman" w:hAnsi="Times New Roman" w:cs="Times New Roman"/>
                <w:sz w:val="24"/>
                <w:szCs w:val="24"/>
              </w:rPr>
            </w:pPr>
            <w:r w:rsidRPr="00ED69AC">
              <w:rPr>
                <w:rFonts w:ascii="Times New Roman" w:hAnsi="Times New Roman" w:cs="Times New Roman"/>
                <w:sz w:val="24"/>
                <w:szCs w:val="24"/>
              </w:rPr>
              <w:t>1</w:t>
            </w:r>
          </w:p>
        </w:tc>
        <w:tc>
          <w:tcPr>
            <w:tcW w:w="1417" w:type="dxa"/>
            <w:gridSpan w:val="2"/>
            <w:tcBorders>
              <w:top w:val="single" w:sz="6" w:space="0" w:color="auto"/>
              <w:left w:val="single" w:sz="6" w:space="0" w:color="auto"/>
              <w:bottom w:val="single" w:sz="6" w:space="0" w:color="auto"/>
              <w:right w:val="single" w:sz="6" w:space="0" w:color="auto"/>
            </w:tcBorders>
          </w:tcPr>
          <w:p w:rsidR="00ED69AC" w:rsidRPr="00ED69AC" w:rsidRDefault="00ED69AC" w:rsidP="00ED69AC">
            <w:pPr>
              <w:pStyle w:val="ConsPlusCell"/>
              <w:widowControl/>
              <w:jc w:val="center"/>
              <w:rPr>
                <w:rFonts w:ascii="Times New Roman" w:hAnsi="Times New Roman" w:cs="Times New Roman"/>
                <w:sz w:val="24"/>
                <w:szCs w:val="24"/>
              </w:rPr>
            </w:pPr>
            <w:r w:rsidRPr="00ED69AC">
              <w:rPr>
                <w:rFonts w:ascii="Times New Roman" w:hAnsi="Times New Roman" w:cs="Times New Roman"/>
                <w:sz w:val="24"/>
                <w:szCs w:val="24"/>
              </w:rPr>
              <w:t>1</w:t>
            </w:r>
          </w:p>
        </w:tc>
      </w:tr>
      <w:tr w:rsidR="00ED69AC" w:rsidRPr="00ED69AC" w:rsidTr="005D6927">
        <w:trPr>
          <w:cantSplit/>
          <w:trHeight w:val="211"/>
        </w:trPr>
        <w:tc>
          <w:tcPr>
            <w:tcW w:w="1560" w:type="dxa"/>
            <w:vMerge/>
            <w:tcBorders>
              <w:left w:val="single" w:sz="6" w:space="0" w:color="auto"/>
              <w:bottom w:val="single" w:sz="6" w:space="0" w:color="auto"/>
              <w:right w:val="single" w:sz="4" w:space="0" w:color="auto"/>
            </w:tcBorders>
          </w:tcPr>
          <w:p w:rsidR="00ED69AC" w:rsidRPr="00ED69AC" w:rsidRDefault="00ED69AC" w:rsidP="00ED69AC">
            <w:pPr>
              <w:pStyle w:val="ConsPlusCell"/>
              <w:widowControl/>
              <w:jc w:val="both"/>
              <w:rPr>
                <w:rFonts w:ascii="Times New Roman" w:hAnsi="Times New Roman" w:cs="Times New Roman"/>
                <w:sz w:val="24"/>
                <w:szCs w:val="24"/>
              </w:rPr>
            </w:pPr>
          </w:p>
        </w:tc>
        <w:tc>
          <w:tcPr>
            <w:tcW w:w="2835" w:type="dxa"/>
            <w:tcBorders>
              <w:top w:val="single" w:sz="4" w:space="0" w:color="auto"/>
              <w:left w:val="single" w:sz="4" w:space="0" w:color="auto"/>
              <w:bottom w:val="single" w:sz="6" w:space="0" w:color="auto"/>
              <w:right w:val="single" w:sz="6" w:space="0" w:color="auto"/>
            </w:tcBorders>
          </w:tcPr>
          <w:p w:rsidR="00ED69AC" w:rsidRPr="00ED69AC" w:rsidRDefault="00ED69AC" w:rsidP="00ED69AC">
            <w:pPr>
              <w:pStyle w:val="ConsPlusCell"/>
              <w:widowControl/>
              <w:jc w:val="both"/>
              <w:rPr>
                <w:rFonts w:ascii="Times New Roman" w:hAnsi="Times New Roman" w:cs="Times New Roman"/>
                <w:sz w:val="24"/>
                <w:szCs w:val="24"/>
              </w:rPr>
            </w:pPr>
            <w:r w:rsidRPr="00ED69AC">
              <w:rPr>
                <w:rFonts w:ascii="Times New Roman" w:hAnsi="Times New Roman" w:cs="Times New Roman"/>
                <w:sz w:val="24"/>
                <w:szCs w:val="24"/>
              </w:rPr>
              <w:t>ИЗО</w:t>
            </w:r>
          </w:p>
        </w:tc>
        <w:tc>
          <w:tcPr>
            <w:tcW w:w="1559" w:type="dxa"/>
            <w:tcBorders>
              <w:top w:val="single" w:sz="6" w:space="0" w:color="auto"/>
              <w:left w:val="single" w:sz="6" w:space="0" w:color="auto"/>
              <w:bottom w:val="single" w:sz="6" w:space="0" w:color="auto"/>
              <w:right w:val="single" w:sz="4" w:space="0" w:color="auto"/>
            </w:tcBorders>
          </w:tcPr>
          <w:p w:rsidR="00ED69AC" w:rsidRPr="00ED69AC" w:rsidRDefault="005D6927" w:rsidP="00ED69A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Borders>
              <w:top w:val="single" w:sz="6" w:space="0" w:color="auto"/>
              <w:left w:val="single" w:sz="4" w:space="0" w:color="auto"/>
              <w:bottom w:val="single" w:sz="6" w:space="0" w:color="auto"/>
              <w:right w:val="single" w:sz="4" w:space="0" w:color="auto"/>
            </w:tcBorders>
          </w:tcPr>
          <w:p w:rsidR="00ED69AC" w:rsidRPr="00ED69AC" w:rsidRDefault="005D6927" w:rsidP="00ED69A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6" w:space="0" w:color="auto"/>
              <w:left w:val="single" w:sz="4" w:space="0" w:color="auto"/>
              <w:bottom w:val="single" w:sz="6" w:space="0" w:color="auto"/>
              <w:right w:val="single" w:sz="6" w:space="0" w:color="auto"/>
            </w:tcBorders>
          </w:tcPr>
          <w:p w:rsidR="00ED69AC" w:rsidRPr="00ED69AC" w:rsidRDefault="00ED69AC" w:rsidP="008377FF">
            <w:pPr>
              <w:pStyle w:val="ConsPlusCell"/>
              <w:widowControl/>
              <w:jc w:val="center"/>
              <w:rPr>
                <w:rFonts w:ascii="Times New Roman" w:hAnsi="Times New Roman" w:cs="Times New Roman"/>
                <w:sz w:val="24"/>
                <w:szCs w:val="24"/>
              </w:rPr>
            </w:pPr>
            <w:r w:rsidRPr="00ED69AC">
              <w:rPr>
                <w:rFonts w:ascii="Times New Roman" w:hAnsi="Times New Roman" w:cs="Times New Roman"/>
                <w:sz w:val="24"/>
                <w:szCs w:val="24"/>
              </w:rPr>
              <w:t>1</w:t>
            </w:r>
          </w:p>
        </w:tc>
        <w:tc>
          <w:tcPr>
            <w:tcW w:w="1417" w:type="dxa"/>
            <w:gridSpan w:val="2"/>
            <w:tcBorders>
              <w:top w:val="single" w:sz="6" w:space="0" w:color="auto"/>
              <w:left w:val="single" w:sz="6" w:space="0" w:color="auto"/>
              <w:bottom w:val="single" w:sz="6" w:space="0" w:color="auto"/>
              <w:right w:val="single" w:sz="6" w:space="0" w:color="auto"/>
            </w:tcBorders>
          </w:tcPr>
          <w:p w:rsidR="00ED69AC" w:rsidRPr="00ED69AC" w:rsidRDefault="00ED69AC" w:rsidP="00ED69AC">
            <w:pPr>
              <w:pStyle w:val="ConsPlusCell"/>
              <w:widowControl/>
              <w:jc w:val="center"/>
              <w:rPr>
                <w:rFonts w:ascii="Times New Roman" w:hAnsi="Times New Roman" w:cs="Times New Roman"/>
                <w:sz w:val="24"/>
                <w:szCs w:val="24"/>
              </w:rPr>
            </w:pPr>
            <w:r w:rsidRPr="00ED69AC">
              <w:rPr>
                <w:rFonts w:ascii="Times New Roman" w:hAnsi="Times New Roman" w:cs="Times New Roman"/>
                <w:sz w:val="24"/>
                <w:szCs w:val="24"/>
              </w:rPr>
              <w:t>1</w:t>
            </w:r>
          </w:p>
        </w:tc>
      </w:tr>
      <w:tr w:rsidR="005D6927" w:rsidRPr="00ED69AC" w:rsidTr="005D6927">
        <w:trPr>
          <w:cantSplit/>
          <w:trHeight w:val="246"/>
        </w:trPr>
        <w:tc>
          <w:tcPr>
            <w:tcW w:w="1560" w:type="dxa"/>
            <w:tcBorders>
              <w:top w:val="single" w:sz="6" w:space="0" w:color="auto"/>
              <w:left w:val="single" w:sz="6" w:space="0" w:color="auto"/>
              <w:bottom w:val="single" w:sz="6" w:space="0" w:color="auto"/>
              <w:right w:val="single" w:sz="4" w:space="0" w:color="auto"/>
            </w:tcBorders>
          </w:tcPr>
          <w:p w:rsidR="005D6927" w:rsidRPr="00ED69AC" w:rsidRDefault="005D6927" w:rsidP="00ED69AC">
            <w:pPr>
              <w:pStyle w:val="ConsPlusCell"/>
              <w:widowControl/>
              <w:rPr>
                <w:rFonts w:ascii="Times New Roman" w:hAnsi="Times New Roman" w:cs="Times New Roman"/>
                <w:sz w:val="24"/>
                <w:szCs w:val="24"/>
              </w:rPr>
            </w:pPr>
            <w:r w:rsidRPr="00ED69AC">
              <w:rPr>
                <w:rFonts w:ascii="Times New Roman" w:hAnsi="Times New Roman" w:cs="Times New Roman"/>
                <w:sz w:val="24"/>
                <w:szCs w:val="24"/>
              </w:rPr>
              <w:t xml:space="preserve">Физическая    культура      </w:t>
            </w:r>
          </w:p>
        </w:tc>
        <w:tc>
          <w:tcPr>
            <w:tcW w:w="2835" w:type="dxa"/>
            <w:tcBorders>
              <w:top w:val="single" w:sz="6" w:space="0" w:color="auto"/>
              <w:left w:val="single" w:sz="4" w:space="0" w:color="auto"/>
              <w:bottom w:val="single" w:sz="6" w:space="0" w:color="auto"/>
              <w:right w:val="single" w:sz="6" w:space="0" w:color="auto"/>
            </w:tcBorders>
          </w:tcPr>
          <w:p w:rsidR="005D6927" w:rsidRPr="00ED69AC" w:rsidRDefault="005D6927" w:rsidP="00ED69AC">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4" w:space="0" w:color="auto"/>
            </w:tcBorders>
          </w:tcPr>
          <w:p w:rsidR="005D6927" w:rsidRPr="00ED69AC" w:rsidRDefault="005D6927" w:rsidP="00ED69A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560" w:type="dxa"/>
            <w:tcBorders>
              <w:top w:val="single" w:sz="6" w:space="0" w:color="auto"/>
              <w:left w:val="single" w:sz="4" w:space="0" w:color="auto"/>
              <w:bottom w:val="single" w:sz="6" w:space="0" w:color="auto"/>
              <w:right w:val="single" w:sz="4" w:space="0" w:color="auto"/>
            </w:tcBorders>
          </w:tcPr>
          <w:p w:rsidR="005D6927" w:rsidRPr="00ED69AC" w:rsidRDefault="005D6927" w:rsidP="00ED69A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Borders>
              <w:top w:val="single" w:sz="6" w:space="0" w:color="auto"/>
              <w:left w:val="single" w:sz="4" w:space="0" w:color="auto"/>
              <w:bottom w:val="single" w:sz="6" w:space="0" w:color="auto"/>
              <w:right w:val="single" w:sz="6" w:space="0" w:color="auto"/>
            </w:tcBorders>
          </w:tcPr>
          <w:p w:rsidR="005D6927" w:rsidRPr="00ED69AC" w:rsidRDefault="005D6927" w:rsidP="008377FF">
            <w:pPr>
              <w:pStyle w:val="ConsPlusCell"/>
              <w:widowControl/>
              <w:jc w:val="center"/>
              <w:rPr>
                <w:rFonts w:ascii="Times New Roman" w:hAnsi="Times New Roman" w:cs="Times New Roman"/>
                <w:sz w:val="24"/>
                <w:szCs w:val="24"/>
              </w:rPr>
            </w:pPr>
            <w:r w:rsidRPr="00ED69AC">
              <w:rPr>
                <w:rFonts w:ascii="Times New Roman" w:hAnsi="Times New Roman" w:cs="Times New Roman"/>
                <w:sz w:val="24"/>
                <w:szCs w:val="24"/>
              </w:rPr>
              <w:t>3</w:t>
            </w:r>
          </w:p>
        </w:tc>
        <w:tc>
          <w:tcPr>
            <w:tcW w:w="1417" w:type="dxa"/>
            <w:gridSpan w:val="2"/>
            <w:tcBorders>
              <w:top w:val="single" w:sz="6" w:space="0" w:color="auto"/>
              <w:left w:val="single" w:sz="6" w:space="0" w:color="auto"/>
              <w:bottom w:val="single" w:sz="6" w:space="0" w:color="auto"/>
              <w:right w:val="single" w:sz="6" w:space="0" w:color="auto"/>
            </w:tcBorders>
          </w:tcPr>
          <w:p w:rsidR="005D6927" w:rsidRPr="00ED69AC" w:rsidRDefault="005D6927" w:rsidP="00ED69AC">
            <w:pPr>
              <w:pStyle w:val="ConsPlusCell"/>
              <w:widowControl/>
              <w:jc w:val="center"/>
              <w:rPr>
                <w:rFonts w:ascii="Times New Roman" w:hAnsi="Times New Roman" w:cs="Times New Roman"/>
                <w:sz w:val="24"/>
                <w:szCs w:val="24"/>
              </w:rPr>
            </w:pPr>
            <w:r w:rsidRPr="00ED69AC">
              <w:rPr>
                <w:rFonts w:ascii="Times New Roman" w:hAnsi="Times New Roman" w:cs="Times New Roman"/>
                <w:sz w:val="24"/>
                <w:szCs w:val="24"/>
              </w:rPr>
              <w:t>3</w:t>
            </w:r>
          </w:p>
        </w:tc>
      </w:tr>
      <w:tr w:rsidR="00ED69AC" w:rsidRPr="00ED69AC" w:rsidTr="005D6927">
        <w:trPr>
          <w:cantSplit/>
          <w:trHeight w:val="227"/>
        </w:trPr>
        <w:tc>
          <w:tcPr>
            <w:tcW w:w="1560" w:type="dxa"/>
            <w:tcBorders>
              <w:top w:val="single" w:sz="6" w:space="0" w:color="auto"/>
              <w:left w:val="single" w:sz="6" w:space="0" w:color="auto"/>
              <w:right w:val="single" w:sz="6" w:space="0" w:color="auto"/>
            </w:tcBorders>
          </w:tcPr>
          <w:p w:rsidR="00ED69AC" w:rsidRPr="00ED69AC" w:rsidRDefault="00ED69AC" w:rsidP="00ED69AC">
            <w:pPr>
              <w:pStyle w:val="ConsPlusCell"/>
              <w:widowControl/>
              <w:rPr>
                <w:rFonts w:ascii="Times New Roman" w:hAnsi="Times New Roman" w:cs="Times New Roman"/>
                <w:sz w:val="24"/>
                <w:szCs w:val="24"/>
              </w:rPr>
            </w:pPr>
            <w:r w:rsidRPr="00ED69AC">
              <w:rPr>
                <w:rFonts w:ascii="Times New Roman" w:hAnsi="Times New Roman" w:cs="Times New Roman"/>
                <w:sz w:val="24"/>
                <w:szCs w:val="24"/>
                <w:lang w:val="en-US"/>
              </w:rPr>
              <w:t>II</w:t>
            </w:r>
            <w:r w:rsidRPr="00ED69AC">
              <w:rPr>
                <w:rFonts w:ascii="Times New Roman" w:hAnsi="Times New Roman" w:cs="Times New Roman"/>
                <w:sz w:val="24"/>
                <w:szCs w:val="24"/>
              </w:rPr>
              <w:t xml:space="preserve">.  Трудовая подготовка   </w:t>
            </w:r>
          </w:p>
        </w:tc>
        <w:tc>
          <w:tcPr>
            <w:tcW w:w="2835" w:type="dxa"/>
            <w:tcBorders>
              <w:top w:val="single" w:sz="6" w:space="0" w:color="auto"/>
              <w:left w:val="single" w:sz="6" w:space="0" w:color="auto"/>
              <w:bottom w:val="single" w:sz="4" w:space="0" w:color="auto"/>
              <w:right w:val="single" w:sz="6" w:space="0" w:color="auto"/>
            </w:tcBorders>
          </w:tcPr>
          <w:p w:rsidR="00ED69AC" w:rsidRPr="00ED69AC" w:rsidRDefault="00ED69AC" w:rsidP="00ED69AC">
            <w:pPr>
              <w:pStyle w:val="ConsPlusCell"/>
              <w:widowControl/>
              <w:jc w:val="both"/>
              <w:rPr>
                <w:rFonts w:ascii="Times New Roman" w:hAnsi="Times New Roman" w:cs="Times New Roman"/>
                <w:sz w:val="24"/>
                <w:szCs w:val="24"/>
              </w:rPr>
            </w:pPr>
            <w:r w:rsidRPr="00ED69AC">
              <w:rPr>
                <w:rFonts w:ascii="Times New Roman" w:hAnsi="Times New Roman" w:cs="Times New Roman"/>
                <w:sz w:val="24"/>
                <w:szCs w:val="24"/>
              </w:rPr>
              <w:t xml:space="preserve"> Трудовое обучение</w:t>
            </w:r>
          </w:p>
        </w:tc>
        <w:tc>
          <w:tcPr>
            <w:tcW w:w="1559" w:type="dxa"/>
            <w:tcBorders>
              <w:top w:val="single" w:sz="6" w:space="0" w:color="auto"/>
              <w:left w:val="single" w:sz="6" w:space="0" w:color="auto"/>
              <w:bottom w:val="single" w:sz="4" w:space="0" w:color="auto"/>
              <w:right w:val="single" w:sz="4" w:space="0" w:color="auto"/>
            </w:tcBorders>
          </w:tcPr>
          <w:p w:rsidR="00ED69AC" w:rsidRPr="00ED69AC" w:rsidRDefault="005D6927" w:rsidP="00ED69AC">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Borders>
              <w:top w:val="single" w:sz="6" w:space="0" w:color="auto"/>
              <w:left w:val="single" w:sz="4" w:space="0" w:color="auto"/>
              <w:bottom w:val="single" w:sz="4" w:space="0" w:color="auto"/>
              <w:right w:val="single" w:sz="4" w:space="0" w:color="auto"/>
            </w:tcBorders>
          </w:tcPr>
          <w:p w:rsidR="00ED69AC" w:rsidRPr="00ED69AC" w:rsidRDefault="00570EF4" w:rsidP="00ED69AC">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6" w:space="0" w:color="auto"/>
              <w:left w:val="single" w:sz="4" w:space="0" w:color="auto"/>
              <w:bottom w:val="single" w:sz="4" w:space="0" w:color="auto"/>
              <w:right w:val="single" w:sz="4" w:space="0" w:color="auto"/>
            </w:tcBorders>
          </w:tcPr>
          <w:p w:rsidR="00ED69AC" w:rsidRPr="00ED69AC" w:rsidRDefault="00570EF4" w:rsidP="008377FF">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gridSpan w:val="2"/>
            <w:tcBorders>
              <w:top w:val="single" w:sz="6" w:space="0" w:color="auto"/>
              <w:left w:val="single" w:sz="6" w:space="0" w:color="auto"/>
              <w:bottom w:val="single" w:sz="4" w:space="0" w:color="auto"/>
              <w:right w:val="single" w:sz="4" w:space="0" w:color="auto"/>
            </w:tcBorders>
          </w:tcPr>
          <w:p w:rsidR="00ED69AC" w:rsidRPr="00ED69AC" w:rsidRDefault="00570EF4" w:rsidP="00ED69AC">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r>
      <w:tr w:rsidR="005D6927" w:rsidRPr="00ED69AC" w:rsidTr="005D6927">
        <w:trPr>
          <w:cantSplit/>
          <w:trHeight w:val="423"/>
        </w:trPr>
        <w:tc>
          <w:tcPr>
            <w:tcW w:w="4395" w:type="dxa"/>
            <w:gridSpan w:val="2"/>
            <w:tcBorders>
              <w:top w:val="single" w:sz="6" w:space="0" w:color="auto"/>
              <w:left w:val="single" w:sz="6" w:space="0" w:color="auto"/>
              <w:bottom w:val="single" w:sz="6" w:space="0" w:color="auto"/>
              <w:right w:val="single" w:sz="6" w:space="0" w:color="auto"/>
            </w:tcBorders>
          </w:tcPr>
          <w:p w:rsidR="005D6927" w:rsidRPr="00ED69AC" w:rsidRDefault="005D6927" w:rsidP="00ED69AC">
            <w:pPr>
              <w:pStyle w:val="ConsPlusCell"/>
              <w:widowControl/>
              <w:rPr>
                <w:rFonts w:ascii="Times New Roman" w:hAnsi="Times New Roman" w:cs="Times New Roman"/>
                <w:b/>
                <w:bCs/>
                <w:sz w:val="24"/>
                <w:szCs w:val="24"/>
              </w:rPr>
            </w:pPr>
            <w:r w:rsidRPr="00ED69AC">
              <w:rPr>
                <w:rFonts w:ascii="Times New Roman" w:hAnsi="Times New Roman" w:cs="Times New Roman"/>
                <w:b/>
                <w:bCs/>
                <w:sz w:val="24"/>
                <w:szCs w:val="24"/>
              </w:rPr>
              <w:t xml:space="preserve"> Обязательная  нагрузка </w:t>
            </w:r>
          </w:p>
        </w:tc>
        <w:tc>
          <w:tcPr>
            <w:tcW w:w="1559" w:type="dxa"/>
            <w:tcBorders>
              <w:top w:val="single" w:sz="6" w:space="0" w:color="auto"/>
              <w:left w:val="single" w:sz="6" w:space="0" w:color="auto"/>
              <w:bottom w:val="single" w:sz="6" w:space="0" w:color="auto"/>
              <w:right w:val="single" w:sz="4" w:space="0" w:color="auto"/>
            </w:tcBorders>
          </w:tcPr>
          <w:p w:rsidR="005D6927" w:rsidRPr="00ED69AC" w:rsidRDefault="00570EF4" w:rsidP="00ED69AC">
            <w:pPr>
              <w:pStyle w:val="ConsPlusCell"/>
              <w:widowControl/>
              <w:jc w:val="center"/>
              <w:rPr>
                <w:rFonts w:ascii="Times New Roman" w:hAnsi="Times New Roman" w:cs="Times New Roman"/>
                <w:b/>
                <w:bCs/>
                <w:sz w:val="24"/>
                <w:szCs w:val="24"/>
              </w:rPr>
            </w:pPr>
            <w:r>
              <w:rPr>
                <w:rFonts w:ascii="Times New Roman" w:hAnsi="Times New Roman" w:cs="Times New Roman"/>
                <w:b/>
                <w:bCs/>
                <w:sz w:val="24"/>
                <w:szCs w:val="24"/>
              </w:rPr>
              <w:t>21</w:t>
            </w:r>
          </w:p>
        </w:tc>
        <w:tc>
          <w:tcPr>
            <w:tcW w:w="1560" w:type="dxa"/>
            <w:tcBorders>
              <w:top w:val="single" w:sz="6" w:space="0" w:color="auto"/>
              <w:left w:val="single" w:sz="4" w:space="0" w:color="auto"/>
              <w:bottom w:val="single" w:sz="6" w:space="0" w:color="auto"/>
              <w:right w:val="single" w:sz="4" w:space="0" w:color="auto"/>
            </w:tcBorders>
          </w:tcPr>
          <w:p w:rsidR="005D6927" w:rsidRPr="00ED69AC" w:rsidRDefault="00570EF4" w:rsidP="00ED69AC">
            <w:pPr>
              <w:pStyle w:val="ConsPlusCell"/>
              <w:widowControl/>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1559" w:type="dxa"/>
            <w:tcBorders>
              <w:top w:val="single" w:sz="6" w:space="0" w:color="auto"/>
              <w:left w:val="single" w:sz="4" w:space="0" w:color="auto"/>
              <w:bottom w:val="single" w:sz="6" w:space="0" w:color="auto"/>
              <w:right w:val="single" w:sz="6" w:space="0" w:color="auto"/>
            </w:tcBorders>
          </w:tcPr>
          <w:p w:rsidR="005D6927" w:rsidRPr="00ED69AC" w:rsidRDefault="005D6927" w:rsidP="00570EF4">
            <w:pPr>
              <w:pStyle w:val="ConsPlusCell"/>
              <w:widowControl/>
              <w:jc w:val="center"/>
              <w:rPr>
                <w:rFonts w:ascii="Times New Roman" w:hAnsi="Times New Roman" w:cs="Times New Roman"/>
                <w:b/>
                <w:bCs/>
                <w:sz w:val="24"/>
                <w:szCs w:val="24"/>
              </w:rPr>
            </w:pPr>
            <w:r w:rsidRPr="00ED69AC">
              <w:rPr>
                <w:rFonts w:ascii="Times New Roman" w:hAnsi="Times New Roman" w:cs="Times New Roman"/>
                <w:b/>
                <w:bCs/>
                <w:sz w:val="24"/>
                <w:szCs w:val="24"/>
              </w:rPr>
              <w:t>2</w:t>
            </w:r>
            <w:r w:rsidR="00570EF4">
              <w:rPr>
                <w:rFonts w:ascii="Times New Roman" w:hAnsi="Times New Roman" w:cs="Times New Roman"/>
                <w:b/>
                <w:bCs/>
                <w:sz w:val="24"/>
                <w:szCs w:val="24"/>
              </w:rPr>
              <w:t>0</w:t>
            </w:r>
          </w:p>
        </w:tc>
        <w:tc>
          <w:tcPr>
            <w:tcW w:w="1417" w:type="dxa"/>
            <w:gridSpan w:val="2"/>
            <w:tcBorders>
              <w:top w:val="single" w:sz="6" w:space="0" w:color="auto"/>
              <w:left w:val="single" w:sz="6" w:space="0" w:color="auto"/>
              <w:bottom w:val="single" w:sz="6" w:space="0" w:color="auto"/>
              <w:right w:val="single" w:sz="6" w:space="0" w:color="auto"/>
            </w:tcBorders>
          </w:tcPr>
          <w:p w:rsidR="005D6927" w:rsidRPr="00ED69AC" w:rsidRDefault="005D6927" w:rsidP="00570EF4">
            <w:pPr>
              <w:pStyle w:val="ConsPlusCell"/>
              <w:widowControl/>
              <w:jc w:val="center"/>
              <w:rPr>
                <w:rFonts w:ascii="Times New Roman" w:hAnsi="Times New Roman" w:cs="Times New Roman"/>
                <w:b/>
                <w:bCs/>
                <w:sz w:val="24"/>
                <w:szCs w:val="24"/>
              </w:rPr>
            </w:pPr>
            <w:r w:rsidRPr="00ED69AC">
              <w:rPr>
                <w:rFonts w:ascii="Times New Roman" w:hAnsi="Times New Roman" w:cs="Times New Roman"/>
                <w:b/>
                <w:bCs/>
                <w:sz w:val="24"/>
                <w:szCs w:val="24"/>
              </w:rPr>
              <w:t>2</w:t>
            </w:r>
            <w:r w:rsidR="00570EF4">
              <w:rPr>
                <w:rFonts w:ascii="Times New Roman" w:hAnsi="Times New Roman" w:cs="Times New Roman"/>
                <w:b/>
                <w:bCs/>
                <w:sz w:val="24"/>
                <w:szCs w:val="24"/>
              </w:rPr>
              <w:t>0</w:t>
            </w:r>
          </w:p>
        </w:tc>
      </w:tr>
    </w:tbl>
    <w:p w:rsidR="009F233A" w:rsidRDefault="009F233A" w:rsidP="00ED69AC">
      <w:pPr>
        <w:pStyle w:val="1"/>
        <w:rPr>
          <w:sz w:val="22"/>
          <w:szCs w:val="22"/>
        </w:rPr>
      </w:pPr>
    </w:p>
    <w:p w:rsidR="00ED69AC" w:rsidRDefault="00ED69AC" w:rsidP="00ED69AC">
      <w:pPr>
        <w:pStyle w:val="1"/>
        <w:rPr>
          <w:sz w:val="22"/>
          <w:szCs w:val="22"/>
        </w:rPr>
      </w:pPr>
    </w:p>
    <w:p w:rsidR="005D6927" w:rsidRPr="001B2C11" w:rsidRDefault="005D6927" w:rsidP="00070C82">
      <w:pPr>
        <w:pStyle w:val="1"/>
        <w:spacing w:line="276" w:lineRule="auto"/>
        <w:rPr>
          <w:rFonts w:ascii="Times New Roman" w:hAnsi="Times New Roman" w:cs="Times New Roman"/>
        </w:rPr>
      </w:pPr>
      <w:r w:rsidRPr="001B2C11">
        <w:rPr>
          <w:rFonts w:ascii="Times New Roman" w:hAnsi="Times New Roman" w:cs="Times New Roman"/>
        </w:rPr>
        <w:t xml:space="preserve">Пояснительная записка </w:t>
      </w:r>
    </w:p>
    <w:p w:rsidR="005D6927" w:rsidRPr="001B2C11" w:rsidRDefault="005D6927" w:rsidP="00070C82">
      <w:pPr>
        <w:pStyle w:val="1"/>
        <w:spacing w:line="276" w:lineRule="auto"/>
        <w:rPr>
          <w:rFonts w:ascii="Times New Roman" w:hAnsi="Times New Roman" w:cs="Times New Roman"/>
        </w:rPr>
      </w:pPr>
      <w:r>
        <w:rPr>
          <w:rFonts w:ascii="Times New Roman" w:hAnsi="Times New Roman" w:cs="Times New Roman"/>
        </w:rPr>
        <w:t xml:space="preserve">   к учебному плану</w:t>
      </w:r>
      <w:r w:rsidRPr="001B2C11">
        <w:rPr>
          <w:rFonts w:ascii="Times New Roman" w:hAnsi="Times New Roman" w:cs="Times New Roman"/>
        </w:rPr>
        <w:t xml:space="preserve">  обучения  детей  с  ограниченными  возможностями </w:t>
      </w:r>
      <w:r>
        <w:rPr>
          <w:rFonts w:ascii="Times New Roman" w:hAnsi="Times New Roman" w:cs="Times New Roman"/>
        </w:rPr>
        <w:t xml:space="preserve"> здоровья  (с  ум</w:t>
      </w:r>
      <w:r w:rsidR="00EE0888">
        <w:rPr>
          <w:rFonts w:ascii="Times New Roman" w:hAnsi="Times New Roman" w:cs="Times New Roman"/>
        </w:rPr>
        <w:t>ственной  отсталостью)  на  2016 – 2017</w:t>
      </w:r>
      <w:r w:rsidRPr="001B2C11">
        <w:rPr>
          <w:rFonts w:ascii="Times New Roman" w:hAnsi="Times New Roman" w:cs="Times New Roman"/>
        </w:rPr>
        <w:t xml:space="preserve">  учебный  год</w:t>
      </w:r>
    </w:p>
    <w:p w:rsidR="005D6927" w:rsidRDefault="005D6927" w:rsidP="00070C82">
      <w:pPr>
        <w:pStyle w:val="1"/>
        <w:spacing w:line="276" w:lineRule="auto"/>
        <w:rPr>
          <w:rFonts w:ascii="Times New Roman" w:hAnsi="Times New Roman" w:cs="Times New Roman"/>
        </w:rPr>
      </w:pPr>
    </w:p>
    <w:p w:rsidR="005D6927" w:rsidRPr="005D6927" w:rsidRDefault="005D6927" w:rsidP="00070C82"/>
    <w:p w:rsidR="005D6927" w:rsidRDefault="005D6927" w:rsidP="00070C82">
      <w:pPr>
        <w:autoSpaceDE w:val="0"/>
        <w:autoSpaceDN w:val="0"/>
        <w:adjustRightInd w:val="0"/>
        <w:spacing w:after="0"/>
        <w:jc w:val="both"/>
        <w:outlineLvl w:val="2"/>
        <w:rPr>
          <w:rFonts w:ascii="Times New Roman" w:hAnsi="Times New Roman" w:cs="Times New Roman"/>
          <w:sz w:val="24"/>
          <w:szCs w:val="24"/>
        </w:rPr>
      </w:pPr>
      <w:proofErr w:type="gramStart"/>
      <w:r>
        <w:rPr>
          <w:rFonts w:ascii="Times New Roman" w:hAnsi="Times New Roman" w:cs="Times New Roman"/>
          <w:sz w:val="24"/>
          <w:szCs w:val="24"/>
        </w:rPr>
        <w:t xml:space="preserve">Учебный план обучающихся с ОВЗ </w:t>
      </w:r>
      <w:r w:rsidR="00EE0888">
        <w:rPr>
          <w:rFonts w:ascii="Times New Roman" w:hAnsi="Times New Roman" w:cs="Times New Roman"/>
          <w:sz w:val="24"/>
          <w:szCs w:val="24"/>
        </w:rPr>
        <w:t xml:space="preserve">МБОУ школы с. Чернышевка </w:t>
      </w:r>
      <w:r w:rsidRPr="001B2C11">
        <w:rPr>
          <w:rFonts w:ascii="Times New Roman" w:hAnsi="Times New Roman" w:cs="Times New Roman"/>
          <w:sz w:val="24"/>
          <w:szCs w:val="24"/>
        </w:rPr>
        <w:t>является  нормативным  правовым актом,  устанавливающим  перечень  предметов  и  объем  учебного  времени,  отводимого  на  их  изучение, и   разработан  на основе  Федерального Закона “Об  образовании  в  Российской  Федерации»  от  29.12.2012 г. № 273 – ФЗ, Письма  Министерства  образования  и  науки  РФ  от    07.06. 2013 г. № ИР – 535/07  «О  коррекционном  и  инклюзивном  образовании  детей</w:t>
      </w:r>
      <w:r>
        <w:rPr>
          <w:rFonts w:ascii="Times New Roman" w:hAnsi="Times New Roman" w:cs="Times New Roman"/>
          <w:sz w:val="24"/>
          <w:szCs w:val="24"/>
        </w:rPr>
        <w:t>.</w:t>
      </w:r>
      <w:proofErr w:type="gramEnd"/>
    </w:p>
    <w:p w:rsidR="005D6927" w:rsidRPr="001B2C11" w:rsidRDefault="005D6927" w:rsidP="00070C82">
      <w:pPr>
        <w:autoSpaceDE w:val="0"/>
        <w:autoSpaceDN w:val="0"/>
        <w:adjustRightInd w:val="0"/>
        <w:spacing w:after="0"/>
        <w:jc w:val="both"/>
        <w:outlineLvl w:val="2"/>
        <w:rPr>
          <w:rFonts w:ascii="Times New Roman" w:hAnsi="Times New Roman" w:cs="Times New Roman"/>
          <w:sz w:val="24"/>
          <w:szCs w:val="24"/>
        </w:rPr>
      </w:pPr>
      <w:proofErr w:type="gramStart"/>
      <w:r>
        <w:rPr>
          <w:rFonts w:ascii="Times New Roman" w:hAnsi="Times New Roman" w:cs="Times New Roman"/>
          <w:sz w:val="24"/>
          <w:szCs w:val="24"/>
        </w:rPr>
        <w:t>Учебный план – для общеобразовательных организаций, реализующих адаптированные образовательные программы для детей с ОВЗ (для обучающихся с умственной отсталостью).</w:t>
      </w:r>
      <w:proofErr w:type="gramEnd"/>
    </w:p>
    <w:p w:rsidR="005D6927" w:rsidRPr="001B2C11" w:rsidRDefault="005D6927" w:rsidP="00070C82">
      <w:pPr>
        <w:autoSpaceDE w:val="0"/>
        <w:autoSpaceDN w:val="0"/>
        <w:adjustRightInd w:val="0"/>
        <w:spacing w:after="0"/>
        <w:jc w:val="both"/>
        <w:outlineLvl w:val="2"/>
        <w:rPr>
          <w:rFonts w:ascii="Times New Roman" w:hAnsi="Times New Roman" w:cs="Times New Roman"/>
          <w:sz w:val="24"/>
          <w:szCs w:val="24"/>
        </w:rPr>
      </w:pPr>
      <w:r w:rsidRPr="001B2C11">
        <w:rPr>
          <w:rFonts w:ascii="Times New Roman" w:hAnsi="Times New Roman" w:cs="Times New Roman"/>
          <w:sz w:val="24"/>
          <w:szCs w:val="24"/>
        </w:rPr>
        <w:t xml:space="preserve">Обучение  ведется  по  пятидневной  учебной  неделе. Продолжительность  учебного  года:  </w:t>
      </w:r>
      <w:r>
        <w:rPr>
          <w:rFonts w:ascii="Times New Roman" w:hAnsi="Times New Roman" w:cs="Times New Roman"/>
          <w:sz w:val="24"/>
          <w:szCs w:val="24"/>
        </w:rPr>
        <w:t xml:space="preserve">  1-4 класс – 34 недели</w:t>
      </w:r>
      <w:r w:rsidRPr="001B2C11">
        <w:rPr>
          <w:rFonts w:ascii="Times New Roman" w:hAnsi="Times New Roman" w:cs="Times New Roman"/>
          <w:sz w:val="24"/>
          <w:szCs w:val="24"/>
        </w:rPr>
        <w:t>.  Продолжительность  уроков  -  40  минут. Годичный  план  работы  организован  по  учебным  четвертям.  Каникулы  установлены  по  традиционным  срокам.             </w:t>
      </w:r>
    </w:p>
    <w:p w:rsidR="005D6927" w:rsidRDefault="005D6927" w:rsidP="00070C82">
      <w:pPr>
        <w:pStyle w:val="af2"/>
        <w:jc w:val="both"/>
        <w:rPr>
          <w:rFonts w:ascii="Times New Roman" w:hAnsi="Times New Roman" w:cs="Times New Roman"/>
          <w:sz w:val="24"/>
          <w:szCs w:val="24"/>
        </w:rPr>
      </w:pPr>
      <w:proofErr w:type="gramStart"/>
      <w:r w:rsidRPr="001B2C11">
        <w:rPr>
          <w:rFonts w:ascii="Times New Roman" w:hAnsi="Times New Roman" w:cs="Times New Roman"/>
          <w:sz w:val="24"/>
          <w:szCs w:val="24"/>
        </w:rPr>
        <w:t>У</w:t>
      </w:r>
      <w:r>
        <w:rPr>
          <w:rFonts w:ascii="Times New Roman" w:hAnsi="Times New Roman" w:cs="Times New Roman"/>
          <w:sz w:val="24"/>
          <w:szCs w:val="24"/>
        </w:rPr>
        <w:t>чебный план обучающихся с ОВЗ</w:t>
      </w:r>
      <w:r w:rsidRPr="001B2C11">
        <w:rPr>
          <w:rFonts w:ascii="Times New Roman" w:hAnsi="Times New Roman" w:cs="Times New Roman"/>
          <w:sz w:val="24"/>
          <w:szCs w:val="24"/>
        </w:rPr>
        <w:t xml:space="preserve"> состоит из обязательных учебных предметов федерального компонента. </w:t>
      </w:r>
      <w:proofErr w:type="gramEnd"/>
    </w:p>
    <w:p w:rsidR="005D6927" w:rsidRDefault="005D6927" w:rsidP="00070C82">
      <w:pPr>
        <w:pStyle w:val="af2"/>
        <w:jc w:val="both"/>
        <w:rPr>
          <w:rFonts w:ascii="Times New Roman" w:hAnsi="Times New Roman" w:cs="Times New Roman"/>
          <w:sz w:val="24"/>
          <w:szCs w:val="24"/>
        </w:rPr>
      </w:pPr>
      <w:r>
        <w:rPr>
          <w:rFonts w:ascii="Times New Roman" w:hAnsi="Times New Roman" w:cs="Times New Roman"/>
          <w:sz w:val="24"/>
          <w:szCs w:val="24"/>
        </w:rPr>
        <w:t xml:space="preserve">        В общеобразовательных классах обучаются по ада</w:t>
      </w:r>
      <w:r w:rsidR="00EE0888">
        <w:rPr>
          <w:rFonts w:ascii="Times New Roman" w:hAnsi="Times New Roman" w:cs="Times New Roman"/>
          <w:sz w:val="24"/>
          <w:szCs w:val="24"/>
        </w:rPr>
        <w:t>птированным учебным программам 1</w:t>
      </w:r>
      <w:r>
        <w:rPr>
          <w:rFonts w:ascii="Times New Roman" w:hAnsi="Times New Roman" w:cs="Times New Roman"/>
          <w:sz w:val="24"/>
          <w:szCs w:val="24"/>
        </w:rPr>
        <w:t xml:space="preserve"> обучающихся 1-4 классов:</w:t>
      </w:r>
    </w:p>
    <w:p w:rsidR="005D6927" w:rsidRDefault="00EE0888" w:rsidP="00070C82">
      <w:pPr>
        <w:pStyle w:val="a8"/>
        <w:numPr>
          <w:ilvl w:val="0"/>
          <w:numId w:val="8"/>
        </w:numPr>
        <w:contextualSpacing/>
        <w:rPr>
          <w:rFonts w:ascii="Times New Roman" w:hAnsi="Times New Roman"/>
          <w:sz w:val="24"/>
          <w:szCs w:val="24"/>
        </w:rPr>
      </w:pPr>
      <w:r>
        <w:rPr>
          <w:rFonts w:ascii="Times New Roman" w:hAnsi="Times New Roman"/>
          <w:sz w:val="24"/>
          <w:szCs w:val="24"/>
        </w:rPr>
        <w:t>Рогов Аристарх – 3</w:t>
      </w:r>
      <w:r w:rsidR="005D6927">
        <w:rPr>
          <w:rFonts w:ascii="Times New Roman" w:hAnsi="Times New Roman"/>
          <w:sz w:val="24"/>
          <w:szCs w:val="24"/>
        </w:rPr>
        <w:t xml:space="preserve"> класс</w:t>
      </w:r>
    </w:p>
    <w:p w:rsidR="005D6927" w:rsidRDefault="005D6927" w:rsidP="00070C82">
      <w:pPr>
        <w:pStyle w:val="af2"/>
        <w:ind w:left="360"/>
        <w:jc w:val="both"/>
        <w:rPr>
          <w:rFonts w:ascii="Times New Roman" w:hAnsi="Times New Roman" w:cs="Times New Roman"/>
          <w:sz w:val="24"/>
          <w:szCs w:val="24"/>
        </w:rPr>
      </w:pPr>
    </w:p>
    <w:p w:rsidR="00846A4D" w:rsidRPr="00846A4D" w:rsidRDefault="00846A4D" w:rsidP="009F233A">
      <w:pPr>
        <w:pStyle w:val="30"/>
        <w:spacing w:before="0" w:after="0" w:line="276" w:lineRule="auto"/>
        <w:ind w:firstLine="454"/>
        <w:rPr>
          <w:rFonts w:ascii="Times New Roman" w:hAnsi="Times New Roman" w:cs="Times New Roman"/>
          <w:bCs w:val="0"/>
          <w:color w:val="auto"/>
          <w:sz w:val="24"/>
          <w:szCs w:val="24"/>
        </w:rPr>
      </w:pPr>
      <w:r w:rsidRPr="00846A4D">
        <w:rPr>
          <w:rFonts w:ascii="Times New Roman" w:hAnsi="Times New Roman" w:cs="Times New Roman"/>
          <w:bCs w:val="0"/>
          <w:i w:val="0"/>
          <w:color w:val="auto"/>
          <w:sz w:val="24"/>
          <w:szCs w:val="24"/>
        </w:rPr>
        <w:t xml:space="preserve">3.2. </w:t>
      </w:r>
      <w:r w:rsidR="009F233A">
        <w:rPr>
          <w:rFonts w:ascii="Times New Roman" w:hAnsi="Times New Roman" w:cs="Times New Roman"/>
          <w:bCs w:val="0"/>
          <w:color w:val="auto"/>
          <w:sz w:val="24"/>
          <w:szCs w:val="24"/>
        </w:rPr>
        <w:t>Система условий</w:t>
      </w:r>
      <w:r w:rsidRPr="00846A4D">
        <w:rPr>
          <w:rFonts w:ascii="Times New Roman" w:hAnsi="Times New Roman" w:cs="Times New Roman"/>
          <w:bCs w:val="0"/>
          <w:color w:val="auto"/>
          <w:sz w:val="24"/>
          <w:szCs w:val="24"/>
        </w:rPr>
        <w:t xml:space="preserve"> реализации адаптированной основной</w:t>
      </w:r>
    </w:p>
    <w:p w:rsidR="00846A4D" w:rsidRPr="00846A4D" w:rsidRDefault="00846A4D" w:rsidP="00070C82">
      <w:pPr>
        <w:pStyle w:val="30"/>
        <w:spacing w:before="0" w:after="0" w:line="276" w:lineRule="auto"/>
        <w:ind w:firstLine="454"/>
        <w:rPr>
          <w:rFonts w:ascii="Times New Roman" w:hAnsi="Times New Roman" w:cs="Times New Roman"/>
          <w:bCs w:val="0"/>
          <w:color w:val="auto"/>
          <w:sz w:val="24"/>
          <w:szCs w:val="24"/>
        </w:rPr>
      </w:pPr>
      <w:r w:rsidRPr="00846A4D">
        <w:rPr>
          <w:rFonts w:ascii="Times New Roman" w:hAnsi="Times New Roman" w:cs="Times New Roman"/>
          <w:bCs w:val="0"/>
          <w:color w:val="auto"/>
          <w:sz w:val="24"/>
          <w:szCs w:val="24"/>
        </w:rPr>
        <w:t>общеобразовательной программы</w:t>
      </w:r>
    </w:p>
    <w:p w:rsidR="00846A4D" w:rsidRPr="00846A4D" w:rsidRDefault="009F233A" w:rsidP="00070C82">
      <w:pPr>
        <w:pStyle w:val="30"/>
        <w:spacing w:before="0" w:after="0" w:line="276" w:lineRule="auto"/>
        <w:ind w:firstLine="454"/>
        <w:rPr>
          <w:rFonts w:ascii="Times New Roman" w:hAnsi="Times New Roman" w:cs="Times New Roman"/>
          <w:bCs w:val="0"/>
          <w:color w:val="auto"/>
          <w:sz w:val="24"/>
          <w:szCs w:val="24"/>
        </w:rPr>
      </w:pPr>
      <w:r>
        <w:rPr>
          <w:rFonts w:ascii="Times New Roman" w:hAnsi="Times New Roman" w:cs="Times New Roman"/>
          <w:bCs w:val="0"/>
          <w:color w:val="auto"/>
          <w:sz w:val="24"/>
          <w:szCs w:val="24"/>
        </w:rPr>
        <w:t>НОО</w:t>
      </w:r>
      <w:r w:rsidR="00846A4D" w:rsidRPr="00846A4D">
        <w:rPr>
          <w:rFonts w:ascii="Times New Roman" w:hAnsi="Times New Roman" w:cs="Times New Roman"/>
          <w:bCs w:val="0"/>
          <w:color w:val="auto"/>
          <w:sz w:val="24"/>
          <w:szCs w:val="24"/>
        </w:rPr>
        <w:t>обучающихся с легкой умственной отсталостью</w:t>
      </w:r>
    </w:p>
    <w:p w:rsidR="00846A4D" w:rsidRPr="00846A4D" w:rsidRDefault="00846A4D" w:rsidP="00070C82">
      <w:pPr>
        <w:pStyle w:val="30"/>
        <w:spacing w:before="0" w:after="0" w:line="276" w:lineRule="auto"/>
        <w:ind w:firstLine="454"/>
        <w:rPr>
          <w:rFonts w:ascii="Times New Roman" w:hAnsi="Times New Roman" w:cs="Times New Roman"/>
          <w:sz w:val="24"/>
          <w:szCs w:val="24"/>
        </w:rPr>
      </w:pPr>
      <w:r w:rsidRPr="00846A4D">
        <w:rPr>
          <w:rFonts w:ascii="Times New Roman" w:hAnsi="Times New Roman" w:cs="Times New Roman"/>
          <w:bCs w:val="0"/>
          <w:color w:val="auto"/>
          <w:sz w:val="24"/>
          <w:szCs w:val="24"/>
        </w:rPr>
        <w:t>(интеллектуальными нарушениями)</w:t>
      </w:r>
    </w:p>
    <w:p w:rsidR="009F233A" w:rsidRDefault="009F233A" w:rsidP="008377FF">
      <w:pPr>
        <w:pStyle w:val="14TexstOSNOVA1012"/>
        <w:spacing w:line="276" w:lineRule="auto"/>
        <w:ind w:firstLine="709"/>
        <w:jc w:val="center"/>
        <w:rPr>
          <w:rFonts w:ascii="Times New Roman" w:hAnsi="Times New Roman" w:cs="Times New Roman"/>
          <w:b/>
          <w:sz w:val="24"/>
          <w:szCs w:val="24"/>
        </w:rPr>
      </w:pPr>
    </w:p>
    <w:p w:rsidR="008377FF" w:rsidRDefault="00846A4D" w:rsidP="009F233A">
      <w:pPr>
        <w:pStyle w:val="14TexstOSNOVA1012"/>
        <w:spacing w:line="276" w:lineRule="auto"/>
        <w:ind w:firstLine="709"/>
        <w:jc w:val="center"/>
        <w:rPr>
          <w:rFonts w:ascii="Times New Roman" w:hAnsi="Times New Roman" w:cs="Times New Roman"/>
          <w:b/>
          <w:sz w:val="24"/>
          <w:szCs w:val="24"/>
        </w:rPr>
      </w:pPr>
      <w:r w:rsidRPr="00846A4D">
        <w:rPr>
          <w:rFonts w:ascii="Times New Roman" w:hAnsi="Times New Roman" w:cs="Times New Roman"/>
          <w:b/>
          <w:sz w:val="24"/>
          <w:szCs w:val="24"/>
        </w:rPr>
        <w:t xml:space="preserve">Кадровые условия </w:t>
      </w:r>
    </w:p>
    <w:p w:rsidR="009F233A" w:rsidRPr="009F233A" w:rsidRDefault="009F233A" w:rsidP="009F233A">
      <w:pPr>
        <w:pStyle w:val="14TexstOSNOVA1012"/>
        <w:spacing w:line="276" w:lineRule="auto"/>
        <w:ind w:firstLine="709"/>
        <w:jc w:val="center"/>
        <w:rPr>
          <w:rFonts w:ascii="Times New Roman" w:hAnsi="Times New Roman" w:cs="Times New Roman"/>
          <w:i/>
          <w:iCs/>
          <w:color w:val="auto"/>
          <w:sz w:val="24"/>
          <w:szCs w:val="24"/>
        </w:rPr>
      </w:pPr>
    </w:p>
    <w:p w:rsidR="008377FF" w:rsidRPr="008377FF" w:rsidRDefault="008377FF" w:rsidP="008377FF">
      <w:pPr>
        <w:ind w:firstLine="708"/>
        <w:jc w:val="both"/>
        <w:rPr>
          <w:rFonts w:ascii="Times New Roman" w:hAnsi="Times New Roman" w:cs="Times New Roman"/>
          <w:sz w:val="24"/>
          <w:szCs w:val="24"/>
        </w:rPr>
      </w:pPr>
      <w:r w:rsidRPr="008377FF">
        <w:rPr>
          <w:rFonts w:ascii="Times New Roman" w:hAnsi="Times New Roman" w:cs="Times New Roman"/>
          <w:sz w:val="24"/>
          <w:szCs w:val="24"/>
        </w:rPr>
        <w:t>Требования к кадровым условиям реализации ООП НОО включают:</w:t>
      </w:r>
    </w:p>
    <w:p w:rsidR="008377FF" w:rsidRPr="008C02C5" w:rsidRDefault="008377FF" w:rsidP="008377FF">
      <w:pPr>
        <w:pStyle w:val="a8"/>
        <w:numPr>
          <w:ilvl w:val="0"/>
          <w:numId w:val="10"/>
        </w:numPr>
        <w:autoSpaceDE w:val="0"/>
        <w:autoSpaceDN w:val="0"/>
        <w:adjustRightInd w:val="0"/>
        <w:spacing w:after="0" w:line="240" w:lineRule="auto"/>
        <w:contextualSpacing/>
        <w:jc w:val="both"/>
        <w:rPr>
          <w:rFonts w:ascii="Times New Roman" w:hAnsi="Times New Roman"/>
          <w:sz w:val="24"/>
          <w:szCs w:val="24"/>
        </w:rPr>
      </w:pPr>
      <w:r w:rsidRPr="008C02C5">
        <w:rPr>
          <w:rFonts w:ascii="Times New Roman" w:hAnsi="Times New Roman"/>
          <w:sz w:val="24"/>
          <w:szCs w:val="24"/>
        </w:rPr>
        <w:t>укомплектованность школы педагогическими, руководящими и иными работниками;</w:t>
      </w:r>
    </w:p>
    <w:p w:rsidR="008377FF" w:rsidRPr="008C02C5" w:rsidRDefault="008377FF" w:rsidP="008377FF">
      <w:pPr>
        <w:pStyle w:val="a8"/>
        <w:numPr>
          <w:ilvl w:val="0"/>
          <w:numId w:val="10"/>
        </w:numPr>
        <w:autoSpaceDE w:val="0"/>
        <w:autoSpaceDN w:val="0"/>
        <w:adjustRightInd w:val="0"/>
        <w:spacing w:after="0" w:line="240" w:lineRule="auto"/>
        <w:contextualSpacing/>
        <w:jc w:val="both"/>
        <w:rPr>
          <w:rFonts w:ascii="Times New Roman" w:hAnsi="Times New Roman"/>
          <w:sz w:val="24"/>
          <w:szCs w:val="24"/>
        </w:rPr>
      </w:pPr>
      <w:r w:rsidRPr="008C02C5">
        <w:rPr>
          <w:rFonts w:ascii="Times New Roman" w:hAnsi="Times New Roman"/>
          <w:sz w:val="24"/>
          <w:szCs w:val="24"/>
        </w:rPr>
        <w:t>уровень квалификации педагогических и иных работников школы;</w:t>
      </w:r>
    </w:p>
    <w:p w:rsidR="008377FF" w:rsidRPr="008C02C5" w:rsidRDefault="008377FF" w:rsidP="008377FF">
      <w:pPr>
        <w:pStyle w:val="a8"/>
        <w:numPr>
          <w:ilvl w:val="0"/>
          <w:numId w:val="10"/>
        </w:numPr>
        <w:autoSpaceDE w:val="0"/>
        <w:autoSpaceDN w:val="0"/>
        <w:adjustRightInd w:val="0"/>
        <w:spacing w:after="0" w:line="240" w:lineRule="auto"/>
        <w:contextualSpacing/>
        <w:jc w:val="both"/>
        <w:rPr>
          <w:rFonts w:ascii="Times New Roman" w:hAnsi="Times New Roman"/>
          <w:sz w:val="24"/>
          <w:szCs w:val="24"/>
        </w:rPr>
      </w:pPr>
      <w:r w:rsidRPr="008C02C5">
        <w:rPr>
          <w:rFonts w:ascii="Times New Roman" w:hAnsi="Times New Roman"/>
          <w:sz w:val="24"/>
          <w:szCs w:val="24"/>
        </w:rPr>
        <w:t>непрерывность профессионального развития педагогических работников.</w:t>
      </w:r>
    </w:p>
    <w:p w:rsidR="00846A4D" w:rsidRPr="00846A4D" w:rsidRDefault="00846A4D" w:rsidP="00070C82">
      <w:pPr>
        <w:pStyle w:val="Default"/>
        <w:spacing w:line="276" w:lineRule="auto"/>
        <w:ind w:firstLine="709"/>
        <w:jc w:val="both"/>
      </w:pPr>
      <w:r w:rsidRPr="00846A4D">
        <w:t xml:space="preserve">Организация, реализующая АООП для </w:t>
      </w:r>
      <w:proofErr w:type="gramStart"/>
      <w:r w:rsidRPr="00846A4D">
        <w:t>обучающихся</w:t>
      </w:r>
      <w:proofErr w:type="gramEnd"/>
      <w:r w:rsidRPr="00846A4D">
        <w:t xml:space="preserve"> с умственной отсталостью (интеллектуальными нарушениями), уко</w:t>
      </w:r>
      <w:r w:rsidRPr="00846A4D">
        <w:softHyphen/>
        <w:t>м</w:t>
      </w:r>
      <w:r w:rsidRPr="00846A4D">
        <w:softHyphen/>
        <w:t>п</w:t>
      </w:r>
      <w:r w:rsidRPr="00846A4D">
        <w:softHyphen/>
        <w:t>ле</w:t>
      </w:r>
      <w:r w:rsidRPr="00846A4D">
        <w:softHyphen/>
        <w:t>ктована педагогическими, руководящими и иными работниками, име</w:t>
      </w:r>
      <w:r w:rsidRPr="00846A4D">
        <w:softHyphen/>
        <w:t>ю</w:t>
      </w:r>
      <w:r w:rsidRPr="00846A4D">
        <w:softHyphen/>
        <w:t>щи</w:t>
      </w:r>
      <w:r w:rsidRPr="00846A4D">
        <w:softHyphen/>
        <w:t>ми профессиональную подготовку соответствующего уровня и на</w:t>
      </w:r>
      <w:r w:rsidRPr="00846A4D">
        <w:softHyphen/>
        <w:t>пра</w:t>
      </w:r>
      <w:r w:rsidRPr="00846A4D">
        <w:softHyphen/>
        <w:t>в</w:t>
      </w:r>
      <w:r w:rsidRPr="00846A4D">
        <w:softHyphen/>
        <w:t>ле</w:t>
      </w:r>
      <w:r w:rsidRPr="00846A4D">
        <w:softHyphen/>
        <w:t>н</w:t>
      </w:r>
      <w:r w:rsidRPr="00846A4D">
        <w:softHyphen/>
        <w:t>но</w:t>
      </w:r>
      <w:r w:rsidRPr="00846A4D">
        <w:softHyphen/>
        <w:t>с</w:t>
      </w:r>
      <w:r w:rsidRPr="00846A4D">
        <w:softHyphen/>
        <w:t xml:space="preserve">ти. </w:t>
      </w:r>
    </w:p>
    <w:p w:rsidR="008377FF" w:rsidRPr="008377FF" w:rsidRDefault="00DF2771" w:rsidP="00B826A3">
      <w:pPr>
        <w:ind w:firstLine="360"/>
        <w:jc w:val="both"/>
        <w:rPr>
          <w:rFonts w:ascii="Times New Roman" w:hAnsi="Times New Roman" w:cs="Times New Roman"/>
          <w:sz w:val="24"/>
          <w:szCs w:val="24"/>
        </w:rPr>
      </w:pPr>
      <w:r>
        <w:rPr>
          <w:rFonts w:ascii="Times New Roman" w:hAnsi="Times New Roman" w:cs="Times New Roman"/>
          <w:sz w:val="24"/>
          <w:szCs w:val="24"/>
        </w:rPr>
        <w:t>МБОУ школа с. Чернышевка</w:t>
      </w:r>
      <w:r w:rsidR="008377FF" w:rsidRPr="008377FF">
        <w:rPr>
          <w:rFonts w:ascii="Times New Roman" w:hAnsi="Times New Roman" w:cs="Times New Roman"/>
          <w:sz w:val="24"/>
          <w:szCs w:val="24"/>
        </w:rPr>
        <w:t xml:space="preserve">  укомплектована кадрами, имеющими необходимую квалификацию для решения задач, определённых </w:t>
      </w:r>
      <w:r w:rsidR="008377FF">
        <w:rPr>
          <w:rFonts w:ascii="Times New Roman" w:hAnsi="Times New Roman" w:cs="Times New Roman"/>
          <w:sz w:val="24"/>
          <w:szCs w:val="24"/>
        </w:rPr>
        <w:t>А</w:t>
      </w:r>
      <w:r w:rsidR="008377FF" w:rsidRPr="008377FF">
        <w:rPr>
          <w:rFonts w:ascii="Times New Roman" w:hAnsi="Times New Roman" w:cs="Times New Roman"/>
          <w:sz w:val="24"/>
          <w:szCs w:val="24"/>
        </w:rPr>
        <w:t xml:space="preserve">ООП НОО. Разработаны </w:t>
      </w:r>
      <w:r w:rsidR="008377FF" w:rsidRPr="008377FF">
        <w:rPr>
          <w:rFonts w:ascii="Times New Roman" w:hAnsi="Times New Roman" w:cs="Times New Roman"/>
          <w:i/>
          <w:iCs/>
          <w:sz w:val="24"/>
          <w:szCs w:val="24"/>
        </w:rPr>
        <w:t xml:space="preserve">должностные инструкции педагогов,внедряющих </w:t>
      </w:r>
      <w:r w:rsidR="00B826A3">
        <w:rPr>
          <w:rFonts w:ascii="Times New Roman" w:hAnsi="Times New Roman" w:cs="Times New Roman"/>
          <w:i/>
          <w:iCs/>
          <w:sz w:val="24"/>
          <w:szCs w:val="24"/>
        </w:rPr>
        <w:t>С</w:t>
      </w:r>
      <w:r w:rsidR="008377FF" w:rsidRPr="008377FF">
        <w:rPr>
          <w:rFonts w:ascii="Times New Roman" w:hAnsi="Times New Roman" w:cs="Times New Roman"/>
          <w:i/>
          <w:iCs/>
          <w:sz w:val="24"/>
          <w:szCs w:val="24"/>
        </w:rPr>
        <w:t>ФГОС НОО</w:t>
      </w:r>
      <w:r w:rsidR="008377FF" w:rsidRPr="008377FF">
        <w:rPr>
          <w:rFonts w:ascii="Times New Roman" w:hAnsi="Times New Roman" w:cs="Times New Roman"/>
          <w:sz w:val="24"/>
          <w:szCs w:val="24"/>
        </w:rPr>
        <w:t xml:space="preserve">, содержащие конкретный перечень </w:t>
      </w:r>
      <w:r w:rsidR="008377FF" w:rsidRPr="008377FF">
        <w:rPr>
          <w:rFonts w:ascii="Times New Roman" w:hAnsi="Times New Roman" w:cs="Times New Roman"/>
          <w:sz w:val="24"/>
          <w:szCs w:val="24"/>
        </w:rPr>
        <w:lastRenderedPageBreak/>
        <w:t>должностных обязанностей работников, с учётом особенностей организации труда и управления, а также прав, ответственности и компетентности работников школы. Они касаются следующих категорий педагогических работников: заместител</w:t>
      </w:r>
      <w:r w:rsidR="00B826A3">
        <w:rPr>
          <w:rFonts w:ascii="Times New Roman" w:hAnsi="Times New Roman" w:cs="Times New Roman"/>
          <w:sz w:val="24"/>
          <w:szCs w:val="24"/>
        </w:rPr>
        <w:t>ь</w:t>
      </w:r>
      <w:r w:rsidR="008377FF" w:rsidRPr="008377FF">
        <w:rPr>
          <w:rFonts w:ascii="Times New Roman" w:hAnsi="Times New Roman" w:cs="Times New Roman"/>
          <w:sz w:val="24"/>
          <w:szCs w:val="24"/>
        </w:rPr>
        <w:t xml:space="preserve"> директора по учебной работе, учитель начальных классов,</w:t>
      </w:r>
      <w:r w:rsidR="00B826A3">
        <w:rPr>
          <w:rFonts w:ascii="Times New Roman" w:hAnsi="Times New Roman" w:cs="Times New Roman"/>
          <w:sz w:val="24"/>
          <w:szCs w:val="24"/>
        </w:rPr>
        <w:t xml:space="preserve"> учитель физической культуры,</w:t>
      </w:r>
      <w:r w:rsidR="008377FF" w:rsidRPr="008377FF">
        <w:rPr>
          <w:rFonts w:ascii="Times New Roman" w:hAnsi="Times New Roman" w:cs="Times New Roman"/>
          <w:sz w:val="24"/>
          <w:szCs w:val="24"/>
        </w:rPr>
        <w:t xml:space="preserve"> классный руководитель, педагог-психолог</w:t>
      </w:r>
      <w:proofErr w:type="gramStart"/>
      <w:r w:rsidR="008377FF" w:rsidRPr="008377FF">
        <w:rPr>
          <w:rFonts w:ascii="Times New Roman" w:hAnsi="Times New Roman" w:cs="Times New Roman"/>
          <w:sz w:val="24"/>
          <w:szCs w:val="24"/>
        </w:rPr>
        <w:t>,</w:t>
      </w:r>
      <w:r w:rsidR="00B826A3">
        <w:rPr>
          <w:rFonts w:ascii="Times New Roman" w:hAnsi="Times New Roman" w:cs="Times New Roman"/>
          <w:sz w:val="24"/>
          <w:szCs w:val="24"/>
        </w:rPr>
        <w:t>,</w:t>
      </w:r>
      <w:proofErr w:type="gramEnd"/>
      <w:r w:rsidR="008377FF" w:rsidRPr="008377FF">
        <w:rPr>
          <w:rFonts w:ascii="Times New Roman" w:hAnsi="Times New Roman" w:cs="Times New Roman"/>
          <w:sz w:val="24"/>
          <w:szCs w:val="24"/>
        </w:rPr>
        <w:t>педагог дополнительного образования</w:t>
      </w:r>
      <w:r w:rsidR="00B826A3">
        <w:rPr>
          <w:rFonts w:ascii="Times New Roman" w:hAnsi="Times New Roman" w:cs="Times New Roman"/>
          <w:sz w:val="24"/>
          <w:szCs w:val="24"/>
        </w:rPr>
        <w:t>, социальный педагог</w:t>
      </w:r>
      <w:r w:rsidR="008377FF" w:rsidRPr="008377FF">
        <w:rPr>
          <w:rFonts w:ascii="Times New Roman" w:hAnsi="Times New Roman" w:cs="Times New Roman"/>
          <w:sz w:val="24"/>
          <w:szCs w:val="24"/>
        </w:rPr>
        <w:t xml:space="preserve">. </w:t>
      </w:r>
    </w:p>
    <w:p w:rsidR="009F233A" w:rsidRDefault="009F233A" w:rsidP="00B826A3">
      <w:pPr>
        <w:ind w:firstLine="708"/>
        <w:jc w:val="center"/>
        <w:rPr>
          <w:rFonts w:ascii="Times New Roman" w:hAnsi="Times New Roman" w:cs="Times New Roman"/>
          <w:bCs/>
          <w:sz w:val="24"/>
          <w:szCs w:val="24"/>
        </w:rPr>
      </w:pPr>
    </w:p>
    <w:p w:rsidR="008377FF" w:rsidRPr="00B826A3" w:rsidRDefault="008377FF" w:rsidP="00B826A3">
      <w:pPr>
        <w:ind w:firstLine="708"/>
        <w:jc w:val="center"/>
        <w:rPr>
          <w:rFonts w:ascii="Times New Roman" w:hAnsi="Times New Roman" w:cs="Times New Roman"/>
          <w:sz w:val="24"/>
          <w:szCs w:val="24"/>
        </w:rPr>
      </w:pPr>
      <w:r w:rsidRPr="008377FF">
        <w:rPr>
          <w:rFonts w:ascii="Times New Roman" w:hAnsi="Times New Roman" w:cs="Times New Roman"/>
          <w:bCs/>
          <w:sz w:val="24"/>
          <w:szCs w:val="24"/>
        </w:rPr>
        <w:t xml:space="preserve">Школа имеет  укомплектованный штат работников, </w:t>
      </w:r>
      <w:r w:rsidRPr="008377FF">
        <w:rPr>
          <w:rFonts w:ascii="Times New Roman" w:hAnsi="Times New Roman" w:cs="Times New Roman"/>
          <w:sz w:val="24"/>
          <w:szCs w:val="24"/>
        </w:rPr>
        <w:t>специалистов:</w:t>
      </w:r>
    </w:p>
    <w:tbl>
      <w:tblPr>
        <w:tblW w:w="9781" w:type="dxa"/>
        <w:tblInd w:w="219" w:type="dxa"/>
        <w:tblLayout w:type="fixed"/>
        <w:tblLook w:val="0000" w:firstRow="0" w:lastRow="0" w:firstColumn="0" w:lastColumn="0" w:noHBand="0" w:noVBand="0"/>
      </w:tblPr>
      <w:tblGrid>
        <w:gridCol w:w="608"/>
        <w:gridCol w:w="1734"/>
        <w:gridCol w:w="5313"/>
        <w:gridCol w:w="2126"/>
      </w:tblGrid>
      <w:tr w:rsidR="008377FF" w:rsidRPr="008377FF" w:rsidTr="008377FF">
        <w:tc>
          <w:tcPr>
            <w:tcW w:w="608" w:type="dxa"/>
            <w:tcBorders>
              <w:top w:val="single" w:sz="4" w:space="0" w:color="000000"/>
              <w:left w:val="single" w:sz="4" w:space="0" w:color="000000"/>
              <w:bottom w:val="single" w:sz="4" w:space="0" w:color="000000"/>
            </w:tcBorders>
          </w:tcPr>
          <w:p w:rsidR="008377FF" w:rsidRPr="008377FF" w:rsidRDefault="008377FF" w:rsidP="008377FF">
            <w:pPr>
              <w:snapToGrid w:val="0"/>
              <w:rPr>
                <w:rFonts w:ascii="Times New Roman" w:hAnsi="Times New Roman" w:cs="Times New Roman"/>
                <w:bCs/>
                <w:sz w:val="24"/>
                <w:szCs w:val="24"/>
              </w:rPr>
            </w:pPr>
            <w:r w:rsidRPr="008377FF">
              <w:rPr>
                <w:rFonts w:ascii="Times New Roman" w:hAnsi="Times New Roman" w:cs="Times New Roman"/>
                <w:bCs/>
                <w:sz w:val="24"/>
                <w:szCs w:val="24"/>
              </w:rPr>
              <w:t>№/</w:t>
            </w:r>
            <w:proofErr w:type="gramStart"/>
            <w:r w:rsidRPr="008377FF">
              <w:rPr>
                <w:rFonts w:ascii="Times New Roman" w:hAnsi="Times New Roman" w:cs="Times New Roman"/>
                <w:bCs/>
                <w:sz w:val="24"/>
                <w:szCs w:val="24"/>
              </w:rPr>
              <w:t>п</w:t>
            </w:r>
            <w:proofErr w:type="gramEnd"/>
          </w:p>
        </w:tc>
        <w:tc>
          <w:tcPr>
            <w:tcW w:w="1734" w:type="dxa"/>
            <w:tcBorders>
              <w:top w:val="single" w:sz="4" w:space="0" w:color="000000"/>
              <w:left w:val="single" w:sz="4" w:space="0" w:color="000000"/>
              <w:bottom w:val="single" w:sz="4" w:space="0" w:color="000000"/>
            </w:tcBorders>
          </w:tcPr>
          <w:p w:rsidR="008377FF" w:rsidRPr="008377FF" w:rsidRDefault="008377FF" w:rsidP="008377FF">
            <w:pPr>
              <w:snapToGrid w:val="0"/>
              <w:rPr>
                <w:rFonts w:ascii="Times New Roman" w:hAnsi="Times New Roman" w:cs="Times New Roman"/>
                <w:bCs/>
                <w:sz w:val="24"/>
                <w:szCs w:val="24"/>
              </w:rPr>
            </w:pPr>
            <w:r w:rsidRPr="008377FF">
              <w:rPr>
                <w:rFonts w:ascii="Times New Roman" w:hAnsi="Times New Roman" w:cs="Times New Roman"/>
                <w:bCs/>
                <w:sz w:val="24"/>
                <w:szCs w:val="24"/>
              </w:rPr>
              <w:t>Специалисты</w:t>
            </w:r>
          </w:p>
        </w:tc>
        <w:tc>
          <w:tcPr>
            <w:tcW w:w="5313" w:type="dxa"/>
            <w:tcBorders>
              <w:top w:val="single" w:sz="4" w:space="0" w:color="000000"/>
              <w:left w:val="single" w:sz="4" w:space="0" w:color="000000"/>
              <w:bottom w:val="single" w:sz="4" w:space="0" w:color="000000"/>
            </w:tcBorders>
          </w:tcPr>
          <w:p w:rsidR="008377FF" w:rsidRPr="008377FF" w:rsidRDefault="008377FF" w:rsidP="008377FF">
            <w:pPr>
              <w:snapToGrid w:val="0"/>
              <w:rPr>
                <w:rFonts w:ascii="Times New Roman" w:hAnsi="Times New Roman" w:cs="Times New Roman"/>
                <w:bCs/>
                <w:sz w:val="24"/>
                <w:szCs w:val="24"/>
              </w:rPr>
            </w:pPr>
            <w:r w:rsidRPr="008377FF">
              <w:rPr>
                <w:rFonts w:ascii="Times New Roman" w:hAnsi="Times New Roman" w:cs="Times New Roman"/>
                <w:bCs/>
                <w:sz w:val="24"/>
                <w:szCs w:val="24"/>
              </w:rPr>
              <w:t>Функции</w:t>
            </w:r>
          </w:p>
        </w:tc>
        <w:tc>
          <w:tcPr>
            <w:tcW w:w="2126" w:type="dxa"/>
            <w:tcBorders>
              <w:top w:val="single" w:sz="4" w:space="0" w:color="000000"/>
              <w:left w:val="single" w:sz="4" w:space="0" w:color="000000"/>
              <w:bottom w:val="single" w:sz="4" w:space="0" w:color="000000"/>
              <w:right w:val="single" w:sz="4" w:space="0" w:color="000000"/>
            </w:tcBorders>
          </w:tcPr>
          <w:p w:rsidR="008377FF" w:rsidRPr="008377FF" w:rsidRDefault="008377FF" w:rsidP="008377FF">
            <w:pPr>
              <w:snapToGrid w:val="0"/>
              <w:rPr>
                <w:rFonts w:ascii="Times New Roman" w:hAnsi="Times New Roman" w:cs="Times New Roman"/>
                <w:bCs/>
                <w:sz w:val="24"/>
                <w:szCs w:val="24"/>
              </w:rPr>
            </w:pPr>
            <w:r w:rsidRPr="008377FF">
              <w:rPr>
                <w:rFonts w:ascii="Times New Roman" w:hAnsi="Times New Roman" w:cs="Times New Roman"/>
                <w:bCs/>
                <w:sz w:val="24"/>
                <w:szCs w:val="24"/>
              </w:rPr>
              <w:t>Количество специалистов в начальной школе</w:t>
            </w:r>
          </w:p>
        </w:tc>
      </w:tr>
      <w:tr w:rsidR="008377FF" w:rsidRPr="008377FF" w:rsidTr="008377FF">
        <w:tc>
          <w:tcPr>
            <w:tcW w:w="608" w:type="dxa"/>
            <w:tcBorders>
              <w:top w:val="single" w:sz="4" w:space="0" w:color="000000"/>
              <w:left w:val="single" w:sz="4" w:space="0" w:color="000000"/>
              <w:bottom w:val="single" w:sz="4" w:space="0" w:color="000000"/>
            </w:tcBorders>
          </w:tcPr>
          <w:p w:rsidR="008377FF" w:rsidRPr="008377FF" w:rsidRDefault="008377FF" w:rsidP="008377FF">
            <w:pPr>
              <w:snapToGrid w:val="0"/>
              <w:rPr>
                <w:rFonts w:ascii="Times New Roman" w:hAnsi="Times New Roman" w:cs="Times New Roman"/>
                <w:bCs/>
                <w:sz w:val="24"/>
                <w:szCs w:val="24"/>
              </w:rPr>
            </w:pPr>
            <w:r w:rsidRPr="008377FF">
              <w:rPr>
                <w:rFonts w:ascii="Times New Roman" w:hAnsi="Times New Roman" w:cs="Times New Roman"/>
                <w:bCs/>
                <w:sz w:val="24"/>
                <w:szCs w:val="24"/>
              </w:rPr>
              <w:t>1.</w:t>
            </w:r>
          </w:p>
        </w:tc>
        <w:tc>
          <w:tcPr>
            <w:tcW w:w="1734" w:type="dxa"/>
            <w:tcBorders>
              <w:top w:val="single" w:sz="4" w:space="0" w:color="000000"/>
              <w:left w:val="single" w:sz="4" w:space="0" w:color="000000"/>
              <w:bottom w:val="single" w:sz="4" w:space="0" w:color="000000"/>
            </w:tcBorders>
          </w:tcPr>
          <w:p w:rsidR="008377FF" w:rsidRPr="008377FF" w:rsidRDefault="008377FF" w:rsidP="008377FF">
            <w:pPr>
              <w:snapToGrid w:val="0"/>
              <w:rPr>
                <w:rFonts w:ascii="Times New Roman" w:hAnsi="Times New Roman" w:cs="Times New Roman"/>
                <w:bCs/>
                <w:sz w:val="24"/>
                <w:szCs w:val="24"/>
              </w:rPr>
            </w:pPr>
            <w:r w:rsidRPr="008377FF">
              <w:rPr>
                <w:rFonts w:ascii="Times New Roman" w:hAnsi="Times New Roman" w:cs="Times New Roman"/>
                <w:bCs/>
                <w:sz w:val="24"/>
                <w:szCs w:val="24"/>
              </w:rPr>
              <w:t>учитель</w:t>
            </w:r>
          </w:p>
        </w:tc>
        <w:tc>
          <w:tcPr>
            <w:tcW w:w="5313" w:type="dxa"/>
            <w:tcBorders>
              <w:top w:val="single" w:sz="4" w:space="0" w:color="000000"/>
              <w:left w:val="single" w:sz="4" w:space="0" w:color="000000"/>
              <w:bottom w:val="single" w:sz="4" w:space="0" w:color="000000"/>
            </w:tcBorders>
          </w:tcPr>
          <w:p w:rsidR="008377FF" w:rsidRPr="008377FF" w:rsidRDefault="008377FF" w:rsidP="008377FF">
            <w:pPr>
              <w:snapToGrid w:val="0"/>
              <w:jc w:val="both"/>
              <w:rPr>
                <w:rFonts w:ascii="Times New Roman" w:hAnsi="Times New Roman" w:cs="Times New Roman"/>
                <w:bCs/>
                <w:sz w:val="24"/>
                <w:szCs w:val="24"/>
              </w:rPr>
            </w:pPr>
            <w:r w:rsidRPr="008377FF">
              <w:rPr>
                <w:rFonts w:ascii="Times New Roman" w:hAnsi="Times New Roman" w:cs="Times New Roman"/>
                <w:bCs/>
                <w:sz w:val="24"/>
                <w:szCs w:val="24"/>
              </w:rPr>
              <w:t>Организация условий для успешного продвижения ребенка в рамках образовательного процесса</w:t>
            </w:r>
          </w:p>
        </w:tc>
        <w:tc>
          <w:tcPr>
            <w:tcW w:w="2126" w:type="dxa"/>
            <w:tcBorders>
              <w:top w:val="single" w:sz="4" w:space="0" w:color="000000"/>
              <w:left w:val="single" w:sz="4" w:space="0" w:color="000000"/>
              <w:bottom w:val="single" w:sz="4" w:space="0" w:color="000000"/>
              <w:right w:val="single" w:sz="4" w:space="0" w:color="000000"/>
            </w:tcBorders>
          </w:tcPr>
          <w:p w:rsidR="008377FF" w:rsidRPr="008377FF" w:rsidRDefault="00EE0888" w:rsidP="008377FF">
            <w:pPr>
              <w:snapToGrid w:val="0"/>
              <w:jc w:val="center"/>
              <w:rPr>
                <w:rFonts w:ascii="Times New Roman" w:hAnsi="Times New Roman" w:cs="Times New Roman"/>
                <w:bCs/>
                <w:sz w:val="24"/>
                <w:szCs w:val="24"/>
              </w:rPr>
            </w:pPr>
            <w:r>
              <w:rPr>
                <w:rFonts w:ascii="Times New Roman" w:hAnsi="Times New Roman" w:cs="Times New Roman"/>
                <w:bCs/>
                <w:sz w:val="24"/>
                <w:szCs w:val="24"/>
              </w:rPr>
              <w:t>6</w:t>
            </w:r>
          </w:p>
        </w:tc>
      </w:tr>
      <w:tr w:rsidR="00EE0888" w:rsidRPr="008377FF" w:rsidTr="008377FF">
        <w:tc>
          <w:tcPr>
            <w:tcW w:w="608" w:type="dxa"/>
            <w:tcBorders>
              <w:top w:val="single" w:sz="4" w:space="0" w:color="000000"/>
              <w:left w:val="single" w:sz="4" w:space="0" w:color="000000"/>
              <w:bottom w:val="single" w:sz="4" w:space="0" w:color="000000"/>
            </w:tcBorders>
          </w:tcPr>
          <w:p w:rsidR="00EE0888" w:rsidRPr="008377FF" w:rsidRDefault="00EE0888" w:rsidP="008377FF">
            <w:pPr>
              <w:snapToGrid w:val="0"/>
              <w:rPr>
                <w:rFonts w:ascii="Times New Roman" w:hAnsi="Times New Roman" w:cs="Times New Roman"/>
                <w:bCs/>
                <w:sz w:val="24"/>
                <w:szCs w:val="24"/>
              </w:rPr>
            </w:pPr>
            <w:r>
              <w:rPr>
                <w:rFonts w:ascii="Times New Roman" w:hAnsi="Times New Roman" w:cs="Times New Roman"/>
                <w:bCs/>
                <w:sz w:val="24"/>
                <w:szCs w:val="24"/>
              </w:rPr>
              <w:t>2</w:t>
            </w:r>
            <w:r w:rsidRPr="008377FF">
              <w:rPr>
                <w:rFonts w:ascii="Times New Roman" w:hAnsi="Times New Roman" w:cs="Times New Roman"/>
                <w:bCs/>
                <w:sz w:val="24"/>
                <w:szCs w:val="24"/>
              </w:rPr>
              <w:t>.</w:t>
            </w:r>
          </w:p>
        </w:tc>
        <w:tc>
          <w:tcPr>
            <w:tcW w:w="1734" w:type="dxa"/>
            <w:tcBorders>
              <w:top w:val="single" w:sz="4" w:space="0" w:color="000000"/>
              <w:left w:val="single" w:sz="4" w:space="0" w:color="000000"/>
              <w:bottom w:val="single" w:sz="4" w:space="0" w:color="000000"/>
            </w:tcBorders>
          </w:tcPr>
          <w:p w:rsidR="00EE0888" w:rsidRPr="008377FF" w:rsidRDefault="00EE0888" w:rsidP="008377FF">
            <w:pPr>
              <w:snapToGrid w:val="0"/>
              <w:rPr>
                <w:rFonts w:ascii="Times New Roman" w:hAnsi="Times New Roman" w:cs="Times New Roman"/>
                <w:bCs/>
                <w:sz w:val="24"/>
                <w:szCs w:val="24"/>
              </w:rPr>
            </w:pPr>
            <w:r w:rsidRPr="008377FF">
              <w:rPr>
                <w:rFonts w:ascii="Times New Roman" w:hAnsi="Times New Roman" w:cs="Times New Roman"/>
                <w:bCs/>
                <w:sz w:val="24"/>
                <w:szCs w:val="24"/>
              </w:rPr>
              <w:t>социальный педагог</w:t>
            </w:r>
          </w:p>
        </w:tc>
        <w:tc>
          <w:tcPr>
            <w:tcW w:w="5313" w:type="dxa"/>
            <w:tcBorders>
              <w:top w:val="single" w:sz="4" w:space="0" w:color="000000"/>
              <w:left w:val="single" w:sz="4" w:space="0" w:color="000000"/>
              <w:bottom w:val="single" w:sz="4" w:space="0" w:color="000000"/>
            </w:tcBorders>
          </w:tcPr>
          <w:p w:rsidR="00EE0888" w:rsidRPr="008377FF" w:rsidRDefault="00EE0888" w:rsidP="008377FF">
            <w:pPr>
              <w:snapToGrid w:val="0"/>
              <w:jc w:val="both"/>
              <w:rPr>
                <w:rFonts w:ascii="Times New Roman" w:hAnsi="Times New Roman" w:cs="Times New Roman"/>
                <w:bCs/>
                <w:sz w:val="24"/>
                <w:szCs w:val="24"/>
              </w:rPr>
            </w:pPr>
            <w:r w:rsidRPr="008377FF">
              <w:rPr>
                <w:rFonts w:ascii="Times New Roman" w:hAnsi="Times New Roman" w:cs="Times New Roman"/>
                <w:bCs/>
                <w:sz w:val="24"/>
                <w:szCs w:val="24"/>
              </w:rPr>
              <w:t>На основе анализа социальной и педагогической ситуации прогнозирует процесс воспитания и развития личности школьника, оказывает помощь в саморазвитии и самовоспитании его личности, определяет перспективы развития обучающегося в процессе социализации</w:t>
            </w:r>
          </w:p>
        </w:tc>
        <w:tc>
          <w:tcPr>
            <w:tcW w:w="2126" w:type="dxa"/>
            <w:tcBorders>
              <w:top w:val="single" w:sz="4" w:space="0" w:color="000000"/>
              <w:left w:val="single" w:sz="4" w:space="0" w:color="000000"/>
              <w:bottom w:val="single" w:sz="4" w:space="0" w:color="000000"/>
              <w:right w:val="single" w:sz="4" w:space="0" w:color="000000"/>
            </w:tcBorders>
          </w:tcPr>
          <w:p w:rsidR="00EE0888" w:rsidRPr="008377FF" w:rsidRDefault="00EE0888" w:rsidP="008377FF">
            <w:pPr>
              <w:snapToGrid w:val="0"/>
              <w:jc w:val="center"/>
              <w:rPr>
                <w:rFonts w:ascii="Times New Roman" w:hAnsi="Times New Roman" w:cs="Times New Roman"/>
                <w:bCs/>
                <w:sz w:val="24"/>
                <w:szCs w:val="24"/>
              </w:rPr>
            </w:pPr>
            <w:r w:rsidRPr="008377FF">
              <w:rPr>
                <w:rFonts w:ascii="Times New Roman" w:hAnsi="Times New Roman" w:cs="Times New Roman"/>
                <w:bCs/>
                <w:sz w:val="24"/>
                <w:szCs w:val="24"/>
              </w:rPr>
              <w:t>1</w:t>
            </w:r>
          </w:p>
        </w:tc>
      </w:tr>
      <w:tr w:rsidR="0007490E" w:rsidRPr="008377FF" w:rsidTr="008377FF">
        <w:tc>
          <w:tcPr>
            <w:tcW w:w="608" w:type="dxa"/>
            <w:tcBorders>
              <w:top w:val="single" w:sz="4" w:space="0" w:color="000000"/>
              <w:left w:val="single" w:sz="4" w:space="0" w:color="000000"/>
              <w:bottom w:val="single" w:sz="4" w:space="0" w:color="000000"/>
            </w:tcBorders>
          </w:tcPr>
          <w:p w:rsidR="0007490E" w:rsidRPr="008377FF" w:rsidRDefault="0007490E" w:rsidP="008377FF">
            <w:pPr>
              <w:snapToGrid w:val="0"/>
              <w:rPr>
                <w:rFonts w:ascii="Times New Roman" w:hAnsi="Times New Roman" w:cs="Times New Roman"/>
                <w:bCs/>
                <w:sz w:val="24"/>
                <w:szCs w:val="24"/>
              </w:rPr>
            </w:pPr>
            <w:r>
              <w:rPr>
                <w:rFonts w:ascii="Times New Roman" w:hAnsi="Times New Roman" w:cs="Times New Roman"/>
                <w:bCs/>
                <w:sz w:val="24"/>
                <w:szCs w:val="24"/>
              </w:rPr>
              <w:t>3</w:t>
            </w:r>
            <w:r w:rsidRPr="008377FF">
              <w:rPr>
                <w:rFonts w:ascii="Times New Roman" w:hAnsi="Times New Roman" w:cs="Times New Roman"/>
                <w:bCs/>
                <w:sz w:val="24"/>
                <w:szCs w:val="24"/>
              </w:rPr>
              <w:t>.</w:t>
            </w:r>
          </w:p>
        </w:tc>
        <w:tc>
          <w:tcPr>
            <w:tcW w:w="1734" w:type="dxa"/>
            <w:tcBorders>
              <w:top w:val="single" w:sz="4" w:space="0" w:color="000000"/>
              <w:left w:val="single" w:sz="4" w:space="0" w:color="000000"/>
              <w:bottom w:val="single" w:sz="4" w:space="0" w:color="000000"/>
            </w:tcBorders>
          </w:tcPr>
          <w:p w:rsidR="0007490E" w:rsidRPr="008377FF" w:rsidRDefault="0007490E" w:rsidP="008377FF">
            <w:pPr>
              <w:snapToGrid w:val="0"/>
              <w:rPr>
                <w:rFonts w:ascii="Times New Roman" w:hAnsi="Times New Roman" w:cs="Times New Roman"/>
                <w:bCs/>
                <w:sz w:val="24"/>
                <w:szCs w:val="24"/>
              </w:rPr>
            </w:pPr>
            <w:r w:rsidRPr="008377FF">
              <w:rPr>
                <w:rFonts w:ascii="Times New Roman" w:hAnsi="Times New Roman" w:cs="Times New Roman"/>
                <w:bCs/>
                <w:sz w:val="24"/>
                <w:szCs w:val="24"/>
              </w:rPr>
              <w:t>библиотекарь</w:t>
            </w:r>
          </w:p>
        </w:tc>
        <w:tc>
          <w:tcPr>
            <w:tcW w:w="5313" w:type="dxa"/>
            <w:tcBorders>
              <w:top w:val="single" w:sz="4" w:space="0" w:color="000000"/>
              <w:left w:val="single" w:sz="4" w:space="0" w:color="000000"/>
              <w:bottom w:val="single" w:sz="4" w:space="0" w:color="000000"/>
            </w:tcBorders>
          </w:tcPr>
          <w:p w:rsidR="0007490E" w:rsidRPr="008377FF" w:rsidRDefault="0007490E" w:rsidP="008377FF">
            <w:pPr>
              <w:snapToGrid w:val="0"/>
              <w:jc w:val="both"/>
              <w:rPr>
                <w:rFonts w:ascii="Times New Roman" w:hAnsi="Times New Roman" w:cs="Times New Roman"/>
                <w:bCs/>
                <w:sz w:val="24"/>
                <w:szCs w:val="24"/>
              </w:rPr>
            </w:pPr>
            <w:r w:rsidRPr="008377FF">
              <w:rPr>
                <w:rFonts w:ascii="Times New Roman" w:hAnsi="Times New Roman" w:cs="Times New Roman"/>
                <w:bCs/>
                <w:sz w:val="24"/>
                <w:szCs w:val="24"/>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2126" w:type="dxa"/>
            <w:tcBorders>
              <w:top w:val="single" w:sz="4" w:space="0" w:color="000000"/>
              <w:left w:val="single" w:sz="4" w:space="0" w:color="000000"/>
              <w:bottom w:val="single" w:sz="4" w:space="0" w:color="000000"/>
              <w:right w:val="single" w:sz="4" w:space="0" w:color="000000"/>
            </w:tcBorders>
          </w:tcPr>
          <w:p w:rsidR="0007490E" w:rsidRPr="008377FF" w:rsidRDefault="0007490E" w:rsidP="008377FF">
            <w:pPr>
              <w:snapToGrid w:val="0"/>
              <w:jc w:val="center"/>
              <w:rPr>
                <w:rFonts w:ascii="Times New Roman" w:hAnsi="Times New Roman" w:cs="Times New Roman"/>
                <w:bCs/>
                <w:sz w:val="24"/>
                <w:szCs w:val="24"/>
              </w:rPr>
            </w:pPr>
            <w:r w:rsidRPr="008377FF">
              <w:rPr>
                <w:rFonts w:ascii="Times New Roman" w:hAnsi="Times New Roman" w:cs="Times New Roman"/>
                <w:bCs/>
                <w:sz w:val="24"/>
                <w:szCs w:val="24"/>
              </w:rPr>
              <w:t>1</w:t>
            </w:r>
          </w:p>
        </w:tc>
      </w:tr>
      <w:tr w:rsidR="0007490E" w:rsidRPr="008377FF" w:rsidTr="008377FF">
        <w:tc>
          <w:tcPr>
            <w:tcW w:w="608" w:type="dxa"/>
            <w:tcBorders>
              <w:top w:val="single" w:sz="4" w:space="0" w:color="000000"/>
              <w:left w:val="single" w:sz="4" w:space="0" w:color="000000"/>
              <w:bottom w:val="single" w:sz="4" w:space="0" w:color="000000"/>
            </w:tcBorders>
          </w:tcPr>
          <w:p w:rsidR="0007490E" w:rsidRPr="008377FF" w:rsidRDefault="0007490E" w:rsidP="008377FF">
            <w:pPr>
              <w:snapToGrid w:val="0"/>
              <w:rPr>
                <w:rFonts w:ascii="Times New Roman" w:hAnsi="Times New Roman" w:cs="Times New Roman"/>
                <w:bCs/>
                <w:sz w:val="24"/>
                <w:szCs w:val="24"/>
              </w:rPr>
            </w:pPr>
            <w:r>
              <w:rPr>
                <w:rFonts w:ascii="Times New Roman" w:hAnsi="Times New Roman" w:cs="Times New Roman"/>
                <w:bCs/>
                <w:sz w:val="24"/>
                <w:szCs w:val="24"/>
              </w:rPr>
              <w:t>4</w:t>
            </w:r>
            <w:r w:rsidRPr="008377FF">
              <w:rPr>
                <w:rFonts w:ascii="Times New Roman" w:hAnsi="Times New Roman" w:cs="Times New Roman"/>
                <w:bCs/>
                <w:sz w:val="24"/>
                <w:szCs w:val="24"/>
              </w:rPr>
              <w:t>.</w:t>
            </w:r>
          </w:p>
        </w:tc>
        <w:tc>
          <w:tcPr>
            <w:tcW w:w="1734" w:type="dxa"/>
            <w:tcBorders>
              <w:top w:val="single" w:sz="4" w:space="0" w:color="000000"/>
              <w:left w:val="single" w:sz="4" w:space="0" w:color="000000"/>
              <w:bottom w:val="single" w:sz="4" w:space="0" w:color="000000"/>
            </w:tcBorders>
          </w:tcPr>
          <w:p w:rsidR="0007490E" w:rsidRPr="008377FF" w:rsidRDefault="0007490E" w:rsidP="008377FF">
            <w:pPr>
              <w:snapToGrid w:val="0"/>
              <w:rPr>
                <w:rFonts w:ascii="Times New Roman" w:hAnsi="Times New Roman" w:cs="Times New Roman"/>
                <w:bCs/>
                <w:sz w:val="24"/>
                <w:szCs w:val="24"/>
              </w:rPr>
            </w:pPr>
            <w:r w:rsidRPr="008377FF">
              <w:rPr>
                <w:rFonts w:ascii="Times New Roman" w:hAnsi="Times New Roman" w:cs="Times New Roman"/>
                <w:bCs/>
                <w:sz w:val="24"/>
                <w:szCs w:val="24"/>
              </w:rPr>
              <w:t>Педагог дополнительного образования</w:t>
            </w:r>
          </w:p>
        </w:tc>
        <w:tc>
          <w:tcPr>
            <w:tcW w:w="5313" w:type="dxa"/>
            <w:tcBorders>
              <w:top w:val="single" w:sz="4" w:space="0" w:color="000000"/>
              <w:left w:val="single" w:sz="4" w:space="0" w:color="000000"/>
              <w:bottom w:val="single" w:sz="4" w:space="0" w:color="000000"/>
            </w:tcBorders>
          </w:tcPr>
          <w:p w:rsidR="0007490E" w:rsidRPr="008377FF" w:rsidRDefault="0007490E" w:rsidP="008377FF">
            <w:pPr>
              <w:snapToGrid w:val="0"/>
              <w:jc w:val="both"/>
              <w:rPr>
                <w:rFonts w:ascii="Times New Roman" w:hAnsi="Times New Roman" w:cs="Times New Roman"/>
                <w:bCs/>
                <w:sz w:val="24"/>
                <w:szCs w:val="24"/>
              </w:rPr>
            </w:pPr>
            <w:r w:rsidRPr="008377FF">
              <w:rPr>
                <w:rFonts w:ascii="Times New Roman" w:hAnsi="Times New Roman" w:cs="Times New Roman"/>
                <w:bCs/>
                <w:sz w:val="24"/>
                <w:szCs w:val="24"/>
              </w:rPr>
              <w:t xml:space="preserve">Обеспечивает реализацию  вариативной части </w:t>
            </w:r>
            <w:r>
              <w:rPr>
                <w:rFonts w:ascii="Times New Roman" w:hAnsi="Times New Roman" w:cs="Times New Roman"/>
                <w:bCs/>
                <w:sz w:val="24"/>
                <w:szCs w:val="24"/>
              </w:rPr>
              <w:t>А</w:t>
            </w:r>
            <w:r w:rsidRPr="008377FF">
              <w:rPr>
                <w:rFonts w:ascii="Times New Roman" w:hAnsi="Times New Roman" w:cs="Times New Roman"/>
                <w:bCs/>
                <w:sz w:val="24"/>
                <w:szCs w:val="24"/>
              </w:rPr>
              <w:t>ООП НОО</w:t>
            </w:r>
          </w:p>
        </w:tc>
        <w:tc>
          <w:tcPr>
            <w:tcW w:w="2126" w:type="dxa"/>
            <w:tcBorders>
              <w:top w:val="single" w:sz="4" w:space="0" w:color="000000"/>
              <w:left w:val="single" w:sz="4" w:space="0" w:color="000000"/>
              <w:bottom w:val="single" w:sz="4" w:space="0" w:color="000000"/>
              <w:right w:val="single" w:sz="4" w:space="0" w:color="000000"/>
            </w:tcBorders>
          </w:tcPr>
          <w:p w:rsidR="0007490E" w:rsidRPr="008377FF" w:rsidRDefault="0007490E" w:rsidP="008377FF">
            <w:pPr>
              <w:snapToGrid w:val="0"/>
              <w:jc w:val="center"/>
              <w:rPr>
                <w:rFonts w:ascii="Times New Roman" w:hAnsi="Times New Roman" w:cs="Times New Roman"/>
                <w:bCs/>
                <w:sz w:val="24"/>
                <w:szCs w:val="24"/>
              </w:rPr>
            </w:pPr>
            <w:r>
              <w:rPr>
                <w:rFonts w:ascii="Times New Roman" w:hAnsi="Times New Roman" w:cs="Times New Roman"/>
                <w:bCs/>
                <w:sz w:val="24"/>
                <w:szCs w:val="24"/>
              </w:rPr>
              <w:t>6</w:t>
            </w:r>
          </w:p>
        </w:tc>
      </w:tr>
      <w:tr w:rsidR="0007490E" w:rsidRPr="008377FF" w:rsidTr="008377FF">
        <w:tc>
          <w:tcPr>
            <w:tcW w:w="608" w:type="dxa"/>
            <w:tcBorders>
              <w:top w:val="single" w:sz="4" w:space="0" w:color="000000"/>
              <w:left w:val="single" w:sz="4" w:space="0" w:color="000000"/>
              <w:bottom w:val="single" w:sz="4" w:space="0" w:color="000000"/>
            </w:tcBorders>
          </w:tcPr>
          <w:p w:rsidR="0007490E" w:rsidRPr="008377FF" w:rsidRDefault="0007490E" w:rsidP="008377FF">
            <w:pPr>
              <w:snapToGrid w:val="0"/>
              <w:rPr>
                <w:rFonts w:ascii="Times New Roman" w:hAnsi="Times New Roman" w:cs="Times New Roman"/>
                <w:bCs/>
                <w:sz w:val="24"/>
                <w:szCs w:val="24"/>
              </w:rPr>
            </w:pPr>
            <w:r>
              <w:rPr>
                <w:rFonts w:ascii="Times New Roman" w:hAnsi="Times New Roman" w:cs="Times New Roman"/>
                <w:bCs/>
                <w:sz w:val="24"/>
                <w:szCs w:val="24"/>
              </w:rPr>
              <w:t>5</w:t>
            </w:r>
            <w:r w:rsidRPr="008377FF">
              <w:rPr>
                <w:rFonts w:ascii="Times New Roman" w:hAnsi="Times New Roman" w:cs="Times New Roman"/>
                <w:bCs/>
                <w:sz w:val="24"/>
                <w:szCs w:val="24"/>
              </w:rPr>
              <w:t>.</w:t>
            </w:r>
          </w:p>
        </w:tc>
        <w:tc>
          <w:tcPr>
            <w:tcW w:w="1734" w:type="dxa"/>
            <w:tcBorders>
              <w:top w:val="single" w:sz="4" w:space="0" w:color="000000"/>
              <w:left w:val="single" w:sz="4" w:space="0" w:color="000000"/>
              <w:bottom w:val="single" w:sz="4" w:space="0" w:color="000000"/>
            </w:tcBorders>
          </w:tcPr>
          <w:p w:rsidR="0007490E" w:rsidRPr="008377FF" w:rsidRDefault="0007490E" w:rsidP="008377FF">
            <w:pPr>
              <w:snapToGrid w:val="0"/>
              <w:rPr>
                <w:rFonts w:ascii="Times New Roman" w:hAnsi="Times New Roman" w:cs="Times New Roman"/>
                <w:bCs/>
                <w:sz w:val="24"/>
                <w:szCs w:val="24"/>
              </w:rPr>
            </w:pPr>
            <w:r w:rsidRPr="008377FF">
              <w:rPr>
                <w:rFonts w:ascii="Times New Roman" w:hAnsi="Times New Roman" w:cs="Times New Roman"/>
                <w:bCs/>
                <w:sz w:val="24"/>
                <w:szCs w:val="24"/>
              </w:rPr>
              <w:t>Административный персонал</w:t>
            </w:r>
          </w:p>
        </w:tc>
        <w:tc>
          <w:tcPr>
            <w:tcW w:w="5313" w:type="dxa"/>
            <w:tcBorders>
              <w:top w:val="single" w:sz="4" w:space="0" w:color="000000"/>
              <w:left w:val="single" w:sz="4" w:space="0" w:color="000000"/>
              <w:bottom w:val="single" w:sz="4" w:space="0" w:color="000000"/>
            </w:tcBorders>
          </w:tcPr>
          <w:p w:rsidR="0007490E" w:rsidRPr="008377FF" w:rsidRDefault="0007490E" w:rsidP="008377FF">
            <w:pPr>
              <w:snapToGrid w:val="0"/>
              <w:jc w:val="both"/>
              <w:rPr>
                <w:rFonts w:ascii="Times New Roman" w:hAnsi="Times New Roman" w:cs="Times New Roman"/>
                <w:bCs/>
                <w:sz w:val="24"/>
                <w:szCs w:val="24"/>
              </w:rPr>
            </w:pPr>
            <w:r w:rsidRPr="008377FF">
              <w:rPr>
                <w:rFonts w:ascii="Times New Roman" w:hAnsi="Times New Roman" w:cs="Times New Roman"/>
                <w:bCs/>
                <w:sz w:val="24"/>
                <w:szCs w:val="24"/>
              </w:rPr>
              <w:t>Обеспечивает для специалистов ОУ условия для эффективной работы, осуществляет контроль и текущую организационную работу</w:t>
            </w:r>
          </w:p>
        </w:tc>
        <w:tc>
          <w:tcPr>
            <w:tcW w:w="2126" w:type="dxa"/>
            <w:tcBorders>
              <w:top w:val="single" w:sz="4" w:space="0" w:color="000000"/>
              <w:left w:val="single" w:sz="4" w:space="0" w:color="000000"/>
              <w:bottom w:val="single" w:sz="4" w:space="0" w:color="000000"/>
              <w:right w:val="single" w:sz="4" w:space="0" w:color="000000"/>
            </w:tcBorders>
          </w:tcPr>
          <w:p w:rsidR="0007490E" w:rsidRPr="008377FF" w:rsidRDefault="0007490E" w:rsidP="008377FF">
            <w:pPr>
              <w:snapToGrid w:val="0"/>
              <w:jc w:val="center"/>
              <w:rPr>
                <w:rFonts w:ascii="Times New Roman" w:hAnsi="Times New Roman" w:cs="Times New Roman"/>
                <w:bCs/>
                <w:sz w:val="24"/>
                <w:szCs w:val="24"/>
              </w:rPr>
            </w:pPr>
            <w:r>
              <w:rPr>
                <w:rFonts w:ascii="Times New Roman" w:hAnsi="Times New Roman" w:cs="Times New Roman"/>
                <w:bCs/>
                <w:sz w:val="24"/>
                <w:szCs w:val="24"/>
              </w:rPr>
              <w:t>3</w:t>
            </w:r>
          </w:p>
        </w:tc>
      </w:tr>
      <w:tr w:rsidR="0007490E" w:rsidRPr="008377FF" w:rsidTr="008377FF">
        <w:tc>
          <w:tcPr>
            <w:tcW w:w="608" w:type="dxa"/>
            <w:tcBorders>
              <w:top w:val="single" w:sz="4" w:space="0" w:color="000000"/>
              <w:left w:val="single" w:sz="4" w:space="0" w:color="000000"/>
              <w:bottom w:val="single" w:sz="4" w:space="0" w:color="000000"/>
            </w:tcBorders>
          </w:tcPr>
          <w:p w:rsidR="0007490E" w:rsidRPr="008377FF" w:rsidRDefault="0007490E" w:rsidP="008377FF">
            <w:pPr>
              <w:snapToGrid w:val="0"/>
              <w:rPr>
                <w:rFonts w:ascii="Times New Roman" w:hAnsi="Times New Roman" w:cs="Times New Roman"/>
                <w:bCs/>
                <w:sz w:val="24"/>
                <w:szCs w:val="24"/>
              </w:rPr>
            </w:pPr>
            <w:r>
              <w:rPr>
                <w:rFonts w:ascii="Times New Roman" w:hAnsi="Times New Roman" w:cs="Times New Roman"/>
                <w:bCs/>
                <w:sz w:val="24"/>
                <w:szCs w:val="24"/>
              </w:rPr>
              <w:t>6</w:t>
            </w:r>
            <w:r w:rsidRPr="008377FF">
              <w:rPr>
                <w:rFonts w:ascii="Times New Roman" w:hAnsi="Times New Roman" w:cs="Times New Roman"/>
                <w:bCs/>
                <w:sz w:val="24"/>
                <w:szCs w:val="24"/>
              </w:rPr>
              <w:t>.</w:t>
            </w:r>
          </w:p>
        </w:tc>
        <w:tc>
          <w:tcPr>
            <w:tcW w:w="1734" w:type="dxa"/>
            <w:tcBorders>
              <w:top w:val="single" w:sz="4" w:space="0" w:color="000000"/>
              <w:left w:val="single" w:sz="4" w:space="0" w:color="000000"/>
              <w:bottom w:val="single" w:sz="4" w:space="0" w:color="000000"/>
            </w:tcBorders>
          </w:tcPr>
          <w:p w:rsidR="0007490E" w:rsidRPr="008377FF" w:rsidRDefault="0007490E" w:rsidP="008377FF">
            <w:pPr>
              <w:snapToGrid w:val="0"/>
              <w:rPr>
                <w:rFonts w:ascii="Times New Roman" w:hAnsi="Times New Roman" w:cs="Times New Roman"/>
                <w:bCs/>
                <w:sz w:val="24"/>
                <w:szCs w:val="24"/>
              </w:rPr>
            </w:pPr>
            <w:r w:rsidRPr="008377FF">
              <w:rPr>
                <w:rFonts w:ascii="Times New Roman" w:hAnsi="Times New Roman" w:cs="Times New Roman"/>
                <w:bCs/>
                <w:sz w:val="24"/>
                <w:szCs w:val="24"/>
              </w:rPr>
              <w:t>Медицинский персонал</w:t>
            </w:r>
          </w:p>
        </w:tc>
        <w:tc>
          <w:tcPr>
            <w:tcW w:w="5313" w:type="dxa"/>
            <w:tcBorders>
              <w:top w:val="single" w:sz="4" w:space="0" w:color="000000"/>
              <w:left w:val="single" w:sz="4" w:space="0" w:color="000000"/>
              <w:bottom w:val="single" w:sz="4" w:space="0" w:color="000000"/>
            </w:tcBorders>
          </w:tcPr>
          <w:p w:rsidR="0007490E" w:rsidRPr="008377FF" w:rsidRDefault="0007490E" w:rsidP="008377FF">
            <w:pPr>
              <w:snapToGrid w:val="0"/>
              <w:jc w:val="both"/>
              <w:rPr>
                <w:rFonts w:ascii="Times New Roman" w:hAnsi="Times New Roman" w:cs="Times New Roman"/>
                <w:bCs/>
                <w:sz w:val="24"/>
                <w:szCs w:val="24"/>
              </w:rPr>
            </w:pPr>
            <w:r w:rsidRPr="008377FF">
              <w:rPr>
                <w:rFonts w:ascii="Times New Roman" w:hAnsi="Times New Roman" w:cs="Times New Roman"/>
                <w:bCs/>
                <w:sz w:val="24"/>
                <w:szCs w:val="24"/>
              </w:rPr>
              <w:t xml:space="preserve">Обеспечивает первую медицинскую помощь и диагностику,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w:t>
            </w:r>
            <w:r w:rsidRPr="008377FF">
              <w:rPr>
                <w:rFonts w:ascii="Times New Roman" w:hAnsi="Times New Roman" w:cs="Times New Roman"/>
                <w:bCs/>
                <w:sz w:val="24"/>
                <w:szCs w:val="24"/>
              </w:rPr>
              <w:lastRenderedPageBreak/>
              <w:t>вакцинацию школьников</w:t>
            </w:r>
          </w:p>
        </w:tc>
        <w:tc>
          <w:tcPr>
            <w:tcW w:w="2126" w:type="dxa"/>
            <w:tcBorders>
              <w:top w:val="single" w:sz="4" w:space="0" w:color="000000"/>
              <w:left w:val="single" w:sz="4" w:space="0" w:color="000000"/>
              <w:bottom w:val="single" w:sz="4" w:space="0" w:color="000000"/>
              <w:right w:val="single" w:sz="4" w:space="0" w:color="000000"/>
            </w:tcBorders>
          </w:tcPr>
          <w:p w:rsidR="0007490E" w:rsidRPr="008377FF" w:rsidRDefault="0007490E" w:rsidP="008377FF">
            <w:pPr>
              <w:snapToGrid w:val="0"/>
              <w:jc w:val="center"/>
              <w:rPr>
                <w:rFonts w:ascii="Times New Roman" w:hAnsi="Times New Roman" w:cs="Times New Roman"/>
                <w:bCs/>
                <w:sz w:val="24"/>
                <w:szCs w:val="24"/>
              </w:rPr>
            </w:pPr>
            <w:r w:rsidRPr="008377FF">
              <w:rPr>
                <w:rFonts w:ascii="Times New Roman" w:hAnsi="Times New Roman" w:cs="Times New Roman"/>
                <w:bCs/>
                <w:sz w:val="24"/>
                <w:szCs w:val="24"/>
              </w:rPr>
              <w:lastRenderedPageBreak/>
              <w:t>1</w:t>
            </w:r>
          </w:p>
        </w:tc>
      </w:tr>
    </w:tbl>
    <w:p w:rsidR="00287714" w:rsidRDefault="00287714" w:rsidP="00B826A3">
      <w:pPr>
        <w:ind w:left="708"/>
        <w:jc w:val="center"/>
        <w:rPr>
          <w:rFonts w:ascii="Times New Roman" w:hAnsi="Times New Roman" w:cs="Times New Roman"/>
          <w:b/>
          <w:color w:val="000000"/>
          <w:sz w:val="24"/>
          <w:szCs w:val="24"/>
        </w:rPr>
      </w:pPr>
    </w:p>
    <w:p w:rsidR="00B826A3" w:rsidRPr="009F233A" w:rsidRDefault="00B826A3" w:rsidP="009F233A">
      <w:pPr>
        <w:ind w:left="708"/>
        <w:jc w:val="center"/>
        <w:rPr>
          <w:rFonts w:ascii="Times New Roman" w:hAnsi="Times New Roman" w:cs="Times New Roman"/>
          <w:b/>
          <w:color w:val="000000"/>
          <w:sz w:val="24"/>
          <w:szCs w:val="24"/>
        </w:rPr>
      </w:pPr>
      <w:r w:rsidRPr="00B826A3">
        <w:rPr>
          <w:rFonts w:ascii="Times New Roman" w:hAnsi="Times New Roman" w:cs="Times New Roman"/>
          <w:b/>
          <w:color w:val="000000"/>
          <w:sz w:val="24"/>
          <w:szCs w:val="24"/>
        </w:rPr>
        <w:t>Учебно-методическое оснащение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226"/>
        <w:gridCol w:w="5528"/>
      </w:tblGrid>
      <w:tr w:rsidR="00434F9F" w:rsidRPr="00CD1F06" w:rsidTr="00434F9F">
        <w:tc>
          <w:tcPr>
            <w:tcW w:w="993" w:type="dxa"/>
          </w:tcPr>
          <w:p w:rsidR="00434F9F" w:rsidRPr="00287714" w:rsidRDefault="00434F9F" w:rsidP="00434F9F">
            <w:pPr>
              <w:jc w:val="center"/>
              <w:rPr>
                <w:rFonts w:ascii="Times New Roman" w:hAnsi="Times New Roman" w:cs="Times New Roman"/>
                <w:b/>
                <w:sz w:val="24"/>
                <w:szCs w:val="24"/>
              </w:rPr>
            </w:pPr>
            <w:r w:rsidRPr="00287714">
              <w:rPr>
                <w:rFonts w:ascii="Times New Roman" w:hAnsi="Times New Roman" w:cs="Times New Roman"/>
                <w:b/>
                <w:sz w:val="24"/>
                <w:szCs w:val="24"/>
              </w:rPr>
              <w:t xml:space="preserve">Класс </w:t>
            </w:r>
          </w:p>
        </w:tc>
        <w:tc>
          <w:tcPr>
            <w:tcW w:w="3226" w:type="dxa"/>
          </w:tcPr>
          <w:p w:rsidR="00434F9F" w:rsidRPr="00287714" w:rsidRDefault="00434F9F" w:rsidP="00434F9F">
            <w:pPr>
              <w:jc w:val="center"/>
              <w:rPr>
                <w:rFonts w:ascii="Times New Roman" w:hAnsi="Times New Roman" w:cs="Times New Roman"/>
                <w:b/>
                <w:sz w:val="24"/>
                <w:szCs w:val="24"/>
              </w:rPr>
            </w:pPr>
            <w:r w:rsidRPr="00287714">
              <w:rPr>
                <w:rFonts w:ascii="Times New Roman" w:hAnsi="Times New Roman" w:cs="Times New Roman"/>
                <w:b/>
                <w:sz w:val="24"/>
                <w:szCs w:val="24"/>
              </w:rPr>
              <w:t xml:space="preserve">Программа   </w:t>
            </w:r>
          </w:p>
        </w:tc>
        <w:tc>
          <w:tcPr>
            <w:tcW w:w="5528" w:type="dxa"/>
          </w:tcPr>
          <w:p w:rsidR="00434F9F" w:rsidRPr="00287714" w:rsidRDefault="00434F9F" w:rsidP="00434F9F">
            <w:pPr>
              <w:jc w:val="center"/>
              <w:rPr>
                <w:rFonts w:ascii="Times New Roman" w:hAnsi="Times New Roman" w:cs="Times New Roman"/>
                <w:b/>
                <w:sz w:val="24"/>
                <w:szCs w:val="24"/>
              </w:rPr>
            </w:pPr>
            <w:r w:rsidRPr="00287714">
              <w:rPr>
                <w:rFonts w:ascii="Times New Roman" w:hAnsi="Times New Roman" w:cs="Times New Roman"/>
                <w:b/>
                <w:sz w:val="24"/>
                <w:szCs w:val="24"/>
              </w:rPr>
              <w:t>Учебники</w:t>
            </w:r>
          </w:p>
        </w:tc>
      </w:tr>
      <w:tr w:rsidR="00434F9F" w:rsidRPr="00CD1F06" w:rsidTr="00434F9F">
        <w:tc>
          <w:tcPr>
            <w:tcW w:w="993" w:type="dxa"/>
          </w:tcPr>
          <w:p w:rsidR="00434F9F" w:rsidRPr="00287714" w:rsidRDefault="00434F9F" w:rsidP="00434F9F">
            <w:pPr>
              <w:jc w:val="center"/>
              <w:rPr>
                <w:rFonts w:ascii="Times New Roman" w:hAnsi="Times New Roman" w:cs="Times New Roman"/>
                <w:b/>
                <w:sz w:val="24"/>
                <w:szCs w:val="24"/>
              </w:rPr>
            </w:pPr>
            <w:r w:rsidRPr="00287714">
              <w:rPr>
                <w:rFonts w:ascii="Times New Roman" w:hAnsi="Times New Roman" w:cs="Times New Roman"/>
                <w:b/>
                <w:sz w:val="24"/>
                <w:szCs w:val="24"/>
              </w:rPr>
              <w:t>1</w:t>
            </w:r>
          </w:p>
        </w:tc>
        <w:tc>
          <w:tcPr>
            <w:tcW w:w="3226" w:type="dxa"/>
          </w:tcPr>
          <w:p w:rsidR="00434F9F" w:rsidRPr="00434F9F" w:rsidRDefault="00434F9F" w:rsidP="00434F9F">
            <w:pPr>
              <w:rPr>
                <w:rFonts w:ascii="Times New Roman" w:hAnsi="Times New Roman" w:cs="Times New Roman"/>
                <w:sz w:val="24"/>
                <w:szCs w:val="24"/>
              </w:rPr>
            </w:pPr>
            <w:r>
              <w:rPr>
                <w:rFonts w:ascii="Times New Roman" w:hAnsi="Times New Roman" w:cs="Times New Roman"/>
                <w:sz w:val="24"/>
                <w:szCs w:val="24"/>
              </w:rPr>
              <w:t xml:space="preserve">Программы подготовительного и 1-4 классов коррекционных образовательных учреждений </w:t>
            </w:r>
            <w:r>
              <w:rPr>
                <w:rFonts w:ascii="Times New Roman" w:hAnsi="Times New Roman" w:cs="Times New Roman"/>
                <w:sz w:val="24"/>
                <w:szCs w:val="24"/>
                <w:lang w:val="en-US"/>
              </w:rPr>
              <w:t>VIII</w:t>
            </w:r>
            <w:r>
              <w:rPr>
                <w:rFonts w:ascii="Times New Roman" w:hAnsi="Times New Roman" w:cs="Times New Roman"/>
                <w:sz w:val="24"/>
                <w:szCs w:val="24"/>
              </w:rPr>
              <w:t xml:space="preserve"> вида / под ред. В.В. Воронковой. – М.: Просвещение, 2000. – 192 с.</w:t>
            </w:r>
          </w:p>
        </w:tc>
        <w:tc>
          <w:tcPr>
            <w:tcW w:w="5528" w:type="dxa"/>
          </w:tcPr>
          <w:p w:rsidR="00434F9F" w:rsidRDefault="00434F9F" w:rsidP="00434F9F">
            <w:pPr>
              <w:rPr>
                <w:rFonts w:ascii="Times New Roman" w:hAnsi="Times New Roman"/>
                <w:sz w:val="24"/>
                <w:szCs w:val="24"/>
              </w:rPr>
            </w:pPr>
            <w:r>
              <w:rPr>
                <w:rFonts w:ascii="Times New Roman" w:hAnsi="Times New Roman"/>
                <w:sz w:val="24"/>
                <w:szCs w:val="24"/>
              </w:rPr>
              <w:t>В.В. Воронкова. Букварь. Изд-во «</w:t>
            </w:r>
            <w:proofErr w:type="spellStart"/>
            <w:r>
              <w:rPr>
                <w:rFonts w:ascii="Times New Roman" w:hAnsi="Times New Roman"/>
                <w:sz w:val="24"/>
                <w:szCs w:val="24"/>
              </w:rPr>
              <w:t>Прсвещение</w:t>
            </w:r>
            <w:proofErr w:type="spellEnd"/>
            <w:r>
              <w:rPr>
                <w:rFonts w:ascii="Times New Roman" w:hAnsi="Times New Roman"/>
                <w:sz w:val="24"/>
                <w:szCs w:val="24"/>
              </w:rPr>
              <w:t>». 2007 г.</w:t>
            </w:r>
          </w:p>
          <w:p w:rsidR="00434F9F" w:rsidRDefault="00434F9F" w:rsidP="00434F9F">
            <w:pPr>
              <w:rPr>
                <w:rFonts w:ascii="Times New Roman" w:hAnsi="Times New Roman"/>
                <w:sz w:val="24"/>
                <w:szCs w:val="24"/>
              </w:rPr>
            </w:pPr>
            <w:r>
              <w:rPr>
                <w:rFonts w:ascii="Times New Roman" w:hAnsi="Times New Roman"/>
                <w:sz w:val="24"/>
                <w:szCs w:val="24"/>
              </w:rPr>
              <w:t>Е.Д. Худенко. Развитие речи. Изд-во «</w:t>
            </w:r>
            <w:proofErr w:type="spellStart"/>
            <w:r>
              <w:rPr>
                <w:rFonts w:ascii="Times New Roman" w:hAnsi="Times New Roman"/>
                <w:sz w:val="24"/>
                <w:szCs w:val="24"/>
              </w:rPr>
              <w:t>Аркти</w:t>
            </w:r>
            <w:proofErr w:type="spellEnd"/>
            <w:r>
              <w:rPr>
                <w:rFonts w:ascii="Times New Roman" w:hAnsi="Times New Roman"/>
                <w:sz w:val="24"/>
                <w:szCs w:val="24"/>
              </w:rPr>
              <w:t>». 2004 г.</w:t>
            </w:r>
          </w:p>
          <w:p w:rsidR="00434F9F" w:rsidRPr="00287714" w:rsidRDefault="00434F9F" w:rsidP="00434F9F">
            <w:pPr>
              <w:rPr>
                <w:rFonts w:ascii="Times New Roman" w:hAnsi="Times New Roman"/>
                <w:sz w:val="24"/>
                <w:szCs w:val="24"/>
              </w:rPr>
            </w:pPr>
            <w:r>
              <w:rPr>
                <w:rFonts w:ascii="Times New Roman" w:hAnsi="Times New Roman"/>
                <w:sz w:val="24"/>
                <w:szCs w:val="24"/>
              </w:rPr>
              <w:t xml:space="preserve">А.А. </w:t>
            </w:r>
            <w:proofErr w:type="spellStart"/>
            <w:r>
              <w:rPr>
                <w:rFonts w:ascii="Times New Roman" w:hAnsi="Times New Roman"/>
                <w:sz w:val="24"/>
                <w:szCs w:val="24"/>
              </w:rPr>
              <w:t>Хилько</w:t>
            </w:r>
            <w:proofErr w:type="spellEnd"/>
            <w:r>
              <w:rPr>
                <w:rFonts w:ascii="Times New Roman" w:hAnsi="Times New Roman"/>
                <w:sz w:val="24"/>
                <w:szCs w:val="24"/>
              </w:rPr>
              <w:t>. Математика. Изд-во «Просвещение». 2000 г.</w:t>
            </w:r>
          </w:p>
        </w:tc>
      </w:tr>
      <w:tr w:rsidR="00434F9F" w:rsidRPr="007A6707" w:rsidTr="00434F9F">
        <w:tc>
          <w:tcPr>
            <w:tcW w:w="993" w:type="dxa"/>
          </w:tcPr>
          <w:p w:rsidR="00434F9F" w:rsidRPr="00287714" w:rsidRDefault="00434F9F" w:rsidP="00434F9F">
            <w:pPr>
              <w:jc w:val="center"/>
              <w:rPr>
                <w:rFonts w:ascii="Times New Roman" w:hAnsi="Times New Roman" w:cs="Times New Roman"/>
                <w:b/>
                <w:sz w:val="24"/>
                <w:szCs w:val="24"/>
              </w:rPr>
            </w:pPr>
            <w:r>
              <w:rPr>
                <w:rFonts w:ascii="Times New Roman" w:hAnsi="Times New Roman" w:cs="Times New Roman"/>
                <w:b/>
                <w:sz w:val="24"/>
                <w:szCs w:val="24"/>
              </w:rPr>
              <w:t>2</w:t>
            </w:r>
          </w:p>
        </w:tc>
        <w:tc>
          <w:tcPr>
            <w:tcW w:w="3226" w:type="dxa"/>
          </w:tcPr>
          <w:p w:rsidR="00434F9F" w:rsidRPr="000363BB" w:rsidRDefault="00434F9F" w:rsidP="00434F9F">
            <w:pPr>
              <w:rPr>
                <w:rFonts w:ascii="Times New Roman" w:hAnsi="Times New Roman" w:cs="Times New Roman"/>
                <w:sz w:val="24"/>
                <w:szCs w:val="24"/>
              </w:rPr>
            </w:pPr>
            <w:r>
              <w:rPr>
                <w:rFonts w:ascii="Times New Roman" w:hAnsi="Times New Roman" w:cs="Times New Roman"/>
                <w:sz w:val="24"/>
                <w:szCs w:val="24"/>
              </w:rPr>
              <w:t xml:space="preserve">Программы подготовительного и 1-4 классов коррекционных образовательных учреждений </w:t>
            </w:r>
            <w:r>
              <w:rPr>
                <w:rFonts w:ascii="Times New Roman" w:hAnsi="Times New Roman" w:cs="Times New Roman"/>
                <w:sz w:val="24"/>
                <w:szCs w:val="24"/>
                <w:lang w:val="en-US"/>
              </w:rPr>
              <w:t>VIII</w:t>
            </w:r>
            <w:r>
              <w:rPr>
                <w:rFonts w:ascii="Times New Roman" w:hAnsi="Times New Roman" w:cs="Times New Roman"/>
                <w:sz w:val="24"/>
                <w:szCs w:val="24"/>
              </w:rPr>
              <w:t xml:space="preserve"> вида / под ред. В.В. Воронковой. – М.: Просвещение, 2000. – 192 с.</w:t>
            </w:r>
          </w:p>
        </w:tc>
        <w:tc>
          <w:tcPr>
            <w:tcW w:w="5528" w:type="dxa"/>
          </w:tcPr>
          <w:p w:rsidR="00434F9F" w:rsidRDefault="00F05E34" w:rsidP="00F05E34">
            <w:pPr>
              <w:rPr>
                <w:rFonts w:ascii="Times New Roman" w:hAnsi="Times New Roman" w:cs="Times New Roman"/>
                <w:sz w:val="24"/>
                <w:szCs w:val="24"/>
              </w:rPr>
            </w:pPr>
            <w:r>
              <w:rPr>
                <w:rFonts w:ascii="Times New Roman" w:hAnsi="Times New Roman" w:cs="Times New Roman"/>
                <w:sz w:val="24"/>
                <w:szCs w:val="24"/>
              </w:rPr>
              <w:t>Е.Д.Худенко</w:t>
            </w:r>
            <w:r w:rsidR="00434F9F" w:rsidRPr="00287714">
              <w:rPr>
                <w:rFonts w:ascii="Times New Roman" w:hAnsi="Times New Roman" w:cs="Times New Roman"/>
                <w:sz w:val="24"/>
                <w:szCs w:val="24"/>
              </w:rPr>
              <w:t xml:space="preserve">. </w:t>
            </w:r>
            <w:r>
              <w:rPr>
                <w:rFonts w:ascii="Times New Roman" w:hAnsi="Times New Roman" w:cs="Times New Roman"/>
                <w:sz w:val="24"/>
                <w:szCs w:val="24"/>
              </w:rPr>
              <w:t>Развитие речи</w:t>
            </w:r>
            <w:proofErr w:type="gramStart"/>
            <w:r w:rsidR="00434F9F" w:rsidRPr="00287714">
              <w:rPr>
                <w:rFonts w:ascii="Times New Roman" w:hAnsi="Times New Roman" w:cs="Times New Roman"/>
                <w:sz w:val="24"/>
                <w:szCs w:val="24"/>
              </w:rPr>
              <w:t xml:space="preserve"> .</w:t>
            </w:r>
            <w:proofErr w:type="gramEnd"/>
            <w:r>
              <w:rPr>
                <w:rFonts w:ascii="Times New Roman" w:hAnsi="Times New Roman" w:cs="Times New Roman"/>
                <w:sz w:val="24"/>
                <w:szCs w:val="24"/>
              </w:rPr>
              <w:t>Изд-во «</w:t>
            </w:r>
            <w:proofErr w:type="spellStart"/>
            <w:r>
              <w:rPr>
                <w:rFonts w:ascii="Times New Roman" w:hAnsi="Times New Roman" w:cs="Times New Roman"/>
                <w:sz w:val="24"/>
                <w:szCs w:val="24"/>
              </w:rPr>
              <w:t>Аркти</w:t>
            </w:r>
            <w:proofErr w:type="spellEnd"/>
            <w:r>
              <w:rPr>
                <w:rFonts w:ascii="Times New Roman" w:hAnsi="Times New Roman" w:cs="Times New Roman"/>
                <w:sz w:val="24"/>
                <w:szCs w:val="24"/>
              </w:rPr>
              <w:t>». 2004 г.</w:t>
            </w:r>
          </w:p>
          <w:p w:rsidR="00F05E34" w:rsidRDefault="00F05E34" w:rsidP="00F05E34">
            <w:pPr>
              <w:rPr>
                <w:rFonts w:ascii="Times New Roman" w:hAnsi="Times New Roman" w:cs="Times New Roman"/>
                <w:sz w:val="24"/>
                <w:szCs w:val="24"/>
              </w:rPr>
            </w:pPr>
            <w:r>
              <w:rPr>
                <w:rFonts w:ascii="Times New Roman" w:hAnsi="Times New Roman" w:cs="Times New Roman"/>
                <w:sz w:val="24"/>
                <w:szCs w:val="24"/>
              </w:rPr>
              <w:t xml:space="preserve">А.А. </w:t>
            </w:r>
            <w:proofErr w:type="spellStart"/>
            <w:r>
              <w:rPr>
                <w:rFonts w:ascii="Times New Roman" w:hAnsi="Times New Roman" w:cs="Times New Roman"/>
                <w:sz w:val="24"/>
                <w:szCs w:val="24"/>
              </w:rPr>
              <w:t>Хилько</w:t>
            </w:r>
            <w:proofErr w:type="spellEnd"/>
            <w:r>
              <w:rPr>
                <w:rFonts w:ascii="Times New Roman" w:hAnsi="Times New Roman" w:cs="Times New Roman"/>
                <w:sz w:val="24"/>
                <w:szCs w:val="24"/>
              </w:rPr>
              <w:t>. Математика. Изд-во «Просвещение». 2000 г.</w:t>
            </w:r>
          </w:p>
          <w:p w:rsidR="00F05E34" w:rsidRDefault="00F05E34" w:rsidP="00F05E34">
            <w:pPr>
              <w:rPr>
                <w:rFonts w:ascii="Times New Roman" w:hAnsi="Times New Roman" w:cs="Times New Roman"/>
                <w:sz w:val="24"/>
                <w:szCs w:val="24"/>
              </w:rPr>
            </w:pPr>
            <w:r>
              <w:rPr>
                <w:rFonts w:ascii="Times New Roman" w:hAnsi="Times New Roman" w:cs="Times New Roman"/>
                <w:sz w:val="24"/>
                <w:szCs w:val="24"/>
              </w:rPr>
              <w:t>Н.М. Барская. Русский язык. Изд-во «Просвещение». 2000 г.</w:t>
            </w:r>
          </w:p>
          <w:p w:rsidR="00F05E34" w:rsidRPr="00287714" w:rsidRDefault="00F05E34" w:rsidP="00F05E34">
            <w:pPr>
              <w:rPr>
                <w:rFonts w:ascii="Times New Roman" w:hAnsi="Times New Roman" w:cs="Times New Roman"/>
                <w:sz w:val="24"/>
                <w:szCs w:val="24"/>
              </w:rPr>
            </w:pPr>
            <w:r>
              <w:rPr>
                <w:rFonts w:ascii="Times New Roman" w:hAnsi="Times New Roman" w:cs="Times New Roman"/>
                <w:sz w:val="24"/>
                <w:szCs w:val="24"/>
              </w:rPr>
              <w:t>В.В. Воронкова. Чтение. Изд-во «</w:t>
            </w:r>
            <w:proofErr w:type="spellStart"/>
            <w:r>
              <w:rPr>
                <w:rFonts w:ascii="Times New Roman" w:hAnsi="Times New Roman" w:cs="Times New Roman"/>
                <w:sz w:val="24"/>
                <w:szCs w:val="24"/>
              </w:rPr>
              <w:t>Владос</w:t>
            </w:r>
            <w:proofErr w:type="spellEnd"/>
            <w:r>
              <w:rPr>
                <w:rFonts w:ascii="Times New Roman" w:hAnsi="Times New Roman" w:cs="Times New Roman"/>
                <w:sz w:val="24"/>
                <w:szCs w:val="24"/>
              </w:rPr>
              <w:t>». 2005 г.</w:t>
            </w:r>
          </w:p>
        </w:tc>
      </w:tr>
      <w:tr w:rsidR="00434F9F" w:rsidRPr="007A6707" w:rsidTr="00434F9F">
        <w:tc>
          <w:tcPr>
            <w:tcW w:w="993" w:type="dxa"/>
          </w:tcPr>
          <w:p w:rsidR="00434F9F" w:rsidRPr="00287714" w:rsidRDefault="00434F9F" w:rsidP="00434F9F">
            <w:pPr>
              <w:jc w:val="center"/>
              <w:rPr>
                <w:rFonts w:ascii="Times New Roman" w:hAnsi="Times New Roman" w:cs="Times New Roman"/>
                <w:b/>
                <w:sz w:val="24"/>
                <w:szCs w:val="24"/>
              </w:rPr>
            </w:pPr>
            <w:r>
              <w:rPr>
                <w:rFonts w:ascii="Times New Roman" w:hAnsi="Times New Roman" w:cs="Times New Roman"/>
                <w:b/>
                <w:sz w:val="24"/>
                <w:szCs w:val="24"/>
              </w:rPr>
              <w:t>3</w:t>
            </w:r>
          </w:p>
        </w:tc>
        <w:tc>
          <w:tcPr>
            <w:tcW w:w="3226" w:type="dxa"/>
          </w:tcPr>
          <w:p w:rsidR="00434F9F" w:rsidRPr="000363BB" w:rsidRDefault="00434F9F" w:rsidP="00434F9F">
            <w:pPr>
              <w:rPr>
                <w:rFonts w:ascii="Times New Roman" w:hAnsi="Times New Roman" w:cs="Times New Roman"/>
                <w:sz w:val="24"/>
                <w:szCs w:val="24"/>
              </w:rPr>
            </w:pPr>
            <w:r>
              <w:rPr>
                <w:rFonts w:ascii="Times New Roman" w:hAnsi="Times New Roman" w:cs="Times New Roman"/>
                <w:sz w:val="24"/>
                <w:szCs w:val="24"/>
              </w:rPr>
              <w:t xml:space="preserve">Программы подготовительного и 1-4 классов коррекционных образовательных учреждений </w:t>
            </w:r>
            <w:r>
              <w:rPr>
                <w:rFonts w:ascii="Times New Roman" w:hAnsi="Times New Roman" w:cs="Times New Roman"/>
                <w:sz w:val="24"/>
                <w:szCs w:val="24"/>
                <w:lang w:val="en-US"/>
              </w:rPr>
              <w:t>VIII</w:t>
            </w:r>
            <w:r>
              <w:rPr>
                <w:rFonts w:ascii="Times New Roman" w:hAnsi="Times New Roman" w:cs="Times New Roman"/>
                <w:sz w:val="24"/>
                <w:szCs w:val="24"/>
              </w:rPr>
              <w:t xml:space="preserve"> вида / под ред. В.В. Воронковой. – М.: Просвещение, 2000. – 192 с.</w:t>
            </w:r>
          </w:p>
        </w:tc>
        <w:tc>
          <w:tcPr>
            <w:tcW w:w="5528" w:type="dxa"/>
          </w:tcPr>
          <w:p w:rsidR="00434F9F" w:rsidRDefault="00F05E34" w:rsidP="00434F9F">
            <w:pPr>
              <w:rPr>
                <w:rFonts w:ascii="Times New Roman" w:hAnsi="Times New Roman" w:cs="Times New Roman"/>
                <w:sz w:val="24"/>
                <w:szCs w:val="24"/>
              </w:rPr>
            </w:pPr>
            <w:r>
              <w:rPr>
                <w:rFonts w:ascii="Times New Roman" w:hAnsi="Times New Roman" w:cs="Times New Roman"/>
                <w:sz w:val="24"/>
                <w:szCs w:val="24"/>
              </w:rPr>
              <w:t>А.К. Аксенова. Русский язык. Изд-во «Просвещение». 2005 г.</w:t>
            </w:r>
          </w:p>
          <w:p w:rsidR="00F05E34" w:rsidRDefault="00F05E34" w:rsidP="00F05E34">
            <w:pPr>
              <w:rPr>
                <w:rFonts w:ascii="Times New Roman" w:hAnsi="Times New Roman" w:cs="Times New Roman"/>
                <w:sz w:val="24"/>
                <w:szCs w:val="24"/>
              </w:rPr>
            </w:pPr>
            <w:r>
              <w:rPr>
                <w:rFonts w:ascii="Times New Roman" w:hAnsi="Times New Roman" w:cs="Times New Roman"/>
                <w:sz w:val="24"/>
                <w:szCs w:val="24"/>
              </w:rPr>
              <w:t>Е.Д. Худенко. Знакомство с окружающим миром. Изд-во «</w:t>
            </w:r>
            <w:proofErr w:type="spellStart"/>
            <w:r>
              <w:rPr>
                <w:rFonts w:ascii="Times New Roman" w:hAnsi="Times New Roman" w:cs="Times New Roman"/>
                <w:sz w:val="24"/>
                <w:szCs w:val="24"/>
              </w:rPr>
              <w:t>Аркти</w:t>
            </w:r>
            <w:proofErr w:type="spellEnd"/>
            <w:r>
              <w:rPr>
                <w:rFonts w:ascii="Times New Roman" w:hAnsi="Times New Roman" w:cs="Times New Roman"/>
                <w:sz w:val="24"/>
                <w:szCs w:val="24"/>
              </w:rPr>
              <w:t>». 2006 г.</w:t>
            </w:r>
          </w:p>
          <w:p w:rsidR="00F05E34" w:rsidRDefault="00F05E34" w:rsidP="00F05E34">
            <w:pPr>
              <w:rPr>
                <w:rFonts w:ascii="Times New Roman" w:hAnsi="Times New Roman" w:cs="Times New Roman"/>
                <w:sz w:val="24"/>
                <w:szCs w:val="24"/>
              </w:rPr>
            </w:pPr>
            <w:r>
              <w:rPr>
                <w:rFonts w:ascii="Times New Roman" w:hAnsi="Times New Roman" w:cs="Times New Roman"/>
                <w:sz w:val="24"/>
                <w:szCs w:val="24"/>
              </w:rPr>
              <w:t xml:space="preserve">В.В. </w:t>
            </w:r>
            <w:proofErr w:type="gramStart"/>
            <w:r>
              <w:rPr>
                <w:rFonts w:ascii="Times New Roman" w:hAnsi="Times New Roman" w:cs="Times New Roman"/>
                <w:sz w:val="24"/>
                <w:szCs w:val="24"/>
              </w:rPr>
              <w:t>Эк</w:t>
            </w:r>
            <w:proofErr w:type="gramEnd"/>
            <w:r>
              <w:rPr>
                <w:rFonts w:ascii="Times New Roman" w:hAnsi="Times New Roman" w:cs="Times New Roman"/>
                <w:sz w:val="24"/>
                <w:szCs w:val="24"/>
              </w:rPr>
              <w:t>. Математика. Изд-во «Просвещение». 2006г.</w:t>
            </w:r>
          </w:p>
          <w:p w:rsidR="00434F9F" w:rsidRPr="00287714" w:rsidRDefault="00F05E34" w:rsidP="00434F9F">
            <w:pPr>
              <w:rPr>
                <w:rFonts w:ascii="Times New Roman" w:hAnsi="Times New Roman" w:cs="Times New Roman"/>
                <w:sz w:val="24"/>
                <w:szCs w:val="24"/>
              </w:rPr>
            </w:pPr>
            <w:r>
              <w:rPr>
                <w:rFonts w:ascii="Times New Roman" w:hAnsi="Times New Roman" w:cs="Times New Roman"/>
                <w:sz w:val="24"/>
                <w:szCs w:val="24"/>
              </w:rPr>
              <w:t xml:space="preserve">З.Н. </w:t>
            </w:r>
            <w:proofErr w:type="spellStart"/>
            <w:r>
              <w:rPr>
                <w:rFonts w:ascii="Times New Roman" w:hAnsi="Times New Roman" w:cs="Times New Roman"/>
                <w:sz w:val="24"/>
                <w:szCs w:val="24"/>
              </w:rPr>
              <w:t>Смиронова</w:t>
            </w:r>
            <w:proofErr w:type="spellEnd"/>
            <w:r>
              <w:rPr>
                <w:rFonts w:ascii="Times New Roman" w:hAnsi="Times New Roman" w:cs="Times New Roman"/>
                <w:sz w:val="24"/>
                <w:szCs w:val="24"/>
              </w:rPr>
              <w:t>.  Чтение. Изд-во «Просвещение». 2006 г.</w:t>
            </w:r>
          </w:p>
        </w:tc>
      </w:tr>
      <w:tr w:rsidR="00434F9F" w:rsidRPr="00CD1F06" w:rsidTr="00434F9F">
        <w:tc>
          <w:tcPr>
            <w:tcW w:w="993" w:type="dxa"/>
          </w:tcPr>
          <w:p w:rsidR="00434F9F" w:rsidRPr="00287714" w:rsidRDefault="00434F9F" w:rsidP="00434F9F">
            <w:pPr>
              <w:jc w:val="center"/>
              <w:rPr>
                <w:rFonts w:ascii="Times New Roman" w:hAnsi="Times New Roman" w:cs="Times New Roman"/>
                <w:b/>
                <w:sz w:val="24"/>
                <w:szCs w:val="24"/>
              </w:rPr>
            </w:pPr>
            <w:r>
              <w:rPr>
                <w:rFonts w:ascii="Times New Roman" w:hAnsi="Times New Roman" w:cs="Times New Roman"/>
                <w:b/>
                <w:sz w:val="24"/>
                <w:szCs w:val="24"/>
              </w:rPr>
              <w:t>4</w:t>
            </w:r>
          </w:p>
        </w:tc>
        <w:tc>
          <w:tcPr>
            <w:tcW w:w="3226" w:type="dxa"/>
          </w:tcPr>
          <w:p w:rsidR="00434F9F" w:rsidRPr="000363BB" w:rsidRDefault="00434F9F" w:rsidP="00434F9F">
            <w:pPr>
              <w:rPr>
                <w:rFonts w:ascii="Times New Roman" w:hAnsi="Times New Roman" w:cs="Times New Roman"/>
                <w:sz w:val="24"/>
                <w:szCs w:val="24"/>
              </w:rPr>
            </w:pPr>
            <w:r>
              <w:rPr>
                <w:rFonts w:ascii="Times New Roman" w:hAnsi="Times New Roman" w:cs="Times New Roman"/>
                <w:sz w:val="24"/>
                <w:szCs w:val="24"/>
              </w:rPr>
              <w:t xml:space="preserve">Программы подготовительного и 1-4 классов коррекционных образовательных учреждений </w:t>
            </w:r>
            <w:r>
              <w:rPr>
                <w:rFonts w:ascii="Times New Roman" w:hAnsi="Times New Roman" w:cs="Times New Roman"/>
                <w:sz w:val="24"/>
                <w:szCs w:val="24"/>
                <w:lang w:val="en-US"/>
              </w:rPr>
              <w:t>VIII</w:t>
            </w:r>
            <w:r>
              <w:rPr>
                <w:rFonts w:ascii="Times New Roman" w:hAnsi="Times New Roman" w:cs="Times New Roman"/>
                <w:sz w:val="24"/>
                <w:szCs w:val="24"/>
              </w:rPr>
              <w:t xml:space="preserve"> вида / под ред. В.В. Воронковой. – М.: Просвещение, 2000. – 192 с.</w:t>
            </w:r>
          </w:p>
        </w:tc>
        <w:tc>
          <w:tcPr>
            <w:tcW w:w="5528" w:type="dxa"/>
          </w:tcPr>
          <w:p w:rsidR="00434F9F" w:rsidRDefault="00F05E34" w:rsidP="00434F9F">
            <w:pPr>
              <w:jc w:val="both"/>
              <w:rPr>
                <w:rFonts w:ascii="Times New Roman" w:hAnsi="Times New Roman" w:cs="Times New Roman"/>
                <w:sz w:val="24"/>
                <w:szCs w:val="24"/>
              </w:rPr>
            </w:pPr>
            <w:r>
              <w:rPr>
                <w:rFonts w:ascii="Times New Roman" w:hAnsi="Times New Roman" w:cs="Times New Roman"/>
                <w:sz w:val="24"/>
                <w:szCs w:val="24"/>
              </w:rPr>
              <w:t>А.К. Аксенова. Русский язык. Изд-во «Просвещение». 2007 г.</w:t>
            </w:r>
          </w:p>
          <w:p w:rsidR="00F05E34" w:rsidRDefault="00F05E34" w:rsidP="00434F9F">
            <w:pPr>
              <w:jc w:val="both"/>
              <w:rPr>
                <w:rFonts w:ascii="Times New Roman" w:hAnsi="Times New Roman" w:cs="Times New Roman"/>
                <w:sz w:val="24"/>
                <w:szCs w:val="24"/>
              </w:rPr>
            </w:pPr>
            <w:r>
              <w:rPr>
                <w:rFonts w:ascii="Times New Roman" w:hAnsi="Times New Roman" w:cs="Times New Roman"/>
                <w:sz w:val="24"/>
                <w:szCs w:val="24"/>
              </w:rPr>
              <w:t xml:space="preserve">З.Н. </w:t>
            </w:r>
            <w:proofErr w:type="spellStart"/>
            <w:r>
              <w:rPr>
                <w:rFonts w:ascii="Times New Roman" w:hAnsi="Times New Roman" w:cs="Times New Roman"/>
                <w:sz w:val="24"/>
                <w:szCs w:val="24"/>
              </w:rPr>
              <w:t>Смиронова</w:t>
            </w:r>
            <w:proofErr w:type="spellEnd"/>
            <w:r>
              <w:rPr>
                <w:rFonts w:ascii="Times New Roman" w:hAnsi="Times New Roman" w:cs="Times New Roman"/>
                <w:sz w:val="24"/>
                <w:szCs w:val="24"/>
              </w:rPr>
              <w:t>.  Чтение. Изд-во «Просвещение». 2006 г.</w:t>
            </w:r>
          </w:p>
          <w:p w:rsidR="00F05E34" w:rsidRDefault="00F05E34" w:rsidP="00F05E34">
            <w:pPr>
              <w:rPr>
                <w:rFonts w:ascii="Times New Roman" w:hAnsi="Times New Roman" w:cs="Times New Roman"/>
                <w:sz w:val="24"/>
                <w:szCs w:val="24"/>
              </w:rPr>
            </w:pPr>
            <w:r>
              <w:rPr>
                <w:rFonts w:ascii="Times New Roman" w:hAnsi="Times New Roman" w:cs="Times New Roman"/>
                <w:sz w:val="24"/>
                <w:szCs w:val="24"/>
              </w:rPr>
              <w:t>Е.Д. Худенко. Знакомство с окружающим миром. Изд-во «</w:t>
            </w:r>
            <w:proofErr w:type="spellStart"/>
            <w:r>
              <w:rPr>
                <w:rFonts w:ascii="Times New Roman" w:hAnsi="Times New Roman" w:cs="Times New Roman"/>
                <w:sz w:val="24"/>
                <w:szCs w:val="24"/>
              </w:rPr>
              <w:t>Аркти</w:t>
            </w:r>
            <w:proofErr w:type="spellEnd"/>
            <w:r>
              <w:rPr>
                <w:rFonts w:ascii="Times New Roman" w:hAnsi="Times New Roman" w:cs="Times New Roman"/>
                <w:sz w:val="24"/>
                <w:szCs w:val="24"/>
              </w:rPr>
              <w:t>». 2006 г.</w:t>
            </w:r>
          </w:p>
          <w:p w:rsidR="00817BF1" w:rsidRDefault="00F05E34" w:rsidP="00817BF1">
            <w:pPr>
              <w:jc w:val="both"/>
              <w:rPr>
                <w:rFonts w:ascii="Times New Roman" w:hAnsi="Times New Roman" w:cs="Times New Roman"/>
                <w:sz w:val="24"/>
                <w:szCs w:val="24"/>
              </w:rPr>
            </w:pPr>
            <w:r>
              <w:rPr>
                <w:rFonts w:ascii="Times New Roman" w:hAnsi="Times New Roman" w:cs="Times New Roman"/>
                <w:sz w:val="24"/>
                <w:szCs w:val="24"/>
              </w:rPr>
              <w:t xml:space="preserve">М.Н. </w:t>
            </w:r>
            <w:r w:rsidR="00817BF1">
              <w:rPr>
                <w:rFonts w:ascii="Times New Roman" w:hAnsi="Times New Roman" w:cs="Times New Roman"/>
                <w:sz w:val="24"/>
                <w:szCs w:val="24"/>
              </w:rPr>
              <w:t>П</w:t>
            </w:r>
            <w:r>
              <w:rPr>
                <w:rFonts w:ascii="Times New Roman" w:hAnsi="Times New Roman" w:cs="Times New Roman"/>
                <w:sz w:val="24"/>
                <w:szCs w:val="24"/>
              </w:rPr>
              <w:t xml:space="preserve">ерова. Математика. </w:t>
            </w:r>
            <w:r w:rsidR="00817BF1">
              <w:rPr>
                <w:rFonts w:ascii="Times New Roman" w:hAnsi="Times New Roman" w:cs="Times New Roman"/>
                <w:sz w:val="24"/>
                <w:szCs w:val="24"/>
              </w:rPr>
              <w:t>Изд-во «Просвещение». 2001 г.</w:t>
            </w:r>
          </w:p>
          <w:p w:rsidR="00F05E34" w:rsidRPr="00287714" w:rsidRDefault="00F05E34" w:rsidP="00434F9F">
            <w:pPr>
              <w:jc w:val="both"/>
              <w:rPr>
                <w:rFonts w:ascii="Times New Roman" w:hAnsi="Times New Roman" w:cs="Times New Roman"/>
                <w:sz w:val="24"/>
                <w:szCs w:val="24"/>
              </w:rPr>
            </w:pPr>
          </w:p>
        </w:tc>
      </w:tr>
    </w:tbl>
    <w:p w:rsidR="00B826A3" w:rsidRDefault="00B826A3" w:rsidP="00070C82">
      <w:pPr>
        <w:spacing w:after="0"/>
        <w:ind w:firstLine="709"/>
        <w:jc w:val="both"/>
        <w:rPr>
          <w:rFonts w:ascii="Times New Roman" w:hAnsi="Times New Roman" w:cs="Times New Roman"/>
          <w:i/>
          <w:sz w:val="24"/>
          <w:szCs w:val="24"/>
        </w:rPr>
      </w:pPr>
    </w:p>
    <w:p w:rsidR="00B826A3" w:rsidRDefault="00B826A3" w:rsidP="00070C82">
      <w:pPr>
        <w:spacing w:after="0"/>
        <w:ind w:firstLine="709"/>
        <w:jc w:val="both"/>
        <w:rPr>
          <w:rFonts w:ascii="Times New Roman" w:hAnsi="Times New Roman" w:cs="Times New Roman"/>
          <w:i/>
          <w:sz w:val="24"/>
          <w:szCs w:val="24"/>
        </w:rPr>
      </w:pPr>
    </w:p>
    <w:p w:rsidR="00793B12" w:rsidRDefault="00CF599D" w:rsidP="00793B12">
      <w:pPr>
        <w:ind w:left="708"/>
        <w:jc w:val="both"/>
        <w:rPr>
          <w:rFonts w:ascii="Times New Roman" w:hAnsi="Times New Roman" w:cs="Times New Roman"/>
          <w:b/>
          <w:color w:val="000000"/>
          <w:sz w:val="24"/>
          <w:szCs w:val="24"/>
        </w:rPr>
      </w:pPr>
      <w:r w:rsidRPr="00CF599D">
        <w:rPr>
          <w:rFonts w:ascii="Times New Roman" w:hAnsi="Times New Roman" w:cs="Times New Roman"/>
          <w:b/>
          <w:color w:val="000000"/>
          <w:sz w:val="24"/>
          <w:szCs w:val="24"/>
        </w:rPr>
        <w:t xml:space="preserve">                              Финансовые и материально-технические условия</w:t>
      </w:r>
    </w:p>
    <w:p w:rsidR="00793B12" w:rsidRPr="00793B12" w:rsidRDefault="00CF599D" w:rsidP="00793B12">
      <w:pPr>
        <w:ind w:left="708"/>
        <w:jc w:val="both"/>
        <w:rPr>
          <w:rFonts w:ascii="Times New Roman" w:hAnsi="Times New Roman" w:cs="Times New Roman"/>
          <w:b/>
          <w:color w:val="000000"/>
          <w:sz w:val="24"/>
          <w:szCs w:val="24"/>
        </w:rPr>
      </w:pPr>
      <w:r w:rsidRPr="00CF599D">
        <w:rPr>
          <w:rFonts w:ascii="Times New Roman" w:hAnsi="Times New Roman" w:cs="Times New Roman"/>
          <w:color w:val="000000"/>
          <w:sz w:val="24"/>
          <w:szCs w:val="24"/>
        </w:rPr>
        <w:br/>
      </w:r>
      <w:r w:rsidRPr="00CF599D">
        <w:rPr>
          <w:rFonts w:ascii="Times New Roman" w:hAnsi="Times New Roman" w:cs="Times New Roman"/>
          <w:color w:val="000000"/>
          <w:sz w:val="24"/>
          <w:szCs w:val="24"/>
          <w:shd w:val="clear" w:color="auto" w:fill="FFFFFF"/>
        </w:rPr>
        <w:t xml:space="preserve">          Бюджет школы финансируется Учредителем в соответствии со сметой. Финансирование школы осуществляется на основе государственных нормативов в расчете на одного обучающегося. Источниками финансирования являются: средства бюджета районного, </w:t>
      </w:r>
      <w:r w:rsidR="00DF2771">
        <w:rPr>
          <w:rFonts w:ascii="Times New Roman" w:hAnsi="Times New Roman" w:cs="Times New Roman"/>
          <w:color w:val="000000"/>
          <w:sz w:val="24"/>
          <w:szCs w:val="24"/>
          <w:shd w:val="clear" w:color="auto" w:fill="FFFFFF"/>
        </w:rPr>
        <w:t xml:space="preserve">краевого </w:t>
      </w:r>
      <w:r w:rsidRPr="00CF599D">
        <w:rPr>
          <w:rFonts w:ascii="Times New Roman" w:hAnsi="Times New Roman" w:cs="Times New Roman"/>
          <w:color w:val="000000"/>
          <w:sz w:val="24"/>
          <w:szCs w:val="24"/>
          <w:shd w:val="clear" w:color="auto" w:fill="FFFFFF"/>
        </w:rPr>
        <w:t>значения.</w:t>
      </w:r>
    </w:p>
    <w:p w:rsidR="00793B12" w:rsidRPr="00793B12" w:rsidRDefault="00793B12" w:rsidP="00793B12">
      <w:pPr>
        <w:shd w:val="clear" w:color="auto" w:fill="FFFFFF"/>
        <w:tabs>
          <w:tab w:val="left" w:pos="0"/>
        </w:tabs>
        <w:autoSpaceDE w:val="0"/>
        <w:spacing w:after="0"/>
        <w:ind w:firstLine="709"/>
        <w:jc w:val="both"/>
        <w:rPr>
          <w:rFonts w:ascii="Times New Roman" w:hAnsi="Times New Roman" w:cs="Times New Roman"/>
          <w:sz w:val="24"/>
          <w:szCs w:val="24"/>
          <w:u w:val="single"/>
        </w:rPr>
      </w:pPr>
      <w:r w:rsidRPr="00793B12">
        <w:rPr>
          <w:rFonts w:ascii="Times New Roman" w:hAnsi="Times New Roman" w:cs="Times New Roman"/>
          <w:sz w:val="24"/>
          <w:szCs w:val="24"/>
          <w:u w:val="single"/>
        </w:rPr>
        <w:t>Финансовые условия реализации АООП обеспечивают:</w:t>
      </w:r>
    </w:p>
    <w:p w:rsidR="00793B12" w:rsidRPr="00846A4D" w:rsidRDefault="00793B12" w:rsidP="00793B12">
      <w:pPr>
        <w:shd w:val="clear" w:color="auto" w:fill="FFFFFF"/>
        <w:spacing w:after="0"/>
        <w:ind w:firstLine="709"/>
        <w:jc w:val="both"/>
        <w:textAlignment w:val="baseline"/>
        <w:rPr>
          <w:rFonts w:ascii="Times New Roman" w:hAnsi="Times New Roman" w:cs="Times New Roman"/>
          <w:sz w:val="24"/>
          <w:szCs w:val="24"/>
        </w:rPr>
      </w:pPr>
      <w:r w:rsidRPr="00846A4D">
        <w:rPr>
          <w:rFonts w:ascii="Times New Roman" w:hAnsi="Times New Roman" w:cs="Times New Roman"/>
          <w:sz w:val="24"/>
          <w:szCs w:val="24"/>
        </w:rPr>
        <w:t>1) государственные гарантии прав обучающихся с умственной отсталостью (</w:t>
      </w:r>
      <w:r w:rsidRPr="00846A4D">
        <w:rPr>
          <w:rFonts w:ascii="Times New Roman" w:hAnsi="Times New Roman" w:cs="Times New Roman"/>
          <w:bCs/>
          <w:sz w:val="24"/>
          <w:szCs w:val="24"/>
        </w:rPr>
        <w:t>интеллектуальными нарушениями</w:t>
      </w:r>
      <w:r w:rsidRPr="00846A4D">
        <w:rPr>
          <w:rFonts w:ascii="Times New Roman" w:hAnsi="Times New Roman" w:cs="Times New Roman"/>
          <w:sz w:val="24"/>
          <w:szCs w:val="24"/>
        </w:rPr>
        <w:t>) на получение бесплатного общедоступного образования, включая внеурочную деятельность;</w:t>
      </w:r>
    </w:p>
    <w:p w:rsidR="00793B12" w:rsidRPr="00846A4D" w:rsidRDefault="00793B12" w:rsidP="00793B12">
      <w:pPr>
        <w:pStyle w:val="a8"/>
        <w:shd w:val="clear" w:color="auto" w:fill="FFFFFF"/>
        <w:spacing w:after="0"/>
        <w:ind w:left="0" w:firstLine="709"/>
        <w:jc w:val="both"/>
        <w:textAlignment w:val="baseline"/>
        <w:rPr>
          <w:rFonts w:ascii="Times New Roman" w:hAnsi="Times New Roman"/>
          <w:sz w:val="24"/>
          <w:szCs w:val="24"/>
        </w:rPr>
      </w:pPr>
      <w:r w:rsidRPr="00846A4D">
        <w:rPr>
          <w:rFonts w:ascii="Times New Roman" w:hAnsi="Times New Roman"/>
          <w:sz w:val="24"/>
          <w:szCs w:val="24"/>
        </w:rPr>
        <w:t>2)  возможность исполнения требований Стандарта;</w:t>
      </w:r>
    </w:p>
    <w:p w:rsidR="00793B12" w:rsidRPr="00846A4D" w:rsidRDefault="00793B12" w:rsidP="00793B12">
      <w:pPr>
        <w:pStyle w:val="a8"/>
        <w:shd w:val="clear" w:color="auto" w:fill="FFFFFF"/>
        <w:spacing w:after="0"/>
        <w:ind w:left="0" w:firstLine="709"/>
        <w:jc w:val="both"/>
        <w:textAlignment w:val="baseline"/>
        <w:rPr>
          <w:rFonts w:ascii="Times New Roman" w:hAnsi="Times New Roman"/>
          <w:sz w:val="24"/>
          <w:szCs w:val="24"/>
        </w:rPr>
      </w:pPr>
      <w:r w:rsidRPr="00846A4D">
        <w:rPr>
          <w:rFonts w:ascii="Times New Roman" w:hAnsi="Times New Roman"/>
          <w:sz w:val="24"/>
          <w:szCs w:val="24"/>
        </w:rPr>
        <w:t>3)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793B12" w:rsidRPr="00846A4D" w:rsidRDefault="00793B12" w:rsidP="00793B12">
      <w:pPr>
        <w:shd w:val="clear" w:color="auto" w:fill="FFFFFF"/>
        <w:tabs>
          <w:tab w:val="left" w:pos="0"/>
        </w:tabs>
        <w:autoSpaceDE w:val="0"/>
        <w:spacing w:after="0"/>
        <w:ind w:firstLine="709"/>
        <w:jc w:val="both"/>
        <w:rPr>
          <w:rFonts w:ascii="Times New Roman" w:hAnsi="Times New Roman" w:cs="Times New Roman"/>
          <w:sz w:val="24"/>
          <w:szCs w:val="24"/>
        </w:rPr>
      </w:pPr>
      <w:r w:rsidRPr="00846A4D">
        <w:rPr>
          <w:rFonts w:ascii="Times New Roman" w:hAnsi="Times New Roman" w:cs="Times New Roman"/>
          <w:sz w:val="24"/>
          <w:szCs w:val="24"/>
        </w:rPr>
        <w:t xml:space="preserve">4) отражать </w:t>
      </w:r>
      <w:r w:rsidRPr="00846A4D">
        <w:rPr>
          <w:rFonts w:ascii="Times New Roman" w:hAnsi="Times New Roman" w:cs="Times New Roman"/>
          <w:iCs/>
          <w:sz w:val="24"/>
          <w:szCs w:val="24"/>
        </w:rPr>
        <w:t>структуру и объем расходов, необходимых для реализации АООП и достижения планируемых результатов, а также механизм их формирования.</w:t>
      </w:r>
    </w:p>
    <w:p w:rsidR="00793B12" w:rsidRPr="00846A4D" w:rsidRDefault="00793B12" w:rsidP="00793B12">
      <w:pPr>
        <w:autoSpaceDE w:val="0"/>
        <w:spacing w:after="0"/>
        <w:ind w:firstLine="709"/>
        <w:jc w:val="both"/>
        <w:rPr>
          <w:rFonts w:ascii="Times New Roman" w:hAnsi="Times New Roman" w:cs="Times New Roman"/>
          <w:sz w:val="24"/>
          <w:szCs w:val="24"/>
        </w:rPr>
      </w:pPr>
      <w:r w:rsidRPr="00846A4D">
        <w:rPr>
          <w:rFonts w:ascii="Times New Roman" w:hAnsi="Times New Roman" w:cs="Times New Roman"/>
          <w:sz w:val="24"/>
          <w:szCs w:val="24"/>
        </w:rPr>
        <w:t>Финансирование реализации АООП осуществля</w:t>
      </w:r>
      <w:r>
        <w:rPr>
          <w:rFonts w:ascii="Times New Roman" w:hAnsi="Times New Roman" w:cs="Times New Roman"/>
          <w:sz w:val="24"/>
          <w:szCs w:val="24"/>
        </w:rPr>
        <w:t>ет</w:t>
      </w:r>
      <w:r w:rsidRPr="00846A4D">
        <w:rPr>
          <w:rFonts w:ascii="Times New Roman" w:hAnsi="Times New Roman" w:cs="Times New Roman"/>
          <w:sz w:val="24"/>
          <w:szCs w:val="24"/>
        </w:rPr>
        <w:t xml:space="preserve">ся в объеме определяемых органами государственной власти </w:t>
      </w:r>
      <w:proofErr w:type="gramStart"/>
      <w:r w:rsidRPr="00846A4D">
        <w:rPr>
          <w:rFonts w:ascii="Times New Roman" w:hAnsi="Times New Roman" w:cs="Times New Roman"/>
          <w:sz w:val="24"/>
          <w:szCs w:val="24"/>
        </w:rPr>
        <w:t>субъектов Российской Федерации нормативов обеспечения государственных гарантий реализации прав</w:t>
      </w:r>
      <w:proofErr w:type="gramEnd"/>
      <w:r w:rsidRPr="00846A4D">
        <w:rPr>
          <w:rFonts w:ascii="Times New Roman" w:hAnsi="Times New Roman" w:cs="Times New Roman"/>
          <w:sz w:val="24"/>
          <w:szCs w:val="24"/>
        </w:rPr>
        <w:t xml:space="preserve"> на получение общедоступного и бесплатного общего образования. Указанные нормативы определяются в соответствии со Стандартом:</w:t>
      </w:r>
    </w:p>
    <w:p w:rsidR="00793B12" w:rsidRPr="00846A4D" w:rsidRDefault="00793B12" w:rsidP="00793B12">
      <w:pPr>
        <w:autoSpaceDE w:val="0"/>
        <w:spacing w:after="0"/>
        <w:ind w:firstLine="709"/>
        <w:jc w:val="both"/>
        <w:rPr>
          <w:rFonts w:ascii="Times New Roman" w:hAnsi="Times New Roman" w:cs="Times New Roman"/>
          <w:sz w:val="24"/>
          <w:szCs w:val="24"/>
        </w:rPr>
      </w:pPr>
      <w:r w:rsidRPr="00846A4D">
        <w:rPr>
          <w:rFonts w:ascii="Times New Roman" w:hAnsi="Times New Roman" w:cs="Times New Roman"/>
          <w:sz w:val="24"/>
          <w:szCs w:val="24"/>
        </w:rPr>
        <w:t>специальными условиями получения образования (кадровыми, материально-техническими);</w:t>
      </w:r>
    </w:p>
    <w:p w:rsidR="00793B12" w:rsidRPr="00846A4D" w:rsidRDefault="00793B12" w:rsidP="00793B12">
      <w:pPr>
        <w:autoSpaceDE w:val="0"/>
        <w:spacing w:after="0"/>
        <w:ind w:firstLine="709"/>
        <w:jc w:val="both"/>
        <w:rPr>
          <w:rFonts w:ascii="Times New Roman" w:hAnsi="Times New Roman" w:cs="Times New Roman"/>
          <w:sz w:val="24"/>
          <w:szCs w:val="24"/>
        </w:rPr>
      </w:pPr>
      <w:r w:rsidRPr="00846A4D">
        <w:rPr>
          <w:rFonts w:ascii="Times New Roman" w:hAnsi="Times New Roman" w:cs="Times New Roman"/>
          <w:sz w:val="24"/>
          <w:szCs w:val="24"/>
        </w:rPr>
        <w:t>расходами на оплату труда работников, реализующих АООП;</w:t>
      </w:r>
    </w:p>
    <w:p w:rsidR="00793B12" w:rsidRPr="00846A4D" w:rsidRDefault="00793B12" w:rsidP="00793B12">
      <w:pPr>
        <w:autoSpaceDE w:val="0"/>
        <w:spacing w:after="0"/>
        <w:ind w:firstLine="709"/>
        <w:jc w:val="both"/>
        <w:rPr>
          <w:rFonts w:ascii="Times New Roman" w:hAnsi="Times New Roman" w:cs="Times New Roman"/>
          <w:sz w:val="24"/>
          <w:szCs w:val="24"/>
        </w:rPr>
      </w:pPr>
      <w:r w:rsidRPr="00846A4D">
        <w:rPr>
          <w:rFonts w:ascii="Times New Roman" w:hAnsi="Times New Roman" w:cs="Times New Roman"/>
          <w:sz w:val="24"/>
          <w:szCs w:val="24"/>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793B12" w:rsidRPr="00846A4D" w:rsidRDefault="00793B12" w:rsidP="00793B12">
      <w:pPr>
        <w:autoSpaceDE w:val="0"/>
        <w:spacing w:after="0"/>
        <w:ind w:firstLine="709"/>
        <w:jc w:val="both"/>
        <w:rPr>
          <w:rFonts w:ascii="Times New Roman" w:hAnsi="Times New Roman" w:cs="Times New Roman"/>
          <w:sz w:val="24"/>
          <w:szCs w:val="24"/>
        </w:rPr>
      </w:pPr>
      <w:r w:rsidRPr="00846A4D">
        <w:rPr>
          <w:rFonts w:ascii="Times New Roman" w:hAnsi="Times New Roman" w:cs="Times New Roman"/>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793B12" w:rsidRPr="00846A4D" w:rsidRDefault="00793B12" w:rsidP="00793B12">
      <w:pPr>
        <w:autoSpaceDE w:val="0"/>
        <w:spacing w:after="0"/>
        <w:ind w:firstLine="709"/>
        <w:jc w:val="both"/>
        <w:rPr>
          <w:rFonts w:ascii="Times New Roman" w:hAnsi="Times New Roman" w:cs="Times New Roman"/>
          <w:sz w:val="24"/>
          <w:szCs w:val="24"/>
        </w:rPr>
      </w:pPr>
      <w:r w:rsidRPr="00846A4D">
        <w:rPr>
          <w:rFonts w:ascii="Times New Roman" w:hAnsi="Times New Roman" w:cs="Times New Roman"/>
          <w:sz w:val="24"/>
          <w:szCs w:val="24"/>
        </w:rPr>
        <w:t>иными расходами, связанными с реализацией и обеспечением реализации АООП</w:t>
      </w:r>
      <w:r w:rsidRPr="00846A4D">
        <w:rPr>
          <w:rFonts w:ascii="Times New Roman" w:hAnsi="Times New Roman" w:cs="Times New Roman"/>
          <w:spacing w:val="2"/>
          <w:sz w:val="24"/>
          <w:szCs w:val="24"/>
        </w:rPr>
        <w:t xml:space="preserve">, в том числе с круглосуточным пребыванием </w:t>
      </w:r>
      <w:proofErr w:type="gramStart"/>
      <w:r w:rsidRPr="00846A4D">
        <w:rPr>
          <w:rFonts w:ascii="Times New Roman" w:hAnsi="Times New Roman" w:cs="Times New Roman"/>
          <w:spacing w:val="2"/>
          <w:sz w:val="24"/>
          <w:szCs w:val="24"/>
        </w:rPr>
        <w:t>обучающихся</w:t>
      </w:r>
      <w:proofErr w:type="gramEnd"/>
      <w:r w:rsidRPr="00846A4D">
        <w:rPr>
          <w:rFonts w:ascii="Times New Roman" w:hAnsi="Times New Roman" w:cs="Times New Roman"/>
          <w:spacing w:val="2"/>
          <w:sz w:val="24"/>
          <w:szCs w:val="24"/>
        </w:rPr>
        <w:t xml:space="preserve"> с ОВЗ в организации</w:t>
      </w:r>
      <w:r w:rsidRPr="00846A4D">
        <w:rPr>
          <w:rFonts w:ascii="Times New Roman" w:hAnsi="Times New Roman" w:cs="Times New Roman"/>
          <w:sz w:val="24"/>
          <w:szCs w:val="24"/>
        </w:rPr>
        <w:t>.</w:t>
      </w:r>
    </w:p>
    <w:p w:rsidR="00793B12" w:rsidRPr="00846A4D" w:rsidRDefault="00CF599D" w:rsidP="00793B12">
      <w:pPr>
        <w:pStyle w:val="a5"/>
        <w:spacing w:after="0"/>
        <w:ind w:firstLine="709"/>
        <w:jc w:val="both"/>
        <w:rPr>
          <w:rFonts w:ascii="Times New Roman" w:hAnsi="Times New Roman"/>
          <w:sz w:val="24"/>
          <w:szCs w:val="24"/>
        </w:rPr>
      </w:pPr>
      <w:r w:rsidRPr="00CF599D">
        <w:rPr>
          <w:rFonts w:ascii="Times New Roman" w:hAnsi="Times New Roman"/>
          <w:color w:val="000000"/>
          <w:sz w:val="24"/>
          <w:szCs w:val="24"/>
        </w:rPr>
        <w:br/>
      </w:r>
      <w:r w:rsidR="00793B12" w:rsidRPr="00793B12">
        <w:rPr>
          <w:rFonts w:ascii="Times New Roman" w:hAnsi="Times New Roman"/>
          <w:sz w:val="24"/>
          <w:szCs w:val="24"/>
          <w:u w:val="single"/>
        </w:rPr>
        <w:t>Материально-технические условия реализации АООП обеспечивают</w:t>
      </w:r>
      <w:r w:rsidR="00793B12" w:rsidRPr="00846A4D">
        <w:rPr>
          <w:rFonts w:ascii="Times New Roman" w:hAnsi="Times New Roman"/>
          <w:sz w:val="24"/>
          <w:szCs w:val="24"/>
        </w:rPr>
        <w:t xml:space="preserve"> возможность достижения обучающимися установленных Стандартом требований к результатам освоения АООП.</w:t>
      </w:r>
    </w:p>
    <w:p w:rsidR="00793B12" w:rsidRPr="00846A4D" w:rsidRDefault="00793B12" w:rsidP="00793B12">
      <w:pPr>
        <w:pStyle w:val="Standard"/>
        <w:tabs>
          <w:tab w:val="left" w:pos="0"/>
        </w:tabs>
        <w:spacing w:line="276" w:lineRule="auto"/>
        <w:ind w:firstLine="851"/>
        <w:jc w:val="both"/>
        <w:rPr>
          <w:rFonts w:ascii="Times New Roman" w:hAnsi="Times New Roman" w:cs="Times New Roman"/>
        </w:rPr>
      </w:pPr>
      <w:r w:rsidRPr="00846A4D">
        <w:rPr>
          <w:rFonts w:ascii="Times New Roman" w:hAnsi="Times New Roman" w:cs="Times New Roman"/>
        </w:rPr>
        <w:t>Материально-техническая база реализации АООП для обучающихся с умственной отсталостью (интеллектуальными</w:t>
      </w:r>
      <w:r w:rsidR="001F565C">
        <w:rPr>
          <w:rFonts w:ascii="Times New Roman" w:hAnsi="Times New Roman" w:cs="Times New Roman"/>
        </w:rPr>
        <w:t xml:space="preserve"> на</w:t>
      </w:r>
      <w:r w:rsidR="001F565C">
        <w:rPr>
          <w:rFonts w:ascii="Times New Roman" w:hAnsi="Times New Roman" w:cs="Times New Roman"/>
        </w:rPr>
        <w:softHyphen/>
        <w:t>ру</w:t>
      </w:r>
      <w:r w:rsidR="001F565C">
        <w:rPr>
          <w:rFonts w:ascii="Times New Roman" w:hAnsi="Times New Roman" w:cs="Times New Roman"/>
        </w:rPr>
        <w:softHyphen/>
        <w:t>ше</w:t>
      </w:r>
      <w:r w:rsidR="001F565C">
        <w:rPr>
          <w:rFonts w:ascii="Times New Roman" w:hAnsi="Times New Roman" w:cs="Times New Roman"/>
        </w:rPr>
        <w:softHyphen/>
        <w:t>ни</w:t>
      </w:r>
      <w:r w:rsidR="001F565C">
        <w:rPr>
          <w:rFonts w:ascii="Times New Roman" w:hAnsi="Times New Roman" w:cs="Times New Roman"/>
        </w:rPr>
        <w:softHyphen/>
        <w:t>я</w:t>
      </w:r>
      <w:r w:rsidR="001F565C">
        <w:rPr>
          <w:rFonts w:ascii="Times New Roman" w:hAnsi="Times New Roman" w:cs="Times New Roman"/>
        </w:rPr>
        <w:softHyphen/>
        <w:t>ми) со</w:t>
      </w:r>
      <w:r w:rsidR="001F565C">
        <w:rPr>
          <w:rFonts w:ascii="Times New Roman" w:hAnsi="Times New Roman" w:cs="Times New Roman"/>
        </w:rPr>
        <w:softHyphen/>
        <w:t>от</w:t>
      </w:r>
      <w:r w:rsidR="001F565C">
        <w:rPr>
          <w:rFonts w:ascii="Times New Roman" w:hAnsi="Times New Roman" w:cs="Times New Roman"/>
        </w:rPr>
        <w:softHyphen/>
        <w:t>ветст</w:t>
      </w:r>
      <w:r w:rsidRPr="00846A4D">
        <w:rPr>
          <w:rFonts w:ascii="Times New Roman" w:hAnsi="Times New Roman" w:cs="Times New Roman"/>
        </w:rPr>
        <w:t>в</w:t>
      </w:r>
      <w:r>
        <w:rPr>
          <w:rFonts w:ascii="Times New Roman" w:hAnsi="Times New Roman" w:cs="Times New Roman"/>
        </w:rPr>
        <w:t>ует</w:t>
      </w:r>
      <w:r w:rsidRPr="00846A4D">
        <w:rPr>
          <w:rFonts w:ascii="Times New Roman" w:hAnsi="Times New Roman" w:cs="Times New Roman"/>
        </w:rPr>
        <w:t xml:space="preserve"> действующим санитарным и противопожарным нормам, нор</w:t>
      </w:r>
      <w:r w:rsidRPr="00846A4D">
        <w:rPr>
          <w:rFonts w:ascii="Times New Roman" w:hAnsi="Times New Roman" w:cs="Times New Roman"/>
        </w:rPr>
        <w:softHyphen/>
        <w:t xml:space="preserve">мам охраны труда работников образовательных организаций, предъявляемым </w:t>
      </w:r>
      <w:proofErr w:type="gramStart"/>
      <w:r w:rsidRPr="00846A4D">
        <w:rPr>
          <w:rFonts w:ascii="Times New Roman" w:hAnsi="Times New Roman" w:cs="Times New Roman"/>
        </w:rPr>
        <w:t>к</w:t>
      </w:r>
      <w:proofErr w:type="gramEnd"/>
      <w:r w:rsidRPr="00846A4D">
        <w:rPr>
          <w:rFonts w:ascii="Times New Roman" w:hAnsi="Times New Roman" w:cs="Times New Roman"/>
        </w:rPr>
        <w:t>:</w:t>
      </w:r>
    </w:p>
    <w:p w:rsidR="00793B12" w:rsidRPr="00846A4D" w:rsidRDefault="00793B12" w:rsidP="00793B12">
      <w:pPr>
        <w:pStyle w:val="a5"/>
        <w:spacing w:after="0"/>
        <w:ind w:firstLine="709"/>
        <w:jc w:val="both"/>
        <w:rPr>
          <w:rFonts w:ascii="Times New Roman" w:hAnsi="Times New Roman"/>
          <w:sz w:val="24"/>
          <w:szCs w:val="24"/>
        </w:rPr>
      </w:pPr>
      <w:r w:rsidRPr="00846A4D">
        <w:rPr>
          <w:rFonts w:ascii="Times New Roman" w:hAnsi="Times New Roman"/>
          <w:sz w:val="24"/>
          <w:szCs w:val="24"/>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793B12" w:rsidRPr="00846A4D" w:rsidRDefault="00793B12" w:rsidP="00793B12">
      <w:pPr>
        <w:pStyle w:val="a5"/>
        <w:spacing w:after="0"/>
        <w:ind w:firstLine="709"/>
        <w:jc w:val="both"/>
        <w:rPr>
          <w:rFonts w:ascii="Times New Roman" w:hAnsi="Times New Roman"/>
          <w:sz w:val="24"/>
          <w:szCs w:val="24"/>
        </w:rPr>
      </w:pPr>
      <w:proofErr w:type="gramStart"/>
      <w:r w:rsidRPr="00846A4D">
        <w:rPr>
          <w:rFonts w:ascii="Times New Roman" w:hAnsi="Times New Roman"/>
          <w:sz w:val="24"/>
          <w:szCs w:val="24"/>
        </w:rPr>
        <w:lastRenderedPageBreak/>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p>
    <w:p w:rsidR="00793B12" w:rsidRPr="00846A4D" w:rsidRDefault="00793B12" w:rsidP="00793B12">
      <w:pPr>
        <w:pStyle w:val="Default"/>
        <w:autoSpaceDE/>
        <w:spacing w:line="276" w:lineRule="auto"/>
        <w:ind w:firstLine="709"/>
        <w:jc w:val="both"/>
        <w:textAlignment w:val="baseline"/>
        <w:rPr>
          <w:color w:val="00000A"/>
        </w:rPr>
      </w:pPr>
      <w:r w:rsidRPr="00846A4D">
        <w:rPr>
          <w:color w:val="00000A"/>
        </w:rPr>
        <w:t xml:space="preserve">помещениям </w:t>
      </w:r>
      <w:r w:rsidRPr="00846A4D">
        <w:rPr>
          <w:color w:val="auto"/>
        </w:rPr>
        <w:t>зала для проведения занятий по ритмике;</w:t>
      </w:r>
    </w:p>
    <w:p w:rsidR="00793B12" w:rsidRPr="00846A4D" w:rsidRDefault="00793B12" w:rsidP="00793B12">
      <w:pPr>
        <w:pStyle w:val="Default"/>
        <w:autoSpaceDE/>
        <w:spacing w:line="276" w:lineRule="auto"/>
        <w:ind w:firstLine="709"/>
        <w:jc w:val="both"/>
        <w:textAlignment w:val="baseline"/>
        <w:rPr>
          <w:color w:val="00000A"/>
        </w:rPr>
      </w:pPr>
      <w:r w:rsidRPr="00846A4D">
        <w:rPr>
          <w:color w:val="00000A"/>
        </w:rPr>
        <w:t>помещениям для осуществления образовательного и кор</w:t>
      </w:r>
      <w:r w:rsidRPr="00846A4D">
        <w:rPr>
          <w:color w:val="00000A"/>
        </w:rPr>
        <w:softHyphen/>
        <w:t>ре</w:t>
      </w:r>
      <w:r w:rsidRPr="00846A4D">
        <w:rPr>
          <w:color w:val="00000A"/>
        </w:rPr>
        <w:softHyphen/>
        <w:t>к</w:t>
      </w:r>
      <w:r w:rsidRPr="00846A4D">
        <w:rPr>
          <w:color w:val="00000A"/>
        </w:rPr>
        <w:softHyphen/>
        <w:t>ци</w:t>
      </w:r>
      <w:r w:rsidRPr="00846A4D">
        <w:rPr>
          <w:color w:val="00000A"/>
        </w:rPr>
        <w:softHyphen/>
        <w:t>он</w:t>
      </w:r>
      <w:r w:rsidRPr="00846A4D">
        <w:rPr>
          <w:color w:val="00000A"/>
        </w:rPr>
        <w:softHyphen/>
        <w:t>но-развивающего процессов: классам, кабинетам др. специалистов, структура которых дол</w:t>
      </w:r>
      <w:r w:rsidRPr="00846A4D">
        <w:rPr>
          <w:color w:val="00000A"/>
        </w:rPr>
        <w:softHyphen/>
        <w:t>ж</w:t>
      </w:r>
      <w:r w:rsidRPr="00846A4D">
        <w:rPr>
          <w:color w:val="00000A"/>
        </w:rPr>
        <w:softHyphen/>
        <w:t>на обеспечивать возможность для организации разных форм урочной и вне</w:t>
      </w:r>
      <w:r w:rsidRPr="00846A4D">
        <w:rPr>
          <w:color w:val="00000A"/>
        </w:rPr>
        <w:softHyphen/>
        <w:t>уро</w:t>
      </w:r>
      <w:r w:rsidRPr="00846A4D">
        <w:rPr>
          <w:color w:val="00000A"/>
        </w:rPr>
        <w:softHyphen/>
        <w:t>чной деятельности;</w:t>
      </w:r>
    </w:p>
    <w:p w:rsidR="00793B12" w:rsidRPr="00846A4D" w:rsidRDefault="00793B12" w:rsidP="00793B12">
      <w:pPr>
        <w:pStyle w:val="Default"/>
        <w:autoSpaceDE/>
        <w:spacing w:line="276" w:lineRule="auto"/>
        <w:ind w:firstLine="709"/>
        <w:jc w:val="both"/>
        <w:textAlignment w:val="baseline"/>
        <w:rPr>
          <w:color w:val="00000A"/>
        </w:rPr>
      </w:pPr>
      <w:r w:rsidRPr="00846A4D">
        <w:rPr>
          <w:color w:val="00000A"/>
        </w:rPr>
        <w:t>трудовым мастерским (размеры помещения, необходимое оборудование в соответствии с реализуемым профилем (профилями) трудового обучения);</w:t>
      </w:r>
    </w:p>
    <w:p w:rsidR="00793B12" w:rsidRPr="00846A4D" w:rsidRDefault="00793B12" w:rsidP="00793B12">
      <w:pPr>
        <w:pStyle w:val="Default"/>
        <w:autoSpaceDE/>
        <w:spacing w:line="276" w:lineRule="auto"/>
        <w:ind w:firstLine="709"/>
        <w:jc w:val="both"/>
        <w:textAlignment w:val="baseline"/>
        <w:rPr>
          <w:color w:val="00000A"/>
        </w:rPr>
      </w:pPr>
      <w:r w:rsidRPr="00846A4D">
        <w:rPr>
          <w:color w:val="00000A"/>
        </w:rPr>
        <w:t xml:space="preserve">кабинету </w:t>
      </w:r>
      <w:r w:rsidRPr="00846A4D">
        <w:rPr>
          <w:color w:val="auto"/>
        </w:rPr>
        <w:t>для проведения уроков «Основы социальной жизни»;</w:t>
      </w:r>
    </w:p>
    <w:p w:rsidR="00793B12" w:rsidRPr="00846A4D" w:rsidRDefault="00793B12" w:rsidP="00793B12">
      <w:pPr>
        <w:pStyle w:val="Default"/>
        <w:autoSpaceDE/>
        <w:spacing w:line="276" w:lineRule="auto"/>
        <w:ind w:firstLine="709"/>
        <w:jc w:val="both"/>
        <w:textAlignment w:val="baseline"/>
      </w:pPr>
      <w:r w:rsidRPr="00846A4D">
        <w:rPr>
          <w:color w:val="00000A"/>
        </w:rPr>
        <w:t>туалетам, душевым, коридорам и другим помещениям.</w:t>
      </w:r>
    </w:p>
    <w:p w:rsidR="00793B12" w:rsidRPr="00846A4D" w:rsidRDefault="00793B12" w:rsidP="00793B12">
      <w:pPr>
        <w:pStyle w:val="a5"/>
        <w:spacing w:after="0"/>
        <w:ind w:firstLine="709"/>
        <w:jc w:val="both"/>
        <w:rPr>
          <w:rFonts w:ascii="Times New Roman" w:hAnsi="Times New Roman"/>
          <w:sz w:val="24"/>
          <w:szCs w:val="24"/>
        </w:rPr>
      </w:pPr>
      <w:r w:rsidRPr="00846A4D">
        <w:rPr>
          <w:rFonts w:ascii="Times New Roman" w:hAnsi="Times New Roman"/>
          <w:sz w:val="24"/>
          <w:szCs w:val="24"/>
        </w:rPr>
        <w:t xml:space="preserve">помещениям библиотек (площадь, размещение рабочих зон, наличие читального зала, </w:t>
      </w:r>
      <w:proofErr w:type="spellStart"/>
      <w:r w:rsidRPr="00846A4D">
        <w:rPr>
          <w:rFonts w:ascii="Times New Roman" w:hAnsi="Times New Roman"/>
          <w:sz w:val="24"/>
          <w:szCs w:val="24"/>
        </w:rPr>
        <w:t>медиатеки</w:t>
      </w:r>
      <w:proofErr w:type="spellEnd"/>
      <w:r w:rsidRPr="00846A4D">
        <w:rPr>
          <w:rFonts w:ascii="Times New Roman" w:hAnsi="Times New Roman"/>
          <w:sz w:val="24"/>
          <w:szCs w:val="24"/>
        </w:rPr>
        <w:t>, число читательских мест);</w:t>
      </w:r>
    </w:p>
    <w:p w:rsidR="00793B12" w:rsidRPr="00846A4D" w:rsidRDefault="00793B12" w:rsidP="00793B12">
      <w:pPr>
        <w:pStyle w:val="a5"/>
        <w:spacing w:after="0"/>
        <w:ind w:firstLine="709"/>
        <w:jc w:val="both"/>
        <w:rPr>
          <w:rFonts w:ascii="Times New Roman" w:hAnsi="Times New Roman"/>
          <w:sz w:val="24"/>
          <w:szCs w:val="24"/>
        </w:rPr>
      </w:pPr>
      <w:proofErr w:type="gramStart"/>
      <w:r w:rsidRPr="00846A4D">
        <w:rPr>
          <w:rFonts w:ascii="Times New Roman" w:hAnsi="Times New Roman"/>
          <w:sz w:val="24"/>
          <w:szCs w:val="24"/>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793B12" w:rsidRPr="00846A4D" w:rsidRDefault="00793B12" w:rsidP="00793B12">
      <w:pPr>
        <w:pStyle w:val="a5"/>
        <w:spacing w:after="0"/>
        <w:ind w:firstLine="709"/>
        <w:jc w:val="both"/>
        <w:rPr>
          <w:rFonts w:ascii="Times New Roman" w:hAnsi="Times New Roman"/>
          <w:sz w:val="24"/>
          <w:szCs w:val="24"/>
        </w:rPr>
      </w:pPr>
      <w:r w:rsidRPr="00846A4D">
        <w:rPr>
          <w:rFonts w:ascii="Times New Roman" w:hAnsi="Times New Roman"/>
          <w:sz w:val="24"/>
          <w:szCs w:val="24"/>
        </w:rPr>
        <w:t>помещениям, предназначенным для занятий музыкой, изобразительным искусством, техническим творчеством, естественнонаучными исследованиями;</w:t>
      </w:r>
    </w:p>
    <w:p w:rsidR="00793B12" w:rsidRPr="00846A4D" w:rsidRDefault="00793B12" w:rsidP="00793B12">
      <w:pPr>
        <w:pStyle w:val="a5"/>
        <w:spacing w:after="0"/>
        <w:ind w:firstLine="709"/>
        <w:jc w:val="both"/>
        <w:rPr>
          <w:rFonts w:ascii="Times New Roman" w:hAnsi="Times New Roman"/>
          <w:sz w:val="24"/>
          <w:szCs w:val="24"/>
        </w:rPr>
      </w:pPr>
      <w:r w:rsidRPr="00846A4D">
        <w:rPr>
          <w:rFonts w:ascii="Times New Roman" w:hAnsi="Times New Roman"/>
          <w:sz w:val="24"/>
          <w:szCs w:val="24"/>
        </w:rPr>
        <w:t>спортивным залам,</w:t>
      </w:r>
      <w:proofErr w:type="gramStart"/>
      <w:r w:rsidRPr="00846A4D">
        <w:rPr>
          <w:rFonts w:ascii="Times New Roman" w:hAnsi="Times New Roman"/>
          <w:sz w:val="24"/>
          <w:szCs w:val="24"/>
        </w:rPr>
        <w:t xml:space="preserve"> ,</w:t>
      </w:r>
      <w:proofErr w:type="gramEnd"/>
      <w:r w:rsidRPr="00846A4D">
        <w:rPr>
          <w:rFonts w:ascii="Times New Roman" w:hAnsi="Times New Roman"/>
          <w:sz w:val="24"/>
          <w:szCs w:val="24"/>
        </w:rPr>
        <w:t xml:space="preserve"> игровому и спортивному оборудованию;</w:t>
      </w:r>
    </w:p>
    <w:p w:rsidR="00793B12" w:rsidRPr="00846A4D" w:rsidRDefault="00793B12" w:rsidP="00793B12">
      <w:pPr>
        <w:pStyle w:val="a5"/>
        <w:spacing w:after="0"/>
        <w:ind w:firstLine="709"/>
        <w:jc w:val="both"/>
        <w:rPr>
          <w:rFonts w:ascii="Times New Roman" w:hAnsi="Times New Roman"/>
          <w:sz w:val="24"/>
          <w:szCs w:val="24"/>
        </w:rPr>
      </w:pPr>
      <w:r w:rsidRPr="00846A4D">
        <w:rPr>
          <w:rFonts w:ascii="Times New Roman" w:hAnsi="Times New Roman"/>
          <w:sz w:val="24"/>
          <w:szCs w:val="24"/>
        </w:rPr>
        <w:t>помещениям для медицинского персонала;</w:t>
      </w:r>
    </w:p>
    <w:p w:rsidR="00793B12" w:rsidRPr="00846A4D" w:rsidRDefault="00793B12" w:rsidP="00793B12">
      <w:pPr>
        <w:pStyle w:val="a5"/>
        <w:spacing w:after="0"/>
        <w:ind w:firstLine="709"/>
        <w:jc w:val="both"/>
        <w:rPr>
          <w:rFonts w:ascii="Times New Roman" w:hAnsi="Times New Roman"/>
          <w:sz w:val="24"/>
          <w:szCs w:val="24"/>
        </w:rPr>
      </w:pPr>
      <w:r w:rsidRPr="00846A4D">
        <w:rPr>
          <w:rFonts w:ascii="Times New Roman" w:hAnsi="Times New Roman"/>
          <w:sz w:val="24"/>
          <w:szCs w:val="24"/>
        </w:rPr>
        <w:t>мебели, офисному оснащению и хозяйственному инвентарю;</w:t>
      </w:r>
    </w:p>
    <w:p w:rsidR="00793B12" w:rsidRPr="00793B12" w:rsidRDefault="00793B12" w:rsidP="00793B12">
      <w:pPr>
        <w:pStyle w:val="a5"/>
        <w:spacing w:after="0"/>
        <w:ind w:firstLine="709"/>
        <w:jc w:val="both"/>
        <w:rPr>
          <w:rFonts w:ascii="Times New Roman" w:hAnsi="Times New Roman"/>
          <w:sz w:val="24"/>
          <w:szCs w:val="24"/>
        </w:rPr>
      </w:pPr>
      <w:r w:rsidRPr="00846A4D">
        <w:rPr>
          <w:rFonts w:ascii="Times New Roman" w:hAnsi="Times New Roman"/>
          <w:sz w:val="24"/>
          <w:szCs w:val="24"/>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CF599D" w:rsidRPr="00CF599D" w:rsidRDefault="00CF599D" w:rsidP="00793B12">
      <w:pPr>
        <w:ind w:firstLine="708"/>
        <w:rPr>
          <w:rFonts w:ascii="Times New Roman" w:hAnsi="Times New Roman" w:cs="Times New Roman"/>
          <w:b/>
          <w:color w:val="000000"/>
          <w:sz w:val="24"/>
          <w:szCs w:val="24"/>
        </w:rPr>
      </w:pPr>
      <w:r w:rsidRPr="00CF599D">
        <w:rPr>
          <w:rFonts w:ascii="Times New Roman" w:hAnsi="Times New Roman" w:cs="Times New Roman"/>
          <w:color w:val="000000"/>
          <w:sz w:val="24"/>
          <w:szCs w:val="24"/>
          <w:shd w:val="clear" w:color="auto" w:fill="FFFFFF"/>
        </w:rPr>
        <w:t xml:space="preserve">Материально-технические условия в школе обеспечивают соблюдение санитарно-гигиенических норм образовательного процесса. </w:t>
      </w:r>
    </w:p>
    <w:p w:rsidR="00CF599D" w:rsidRPr="00CF599D" w:rsidRDefault="00CF599D" w:rsidP="00793B12">
      <w:pPr>
        <w:jc w:val="both"/>
        <w:rPr>
          <w:rFonts w:ascii="Times New Roman" w:hAnsi="Times New Roman" w:cs="Times New Roman"/>
          <w:color w:val="000000"/>
          <w:sz w:val="24"/>
          <w:szCs w:val="24"/>
          <w:shd w:val="clear" w:color="auto" w:fill="FFFFFF"/>
        </w:rPr>
      </w:pPr>
      <w:r w:rsidRPr="00CF599D">
        <w:rPr>
          <w:rFonts w:ascii="Times New Roman" w:hAnsi="Times New Roman" w:cs="Times New Roman"/>
          <w:color w:val="000000"/>
          <w:sz w:val="24"/>
          <w:szCs w:val="24"/>
          <w:shd w:val="clear" w:color="auto" w:fill="FFFFFF"/>
        </w:rPr>
        <w:t xml:space="preserve">          Ежегодно в летний период в школе проводится текущий ремонт. </w:t>
      </w:r>
    </w:p>
    <w:p w:rsidR="00CF599D" w:rsidRPr="00CF599D" w:rsidRDefault="00CF599D" w:rsidP="00CF599D">
      <w:pPr>
        <w:ind w:left="708"/>
        <w:rPr>
          <w:rFonts w:ascii="Times New Roman" w:hAnsi="Times New Roman" w:cs="Times New Roman"/>
          <w:color w:val="000000"/>
          <w:sz w:val="24"/>
          <w:szCs w:val="24"/>
          <w:shd w:val="clear" w:color="auto" w:fill="FFFFFF"/>
        </w:rPr>
      </w:pPr>
      <w:r w:rsidRPr="00CF599D">
        <w:rPr>
          <w:rFonts w:ascii="Times New Roman" w:hAnsi="Times New Roman" w:cs="Times New Roman"/>
          <w:color w:val="000000"/>
          <w:sz w:val="24"/>
          <w:szCs w:val="24"/>
          <w:shd w:val="clear" w:color="auto" w:fill="FFFFFF"/>
        </w:rPr>
        <w:t>Для образовательных нужд в начальной школе  используются:</w:t>
      </w:r>
    </w:p>
    <w:p w:rsidR="00CF599D" w:rsidRPr="00B54160" w:rsidRDefault="00A34667" w:rsidP="00CF599D">
      <w:pPr>
        <w:pStyle w:val="a8"/>
        <w:numPr>
          <w:ilvl w:val="0"/>
          <w:numId w:val="11"/>
        </w:numPr>
        <w:spacing w:after="0" w:line="240" w:lineRule="auto"/>
        <w:contextualSpacing/>
        <w:rPr>
          <w:rFonts w:ascii="Times New Roman" w:hAnsi="Times New Roman"/>
          <w:sz w:val="24"/>
          <w:szCs w:val="24"/>
          <w:lang w:eastAsia="ru-RU"/>
        </w:rPr>
      </w:pPr>
      <w:r>
        <w:rPr>
          <w:rFonts w:ascii="Times New Roman" w:hAnsi="Times New Roman"/>
          <w:color w:val="000000"/>
          <w:sz w:val="24"/>
          <w:szCs w:val="24"/>
          <w:shd w:val="clear" w:color="auto" w:fill="FFFFFF"/>
          <w:lang w:eastAsia="ru-RU"/>
        </w:rPr>
        <w:t>аудитория — 6</w:t>
      </w:r>
      <w:r w:rsidR="00CF599D" w:rsidRPr="00B54160">
        <w:rPr>
          <w:rFonts w:ascii="Times New Roman" w:hAnsi="Times New Roman"/>
          <w:color w:val="000000"/>
          <w:sz w:val="24"/>
          <w:szCs w:val="24"/>
          <w:shd w:val="clear" w:color="auto" w:fill="FFFFFF"/>
          <w:lang w:eastAsia="ru-RU"/>
        </w:rPr>
        <w:t>;</w:t>
      </w:r>
    </w:p>
    <w:p w:rsidR="00CF599D" w:rsidRPr="00793B12" w:rsidRDefault="00CF599D" w:rsidP="00CF599D">
      <w:pPr>
        <w:pStyle w:val="a8"/>
        <w:numPr>
          <w:ilvl w:val="0"/>
          <w:numId w:val="11"/>
        </w:numPr>
        <w:spacing w:after="0" w:line="240" w:lineRule="auto"/>
        <w:contextualSpacing/>
        <w:rPr>
          <w:rFonts w:ascii="Times New Roman" w:hAnsi="Times New Roman"/>
          <w:sz w:val="24"/>
          <w:szCs w:val="24"/>
          <w:lang w:eastAsia="ru-RU"/>
        </w:rPr>
      </w:pPr>
      <w:r w:rsidRPr="00B54160">
        <w:rPr>
          <w:rFonts w:ascii="Times New Roman" w:hAnsi="Times New Roman"/>
          <w:color w:val="000000"/>
          <w:sz w:val="24"/>
          <w:szCs w:val="24"/>
          <w:shd w:val="clear" w:color="auto" w:fill="FFFFFF"/>
          <w:lang w:eastAsia="ru-RU"/>
        </w:rPr>
        <w:t>спортивный зал — 1;</w:t>
      </w:r>
    </w:p>
    <w:p w:rsidR="00CF599D" w:rsidRPr="00B54160" w:rsidRDefault="00CF599D" w:rsidP="00CF599D">
      <w:pPr>
        <w:pStyle w:val="a8"/>
        <w:numPr>
          <w:ilvl w:val="0"/>
          <w:numId w:val="11"/>
        </w:numPr>
        <w:spacing w:after="0" w:line="240" w:lineRule="auto"/>
        <w:contextualSpacing/>
        <w:rPr>
          <w:rFonts w:ascii="Times New Roman" w:hAnsi="Times New Roman"/>
          <w:sz w:val="24"/>
          <w:szCs w:val="24"/>
          <w:lang w:eastAsia="ru-RU"/>
        </w:rPr>
      </w:pPr>
      <w:r w:rsidRPr="00B54160">
        <w:rPr>
          <w:rFonts w:ascii="Times New Roman" w:hAnsi="Times New Roman"/>
          <w:color w:val="000000"/>
          <w:sz w:val="24"/>
          <w:szCs w:val="24"/>
          <w:shd w:val="clear" w:color="auto" w:fill="FFFFFF"/>
          <w:lang w:eastAsia="ru-RU"/>
        </w:rPr>
        <w:t>библиотека — 1;</w:t>
      </w:r>
    </w:p>
    <w:p w:rsidR="00CF599D" w:rsidRPr="00B54160" w:rsidRDefault="00CF599D" w:rsidP="00CF599D">
      <w:pPr>
        <w:pStyle w:val="a8"/>
        <w:numPr>
          <w:ilvl w:val="0"/>
          <w:numId w:val="11"/>
        </w:numPr>
        <w:spacing w:after="0" w:line="240" w:lineRule="auto"/>
        <w:contextualSpacing/>
        <w:rPr>
          <w:rFonts w:ascii="Times New Roman" w:hAnsi="Times New Roman"/>
          <w:sz w:val="24"/>
          <w:szCs w:val="24"/>
          <w:lang w:eastAsia="ru-RU"/>
        </w:rPr>
      </w:pPr>
      <w:r w:rsidRPr="00B54160">
        <w:rPr>
          <w:rFonts w:ascii="Times New Roman" w:hAnsi="Times New Roman"/>
          <w:color w:val="000000"/>
          <w:sz w:val="24"/>
          <w:szCs w:val="24"/>
          <w:shd w:val="clear" w:color="auto" w:fill="FFFFFF"/>
          <w:lang w:eastAsia="ru-RU"/>
        </w:rPr>
        <w:t>медицинский кабинет — 1;</w:t>
      </w:r>
    </w:p>
    <w:p w:rsidR="00CF599D" w:rsidRPr="00CF599D" w:rsidRDefault="00CF599D" w:rsidP="00CF599D">
      <w:pPr>
        <w:pStyle w:val="a8"/>
        <w:numPr>
          <w:ilvl w:val="0"/>
          <w:numId w:val="11"/>
        </w:numPr>
        <w:spacing w:after="0" w:line="240" w:lineRule="auto"/>
        <w:contextualSpacing/>
        <w:rPr>
          <w:rFonts w:ascii="Times New Roman" w:hAnsi="Times New Roman"/>
          <w:sz w:val="24"/>
          <w:szCs w:val="24"/>
          <w:lang w:eastAsia="ru-RU"/>
        </w:rPr>
      </w:pPr>
      <w:r w:rsidRPr="00B54160">
        <w:rPr>
          <w:rFonts w:ascii="Times New Roman" w:hAnsi="Times New Roman"/>
          <w:color w:val="000000"/>
          <w:sz w:val="24"/>
          <w:szCs w:val="24"/>
          <w:shd w:val="clear" w:color="auto" w:fill="FFFFFF"/>
          <w:lang w:eastAsia="ru-RU"/>
        </w:rPr>
        <w:t>оборудованная игровая площадка перед школой.</w:t>
      </w:r>
    </w:p>
    <w:p w:rsidR="00CF599D" w:rsidRPr="00B54160" w:rsidRDefault="00CF599D" w:rsidP="00CF599D">
      <w:pPr>
        <w:pStyle w:val="a8"/>
        <w:ind w:left="709" w:firstLine="719"/>
        <w:rPr>
          <w:rFonts w:ascii="Times New Roman" w:hAnsi="Times New Roman"/>
          <w:sz w:val="24"/>
          <w:szCs w:val="24"/>
          <w:lang w:eastAsia="ru-RU"/>
        </w:rPr>
      </w:pPr>
      <w:r w:rsidRPr="00B54160">
        <w:rPr>
          <w:rFonts w:ascii="Times New Roman" w:hAnsi="Times New Roman"/>
          <w:color w:val="000000"/>
          <w:sz w:val="24"/>
          <w:szCs w:val="24"/>
          <w:shd w:val="clear" w:color="auto" w:fill="FFFFFF"/>
          <w:lang w:eastAsia="ru-RU"/>
        </w:rPr>
        <w:t xml:space="preserve">Школа оборудована помещением для питания </w:t>
      </w:r>
      <w:proofErr w:type="gramStart"/>
      <w:r w:rsidRPr="00B54160">
        <w:rPr>
          <w:rFonts w:ascii="Times New Roman" w:hAnsi="Times New Roman"/>
          <w:color w:val="000000"/>
          <w:sz w:val="24"/>
          <w:szCs w:val="24"/>
          <w:shd w:val="clear" w:color="auto" w:fill="FFFFFF"/>
          <w:lang w:eastAsia="ru-RU"/>
        </w:rPr>
        <w:t>обучающихся</w:t>
      </w:r>
      <w:proofErr w:type="gramEnd"/>
      <w:r w:rsidRPr="00B54160">
        <w:rPr>
          <w:rFonts w:ascii="Times New Roman" w:hAnsi="Times New Roman"/>
          <w:color w:val="000000"/>
          <w:sz w:val="24"/>
          <w:szCs w:val="24"/>
          <w:shd w:val="clear" w:color="auto" w:fill="FFFFFF"/>
          <w:lang w:eastAsia="ru-RU"/>
        </w:rPr>
        <w:t>, организовано качественное горячее питание.</w:t>
      </w:r>
      <w:r w:rsidRPr="00B54160">
        <w:rPr>
          <w:rFonts w:ascii="Times New Roman" w:hAnsi="Times New Roman"/>
          <w:color w:val="000000"/>
          <w:sz w:val="24"/>
          <w:szCs w:val="24"/>
          <w:lang w:eastAsia="ru-RU"/>
        </w:rPr>
        <w:br/>
      </w:r>
      <w:r w:rsidRPr="00B54160">
        <w:rPr>
          <w:rFonts w:ascii="Times New Roman" w:hAnsi="Times New Roman"/>
          <w:color w:val="000000"/>
          <w:sz w:val="24"/>
          <w:szCs w:val="24"/>
          <w:shd w:val="clear" w:color="auto" w:fill="FFFFFF"/>
          <w:lang w:eastAsia="ru-RU"/>
        </w:rPr>
        <w:t xml:space="preserve">            Школа обеспечена всеми необходимыми для организации учебного процесса расходными материалами и канцелярскими принадлежностями, хозяйственным инвентарем.</w:t>
      </w:r>
      <w:r w:rsidRPr="00B54160">
        <w:rPr>
          <w:rFonts w:ascii="Times New Roman" w:hAnsi="Times New Roman"/>
          <w:color w:val="000000"/>
          <w:sz w:val="24"/>
          <w:szCs w:val="24"/>
          <w:lang w:eastAsia="ru-RU"/>
        </w:rPr>
        <w:br/>
      </w:r>
      <w:r w:rsidRPr="00B54160">
        <w:rPr>
          <w:rFonts w:ascii="Times New Roman" w:hAnsi="Times New Roman"/>
          <w:color w:val="000000"/>
          <w:sz w:val="24"/>
          <w:szCs w:val="24"/>
          <w:lang w:eastAsia="ru-RU"/>
        </w:rPr>
        <w:br/>
      </w:r>
      <w:r w:rsidRPr="00B54160">
        <w:rPr>
          <w:rFonts w:ascii="Times New Roman" w:hAnsi="Times New Roman"/>
          <w:color w:val="000000"/>
          <w:sz w:val="24"/>
          <w:szCs w:val="24"/>
          <w:u w:val="single"/>
          <w:lang w:eastAsia="ru-RU"/>
        </w:rPr>
        <w:t> Технические средства обучения:</w:t>
      </w:r>
    </w:p>
    <w:p w:rsidR="00CF599D" w:rsidRPr="00B172DF" w:rsidRDefault="00CF599D" w:rsidP="00CF599D">
      <w:pPr>
        <w:pStyle w:val="a8"/>
        <w:numPr>
          <w:ilvl w:val="0"/>
          <w:numId w:val="11"/>
        </w:numPr>
        <w:spacing w:after="0" w:line="240" w:lineRule="auto"/>
        <w:contextualSpacing/>
        <w:rPr>
          <w:rFonts w:ascii="Times New Roman" w:hAnsi="Times New Roman"/>
          <w:sz w:val="24"/>
          <w:szCs w:val="24"/>
          <w:lang w:eastAsia="ru-RU"/>
        </w:rPr>
      </w:pPr>
      <w:r w:rsidRPr="00B54160">
        <w:rPr>
          <w:rFonts w:ascii="Times New Roman" w:hAnsi="Times New Roman"/>
          <w:color w:val="000000"/>
          <w:sz w:val="24"/>
          <w:szCs w:val="24"/>
          <w:shd w:val="clear" w:color="auto" w:fill="FFFFFF"/>
          <w:lang w:eastAsia="ru-RU"/>
        </w:rPr>
        <w:lastRenderedPageBreak/>
        <w:t xml:space="preserve">телевизор — </w:t>
      </w:r>
      <w:r w:rsidR="00A34667">
        <w:rPr>
          <w:rFonts w:ascii="Times New Roman" w:hAnsi="Times New Roman"/>
          <w:color w:val="000000"/>
          <w:sz w:val="24"/>
          <w:szCs w:val="24"/>
          <w:shd w:val="clear" w:color="auto" w:fill="FFFFFF"/>
          <w:lang w:eastAsia="ru-RU"/>
        </w:rPr>
        <w:t>2</w:t>
      </w:r>
      <w:r w:rsidRPr="00B54160">
        <w:rPr>
          <w:rFonts w:ascii="Times New Roman" w:hAnsi="Times New Roman"/>
          <w:color w:val="000000"/>
          <w:sz w:val="24"/>
          <w:szCs w:val="24"/>
          <w:shd w:val="clear" w:color="auto" w:fill="FFFFFF"/>
          <w:lang w:eastAsia="ru-RU"/>
        </w:rPr>
        <w:t>;</w:t>
      </w:r>
    </w:p>
    <w:p w:rsidR="00CF599D" w:rsidRPr="00B54160" w:rsidRDefault="00CF599D" w:rsidP="00CF599D">
      <w:pPr>
        <w:pStyle w:val="a8"/>
        <w:numPr>
          <w:ilvl w:val="0"/>
          <w:numId w:val="11"/>
        </w:numPr>
        <w:spacing w:after="0" w:line="240" w:lineRule="auto"/>
        <w:contextualSpacing/>
        <w:rPr>
          <w:rFonts w:ascii="Times New Roman" w:hAnsi="Times New Roman"/>
          <w:sz w:val="24"/>
          <w:szCs w:val="24"/>
          <w:lang w:eastAsia="ru-RU"/>
        </w:rPr>
      </w:pPr>
      <w:r w:rsidRPr="00B54160">
        <w:rPr>
          <w:rFonts w:ascii="Times New Roman" w:hAnsi="Times New Roman"/>
          <w:color w:val="000000"/>
          <w:sz w:val="24"/>
          <w:szCs w:val="24"/>
          <w:shd w:val="clear" w:color="auto" w:fill="FFFFFF"/>
          <w:lang w:eastAsia="ru-RU"/>
        </w:rPr>
        <w:t xml:space="preserve">мобильный класс – </w:t>
      </w:r>
      <w:r>
        <w:rPr>
          <w:rFonts w:ascii="Times New Roman" w:hAnsi="Times New Roman"/>
          <w:color w:val="000000"/>
          <w:sz w:val="24"/>
          <w:szCs w:val="24"/>
          <w:shd w:val="clear" w:color="auto" w:fill="FFFFFF"/>
          <w:lang w:eastAsia="ru-RU"/>
        </w:rPr>
        <w:t>4</w:t>
      </w:r>
      <w:r w:rsidRPr="00B54160">
        <w:rPr>
          <w:rFonts w:ascii="Times New Roman" w:hAnsi="Times New Roman"/>
          <w:color w:val="000000"/>
          <w:sz w:val="24"/>
          <w:szCs w:val="24"/>
          <w:shd w:val="clear" w:color="auto" w:fill="FFFFFF"/>
          <w:lang w:eastAsia="ru-RU"/>
        </w:rPr>
        <w:t>;</w:t>
      </w:r>
    </w:p>
    <w:p w:rsidR="00CF599D" w:rsidRPr="00B54160" w:rsidRDefault="00CF599D" w:rsidP="00CF599D">
      <w:pPr>
        <w:pStyle w:val="a8"/>
        <w:numPr>
          <w:ilvl w:val="0"/>
          <w:numId w:val="11"/>
        </w:numPr>
        <w:spacing w:after="0" w:line="240" w:lineRule="auto"/>
        <w:contextualSpacing/>
        <w:rPr>
          <w:rFonts w:ascii="Times New Roman" w:hAnsi="Times New Roman"/>
          <w:sz w:val="24"/>
          <w:szCs w:val="24"/>
          <w:lang w:eastAsia="ru-RU"/>
        </w:rPr>
      </w:pPr>
      <w:r w:rsidRPr="00B54160">
        <w:rPr>
          <w:rFonts w:ascii="Times New Roman" w:hAnsi="Times New Roman"/>
          <w:color w:val="000000"/>
          <w:sz w:val="24"/>
          <w:szCs w:val="24"/>
          <w:shd w:val="clear" w:color="auto" w:fill="FFFFFF"/>
          <w:lang w:eastAsia="ru-RU"/>
        </w:rPr>
        <w:t>мультимедийный проектор —</w:t>
      </w:r>
      <w:r w:rsidR="00A34667">
        <w:rPr>
          <w:rFonts w:ascii="Times New Roman" w:hAnsi="Times New Roman"/>
          <w:color w:val="000000"/>
          <w:sz w:val="24"/>
          <w:szCs w:val="24"/>
          <w:shd w:val="clear" w:color="auto" w:fill="FFFFFF"/>
          <w:lang w:eastAsia="ru-RU"/>
        </w:rPr>
        <w:t>4</w:t>
      </w:r>
      <w:r w:rsidRPr="00B54160">
        <w:rPr>
          <w:rFonts w:ascii="Times New Roman" w:hAnsi="Times New Roman"/>
          <w:color w:val="000000"/>
          <w:sz w:val="24"/>
          <w:szCs w:val="24"/>
          <w:shd w:val="clear" w:color="auto" w:fill="FFFFFF"/>
          <w:lang w:eastAsia="ru-RU"/>
        </w:rPr>
        <w:t>;</w:t>
      </w:r>
    </w:p>
    <w:p w:rsidR="00CF599D" w:rsidRPr="00B54160" w:rsidRDefault="00CF599D" w:rsidP="00CF599D">
      <w:pPr>
        <w:pStyle w:val="a8"/>
        <w:numPr>
          <w:ilvl w:val="0"/>
          <w:numId w:val="11"/>
        </w:numPr>
        <w:spacing w:after="0" w:line="240" w:lineRule="auto"/>
        <w:contextualSpacing/>
        <w:rPr>
          <w:rFonts w:ascii="Times New Roman" w:hAnsi="Times New Roman"/>
          <w:sz w:val="24"/>
          <w:szCs w:val="24"/>
          <w:lang w:eastAsia="ru-RU"/>
        </w:rPr>
      </w:pPr>
      <w:r w:rsidRPr="00B54160">
        <w:rPr>
          <w:rFonts w:ascii="Times New Roman" w:hAnsi="Times New Roman"/>
          <w:color w:val="000000"/>
          <w:sz w:val="24"/>
          <w:szCs w:val="24"/>
          <w:shd w:val="clear" w:color="auto" w:fill="FFFFFF"/>
          <w:lang w:eastAsia="ru-RU"/>
        </w:rPr>
        <w:t xml:space="preserve">интерактивная доска – </w:t>
      </w:r>
      <w:r w:rsidR="00A34667">
        <w:rPr>
          <w:rFonts w:ascii="Times New Roman" w:hAnsi="Times New Roman"/>
          <w:color w:val="000000"/>
          <w:sz w:val="24"/>
          <w:szCs w:val="24"/>
          <w:shd w:val="clear" w:color="auto" w:fill="FFFFFF"/>
          <w:lang w:eastAsia="ru-RU"/>
        </w:rPr>
        <w:t>1</w:t>
      </w:r>
      <w:r w:rsidRPr="00B54160">
        <w:rPr>
          <w:rFonts w:ascii="Times New Roman" w:hAnsi="Times New Roman"/>
          <w:color w:val="000000"/>
          <w:sz w:val="24"/>
          <w:szCs w:val="24"/>
          <w:shd w:val="clear" w:color="auto" w:fill="FFFFFF"/>
          <w:lang w:eastAsia="ru-RU"/>
        </w:rPr>
        <w:t>;</w:t>
      </w:r>
    </w:p>
    <w:p w:rsidR="00CF599D" w:rsidRPr="00B54160" w:rsidRDefault="00CF599D" w:rsidP="00CF599D">
      <w:pPr>
        <w:pStyle w:val="a8"/>
        <w:numPr>
          <w:ilvl w:val="0"/>
          <w:numId w:val="11"/>
        </w:numPr>
        <w:spacing w:after="0" w:line="240" w:lineRule="auto"/>
        <w:contextualSpacing/>
        <w:rPr>
          <w:rFonts w:ascii="Times New Roman" w:hAnsi="Times New Roman"/>
          <w:sz w:val="24"/>
          <w:szCs w:val="24"/>
          <w:lang w:eastAsia="ru-RU"/>
        </w:rPr>
      </w:pPr>
      <w:r w:rsidRPr="00B54160">
        <w:rPr>
          <w:rFonts w:ascii="Times New Roman" w:hAnsi="Times New Roman"/>
          <w:color w:val="000000"/>
          <w:sz w:val="24"/>
          <w:szCs w:val="24"/>
          <w:shd w:val="clear" w:color="auto" w:fill="FFFFFF"/>
          <w:lang w:eastAsia="ru-RU"/>
        </w:rPr>
        <w:t>DVD проигрыватель— 4;</w:t>
      </w:r>
    </w:p>
    <w:p w:rsidR="00CF599D" w:rsidRPr="00B54160" w:rsidRDefault="00CF599D" w:rsidP="00CF599D">
      <w:pPr>
        <w:pStyle w:val="a8"/>
        <w:numPr>
          <w:ilvl w:val="0"/>
          <w:numId w:val="11"/>
        </w:numPr>
        <w:spacing w:after="0" w:line="240" w:lineRule="auto"/>
        <w:contextualSpacing/>
        <w:rPr>
          <w:rFonts w:ascii="Times New Roman" w:hAnsi="Times New Roman"/>
          <w:sz w:val="24"/>
          <w:szCs w:val="24"/>
          <w:lang w:eastAsia="ru-RU"/>
        </w:rPr>
      </w:pPr>
      <w:r w:rsidRPr="00B54160">
        <w:rPr>
          <w:rFonts w:ascii="Times New Roman" w:hAnsi="Times New Roman"/>
          <w:color w:val="000000"/>
          <w:sz w:val="24"/>
          <w:szCs w:val="24"/>
          <w:shd w:val="clear" w:color="auto" w:fill="FFFFFF"/>
          <w:lang w:eastAsia="ru-RU"/>
        </w:rPr>
        <w:t>принтер — 4;</w:t>
      </w:r>
    </w:p>
    <w:p w:rsidR="00CF599D" w:rsidRPr="00A34667" w:rsidRDefault="00CF599D" w:rsidP="00CF599D">
      <w:pPr>
        <w:pStyle w:val="a8"/>
        <w:numPr>
          <w:ilvl w:val="0"/>
          <w:numId w:val="11"/>
        </w:numPr>
        <w:spacing w:after="0" w:line="240" w:lineRule="auto"/>
        <w:contextualSpacing/>
        <w:rPr>
          <w:rFonts w:ascii="Times New Roman" w:hAnsi="Times New Roman"/>
          <w:sz w:val="24"/>
          <w:szCs w:val="24"/>
          <w:lang w:eastAsia="ru-RU"/>
        </w:rPr>
      </w:pPr>
      <w:r w:rsidRPr="00B54160">
        <w:rPr>
          <w:rFonts w:ascii="Times New Roman" w:hAnsi="Times New Roman"/>
          <w:color w:val="000000"/>
          <w:sz w:val="24"/>
          <w:szCs w:val="24"/>
          <w:shd w:val="clear" w:color="auto" w:fill="FFFFFF"/>
          <w:lang w:eastAsia="ru-RU"/>
        </w:rPr>
        <w:t>сканер — 4.</w:t>
      </w:r>
    </w:p>
    <w:p w:rsidR="00A34667" w:rsidRPr="0098430A" w:rsidRDefault="00A34667" w:rsidP="00CF599D">
      <w:pPr>
        <w:pStyle w:val="a8"/>
        <w:numPr>
          <w:ilvl w:val="0"/>
          <w:numId w:val="11"/>
        </w:numPr>
        <w:spacing w:after="0" w:line="240" w:lineRule="auto"/>
        <w:contextualSpacing/>
        <w:rPr>
          <w:rFonts w:ascii="Times New Roman" w:hAnsi="Times New Roman"/>
          <w:sz w:val="24"/>
          <w:szCs w:val="24"/>
          <w:lang w:eastAsia="ru-RU"/>
        </w:rPr>
      </w:pPr>
      <w:r>
        <w:rPr>
          <w:rFonts w:ascii="Times New Roman" w:hAnsi="Times New Roman"/>
          <w:color w:val="000000"/>
          <w:sz w:val="24"/>
          <w:szCs w:val="24"/>
          <w:shd w:val="clear" w:color="auto" w:fill="FFFFFF"/>
          <w:lang w:eastAsia="ru-RU"/>
        </w:rPr>
        <w:t>Компьютеры -5</w:t>
      </w:r>
    </w:p>
    <w:p w:rsidR="00793B12" w:rsidRDefault="00793B12" w:rsidP="00B42E79">
      <w:pPr>
        <w:pStyle w:val="a5"/>
        <w:spacing w:after="0"/>
        <w:jc w:val="both"/>
        <w:rPr>
          <w:rFonts w:ascii="Times New Roman" w:hAnsi="Times New Roman"/>
          <w:sz w:val="24"/>
          <w:szCs w:val="24"/>
        </w:rPr>
      </w:pPr>
    </w:p>
    <w:p w:rsidR="00846A4D" w:rsidRPr="00846A4D" w:rsidRDefault="00846A4D" w:rsidP="00070C82">
      <w:pPr>
        <w:pStyle w:val="a5"/>
        <w:spacing w:after="0"/>
        <w:ind w:firstLine="709"/>
        <w:jc w:val="both"/>
        <w:rPr>
          <w:rFonts w:ascii="Times New Roman" w:hAnsi="Times New Roman"/>
          <w:sz w:val="24"/>
          <w:szCs w:val="24"/>
        </w:rPr>
      </w:pPr>
      <w:r w:rsidRPr="00846A4D">
        <w:rPr>
          <w:rFonts w:ascii="Times New Roman" w:hAnsi="Times New Roman"/>
          <w:sz w:val="24"/>
          <w:szCs w:val="24"/>
        </w:rPr>
        <w:t>Материально-техническое и информационное оснащение образовательного процесса должно обеспечива</w:t>
      </w:r>
      <w:r w:rsidR="00B42E79">
        <w:rPr>
          <w:rFonts w:ascii="Times New Roman" w:hAnsi="Times New Roman"/>
          <w:sz w:val="24"/>
          <w:szCs w:val="24"/>
        </w:rPr>
        <w:t>ет</w:t>
      </w:r>
      <w:r w:rsidRPr="00846A4D">
        <w:rPr>
          <w:rFonts w:ascii="Times New Roman" w:hAnsi="Times New Roman"/>
          <w:sz w:val="24"/>
          <w:szCs w:val="24"/>
        </w:rPr>
        <w:t xml:space="preserve"> возможность:</w:t>
      </w:r>
    </w:p>
    <w:p w:rsidR="00846A4D" w:rsidRPr="00846A4D" w:rsidRDefault="00846A4D" w:rsidP="00070C82">
      <w:pPr>
        <w:pStyle w:val="a5"/>
        <w:spacing w:after="0"/>
        <w:ind w:firstLine="709"/>
        <w:jc w:val="both"/>
        <w:rPr>
          <w:rFonts w:ascii="Times New Roman" w:hAnsi="Times New Roman"/>
          <w:sz w:val="24"/>
          <w:szCs w:val="24"/>
        </w:rPr>
      </w:pPr>
      <w:r w:rsidRPr="00846A4D">
        <w:rPr>
          <w:rFonts w:ascii="Times New Roman" w:hAnsi="Times New Roman"/>
          <w:sz w:val="24"/>
          <w:szCs w:val="24"/>
        </w:rPr>
        <w:t>создания и использования информации (в том числе запись и обработка изображений и звука, выступления с аудио-, виде</w:t>
      </w:r>
      <w:proofErr w:type="gramStart"/>
      <w:r w:rsidRPr="00846A4D">
        <w:rPr>
          <w:rFonts w:ascii="Times New Roman" w:hAnsi="Times New Roman"/>
          <w:sz w:val="24"/>
          <w:szCs w:val="24"/>
        </w:rPr>
        <w:t>о-</w:t>
      </w:r>
      <w:proofErr w:type="gramEnd"/>
      <w:r w:rsidRPr="00846A4D">
        <w:rPr>
          <w:rFonts w:ascii="Times New Roman" w:hAnsi="Times New Roman"/>
          <w:sz w:val="24"/>
          <w:szCs w:val="24"/>
        </w:rPr>
        <w:t xml:space="preserve"> и графическим сопровождением, общение в сети «Интернет» и другое);</w:t>
      </w:r>
    </w:p>
    <w:p w:rsidR="00846A4D" w:rsidRPr="00846A4D" w:rsidRDefault="00846A4D" w:rsidP="00070C82">
      <w:pPr>
        <w:pStyle w:val="a5"/>
        <w:spacing w:after="0"/>
        <w:ind w:firstLine="709"/>
        <w:jc w:val="both"/>
        <w:rPr>
          <w:rFonts w:ascii="Times New Roman" w:hAnsi="Times New Roman"/>
          <w:sz w:val="24"/>
          <w:szCs w:val="24"/>
        </w:rPr>
      </w:pPr>
      <w:r w:rsidRPr="00846A4D">
        <w:rPr>
          <w:rFonts w:ascii="Times New Roman" w:hAnsi="Times New Roman"/>
          <w:sz w:val="24"/>
          <w:szCs w:val="24"/>
        </w:rPr>
        <w:t>физического развития, участия в спортивных соревнованиях и играх;</w:t>
      </w:r>
    </w:p>
    <w:p w:rsidR="00846A4D" w:rsidRPr="00846A4D" w:rsidRDefault="00846A4D" w:rsidP="00070C82">
      <w:pPr>
        <w:pStyle w:val="a5"/>
        <w:spacing w:after="0"/>
        <w:ind w:firstLine="709"/>
        <w:jc w:val="both"/>
        <w:rPr>
          <w:rFonts w:ascii="Times New Roman" w:hAnsi="Times New Roman"/>
          <w:sz w:val="24"/>
          <w:szCs w:val="24"/>
        </w:rPr>
      </w:pPr>
      <w:r w:rsidRPr="00846A4D">
        <w:rPr>
          <w:rFonts w:ascii="Times New Roman" w:hAnsi="Times New Roman"/>
          <w:sz w:val="24"/>
          <w:szCs w:val="24"/>
        </w:rPr>
        <w:t>планирования учебной деятельности, фиксирования его реализации в целом и отдельных этапов (выступлений, дискуссий, экспериментов);</w:t>
      </w:r>
    </w:p>
    <w:p w:rsidR="00846A4D" w:rsidRPr="00846A4D" w:rsidRDefault="00846A4D" w:rsidP="00070C82">
      <w:pPr>
        <w:pStyle w:val="a5"/>
        <w:spacing w:after="0"/>
        <w:ind w:firstLine="709"/>
        <w:jc w:val="both"/>
        <w:rPr>
          <w:rFonts w:ascii="Times New Roman" w:hAnsi="Times New Roman"/>
          <w:sz w:val="24"/>
          <w:szCs w:val="24"/>
        </w:rPr>
      </w:pPr>
      <w:r w:rsidRPr="00846A4D">
        <w:rPr>
          <w:rFonts w:ascii="Times New Roman" w:hAnsi="Times New Roman"/>
          <w:sz w:val="24"/>
          <w:szCs w:val="24"/>
        </w:rPr>
        <w:t>размещения материалов и работ в информационной среде организации;</w:t>
      </w:r>
    </w:p>
    <w:p w:rsidR="00846A4D" w:rsidRPr="00846A4D" w:rsidRDefault="00846A4D" w:rsidP="00070C82">
      <w:pPr>
        <w:pStyle w:val="a5"/>
        <w:spacing w:after="0"/>
        <w:ind w:firstLine="709"/>
        <w:jc w:val="both"/>
        <w:rPr>
          <w:rFonts w:ascii="Times New Roman" w:hAnsi="Times New Roman"/>
          <w:sz w:val="24"/>
          <w:szCs w:val="24"/>
        </w:rPr>
      </w:pPr>
      <w:r w:rsidRPr="00846A4D">
        <w:rPr>
          <w:rFonts w:ascii="Times New Roman" w:hAnsi="Times New Roman"/>
          <w:sz w:val="24"/>
          <w:szCs w:val="24"/>
        </w:rPr>
        <w:t>проведения массовых мероприятий, собраний, представлений;</w:t>
      </w:r>
    </w:p>
    <w:p w:rsidR="00846A4D" w:rsidRPr="00846A4D" w:rsidRDefault="00846A4D" w:rsidP="00070C82">
      <w:pPr>
        <w:pStyle w:val="a5"/>
        <w:spacing w:after="0"/>
        <w:ind w:firstLine="709"/>
        <w:jc w:val="both"/>
        <w:rPr>
          <w:rFonts w:ascii="Times New Roman" w:hAnsi="Times New Roman"/>
          <w:sz w:val="24"/>
          <w:szCs w:val="24"/>
        </w:rPr>
      </w:pPr>
      <w:r w:rsidRPr="00846A4D">
        <w:rPr>
          <w:rFonts w:ascii="Times New Roman" w:hAnsi="Times New Roman"/>
          <w:sz w:val="24"/>
          <w:szCs w:val="24"/>
        </w:rPr>
        <w:t>организации отдыха и питания;</w:t>
      </w:r>
    </w:p>
    <w:p w:rsidR="00846A4D" w:rsidRPr="00846A4D" w:rsidRDefault="00846A4D" w:rsidP="00070C82">
      <w:pPr>
        <w:pStyle w:val="a5"/>
        <w:spacing w:after="0"/>
        <w:ind w:firstLine="709"/>
        <w:jc w:val="both"/>
        <w:rPr>
          <w:rFonts w:ascii="Times New Roman" w:hAnsi="Times New Roman"/>
          <w:sz w:val="24"/>
          <w:szCs w:val="24"/>
        </w:rPr>
      </w:pPr>
      <w:r w:rsidRPr="00846A4D">
        <w:rPr>
          <w:rFonts w:ascii="Times New Roman" w:hAnsi="Times New Roman"/>
          <w:sz w:val="24"/>
          <w:szCs w:val="24"/>
        </w:rPr>
        <w:t>исполнения, сочинения и аранжировки му</w:t>
      </w:r>
      <w:r w:rsidRPr="00846A4D">
        <w:rPr>
          <w:rFonts w:ascii="Times New Roman" w:hAnsi="Times New Roman"/>
          <w:sz w:val="24"/>
          <w:szCs w:val="24"/>
        </w:rPr>
        <w:softHyphen/>
        <w:t>зы</w:t>
      </w:r>
      <w:r w:rsidRPr="00846A4D">
        <w:rPr>
          <w:rFonts w:ascii="Times New Roman" w:hAnsi="Times New Roman"/>
          <w:sz w:val="24"/>
          <w:szCs w:val="24"/>
        </w:rPr>
        <w:softHyphen/>
        <w:t>каль</w:t>
      </w:r>
      <w:r w:rsidRPr="00846A4D">
        <w:rPr>
          <w:rFonts w:ascii="Times New Roman" w:hAnsi="Times New Roman"/>
          <w:sz w:val="24"/>
          <w:szCs w:val="24"/>
        </w:rPr>
        <w:softHyphen/>
        <w:t>ных произведений с применением традиционных инструментов и цифровых технологий;</w:t>
      </w:r>
    </w:p>
    <w:p w:rsidR="00846A4D" w:rsidRPr="00846A4D" w:rsidRDefault="00846A4D" w:rsidP="00070C82">
      <w:pPr>
        <w:pStyle w:val="a5"/>
        <w:spacing w:after="0"/>
        <w:ind w:firstLine="709"/>
        <w:jc w:val="both"/>
        <w:rPr>
          <w:rFonts w:ascii="Times New Roman" w:hAnsi="Times New Roman"/>
          <w:color w:val="auto"/>
          <w:sz w:val="24"/>
          <w:szCs w:val="24"/>
        </w:rPr>
      </w:pPr>
      <w:r w:rsidRPr="00846A4D">
        <w:rPr>
          <w:rFonts w:ascii="Times New Roman" w:hAnsi="Times New Roman"/>
          <w:sz w:val="24"/>
          <w:szCs w:val="24"/>
        </w:rPr>
        <w:t>обработки материалов и информации с использованием технологических инструментов.</w:t>
      </w:r>
    </w:p>
    <w:p w:rsidR="00846A4D" w:rsidRPr="00846A4D" w:rsidRDefault="00846A4D" w:rsidP="00070C82">
      <w:pPr>
        <w:pStyle w:val="14TexstOSNOVA1012"/>
        <w:spacing w:line="276" w:lineRule="auto"/>
        <w:ind w:firstLine="575"/>
        <w:rPr>
          <w:rFonts w:ascii="Times New Roman" w:hAnsi="Times New Roman" w:cs="Times New Roman"/>
          <w:color w:val="auto"/>
          <w:sz w:val="24"/>
          <w:szCs w:val="24"/>
        </w:rPr>
      </w:pPr>
      <w:r w:rsidRPr="00846A4D">
        <w:rPr>
          <w:rFonts w:ascii="Times New Roman" w:hAnsi="Times New Roman" w:cs="Times New Roman"/>
          <w:color w:val="auto"/>
          <w:sz w:val="24"/>
          <w:szCs w:val="24"/>
        </w:rPr>
        <w:t xml:space="preserve">Материально-техническое обеспечение реализации АООП </w:t>
      </w:r>
      <w:r w:rsidR="00B42E79">
        <w:rPr>
          <w:rFonts w:ascii="Times New Roman" w:hAnsi="Times New Roman" w:cs="Times New Roman"/>
          <w:color w:val="auto"/>
          <w:sz w:val="24"/>
          <w:szCs w:val="24"/>
        </w:rPr>
        <w:t>соответствует</w:t>
      </w:r>
      <w:r w:rsidRPr="00846A4D">
        <w:rPr>
          <w:rFonts w:ascii="Times New Roman" w:hAnsi="Times New Roman" w:cs="Times New Roman"/>
          <w:color w:val="auto"/>
          <w:sz w:val="24"/>
          <w:szCs w:val="24"/>
        </w:rPr>
        <w:t xml:space="preserve"> не только общим, но и особым образовательным потребностям обучающихся</w:t>
      </w:r>
      <w:r w:rsidRPr="00846A4D">
        <w:rPr>
          <w:rFonts w:ascii="Times New Roman" w:hAnsi="Times New Roman" w:cs="Times New Roman"/>
          <w:sz w:val="24"/>
          <w:szCs w:val="24"/>
        </w:rPr>
        <w:t>с умственной отсталостью (</w:t>
      </w:r>
      <w:r w:rsidRPr="00846A4D">
        <w:rPr>
          <w:rFonts w:ascii="Times New Roman" w:hAnsi="Times New Roman" w:cs="Times New Roman"/>
          <w:bCs/>
          <w:sz w:val="24"/>
          <w:szCs w:val="24"/>
        </w:rPr>
        <w:t>интеллектуальными нарушениями</w:t>
      </w:r>
      <w:r w:rsidRPr="00846A4D">
        <w:rPr>
          <w:rFonts w:ascii="Times New Roman" w:hAnsi="Times New Roman" w:cs="Times New Roman"/>
          <w:sz w:val="24"/>
          <w:szCs w:val="24"/>
        </w:rPr>
        <w:t>)</w:t>
      </w:r>
      <w:r w:rsidRPr="00846A4D">
        <w:rPr>
          <w:rFonts w:ascii="Times New Roman" w:hAnsi="Times New Roman" w:cs="Times New Roman"/>
          <w:color w:val="auto"/>
          <w:sz w:val="24"/>
          <w:szCs w:val="24"/>
        </w:rPr>
        <w:t xml:space="preserve">. </w:t>
      </w:r>
    </w:p>
    <w:p w:rsidR="00846A4D" w:rsidRPr="00846A4D" w:rsidRDefault="00846A4D" w:rsidP="00070C82">
      <w:pPr>
        <w:pStyle w:val="14TexstOSNOVA1012"/>
        <w:spacing w:line="276" w:lineRule="auto"/>
        <w:ind w:firstLine="575"/>
        <w:rPr>
          <w:rFonts w:ascii="Times New Roman" w:hAnsi="Times New Roman" w:cs="Times New Roman"/>
          <w:color w:val="auto"/>
          <w:sz w:val="24"/>
          <w:szCs w:val="24"/>
        </w:rPr>
      </w:pPr>
      <w:r w:rsidRPr="00846A4D">
        <w:rPr>
          <w:rFonts w:ascii="Times New Roman" w:hAnsi="Times New Roman" w:cs="Times New Roman"/>
          <w:color w:val="auto"/>
          <w:sz w:val="24"/>
          <w:szCs w:val="24"/>
        </w:rPr>
        <w:t xml:space="preserve">Структура требований к материально-техническим условиям включает требования </w:t>
      </w:r>
      <w:proofErr w:type="gramStart"/>
      <w:r w:rsidRPr="00846A4D">
        <w:rPr>
          <w:rFonts w:ascii="Times New Roman" w:hAnsi="Times New Roman" w:cs="Times New Roman"/>
          <w:color w:val="auto"/>
          <w:sz w:val="24"/>
          <w:szCs w:val="24"/>
        </w:rPr>
        <w:t>к</w:t>
      </w:r>
      <w:proofErr w:type="gramEnd"/>
      <w:r w:rsidRPr="00846A4D">
        <w:rPr>
          <w:rFonts w:ascii="Times New Roman" w:hAnsi="Times New Roman" w:cs="Times New Roman"/>
          <w:color w:val="auto"/>
          <w:sz w:val="24"/>
          <w:szCs w:val="24"/>
        </w:rPr>
        <w:t>:</w:t>
      </w:r>
    </w:p>
    <w:p w:rsidR="00846A4D" w:rsidRPr="00846A4D" w:rsidRDefault="00846A4D" w:rsidP="00070C82">
      <w:pPr>
        <w:pStyle w:val="14TexstOSNOVA1012"/>
        <w:spacing w:line="276" w:lineRule="auto"/>
        <w:ind w:firstLine="575"/>
        <w:rPr>
          <w:rFonts w:ascii="Times New Roman" w:hAnsi="Times New Roman" w:cs="Times New Roman"/>
          <w:color w:val="auto"/>
          <w:sz w:val="24"/>
          <w:szCs w:val="24"/>
        </w:rPr>
      </w:pPr>
      <w:r w:rsidRPr="00846A4D">
        <w:rPr>
          <w:rFonts w:ascii="Times New Roman" w:hAnsi="Times New Roman" w:cs="Times New Roman"/>
          <w:color w:val="auto"/>
          <w:sz w:val="24"/>
          <w:szCs w:val="24"/>
        </w:rPr>
        <w:t>организации пространства, в котором осуществляется реализация АООП;</w:t>
      </w:r>
    </w:p>
    <w:p w:rsidR="00846A4D" w:rsidRPr="00846A4D" w:rsidRDefault="00846A4D" w:rsidP="00070C82">
      <w:pPr>
        <w:pStyle w:val="14TexstOSNOVA1012"/>
        <w:spacing w:line="276" w:lineRule="auto"/>
        <w:ind w:firstLine="575"/>
        <w:rPr>
          <w:rFonts w:ascii="Times New Roman" w:hAnsi="Times New Roman" w:cs="Times New Roman"/>
          <w:color w:val="auto"/>
          <w:sz w:val="24"/>
          <w:szCs w:val="24"/>
        </w:rPr>
      </w:pPr>
      <w:r w:rsidRPr="00846A4D">
        <w:rPr>
          <w:rFonts w:ascii="Times New Roman" w:hAnsi="Times New Roman" w:cs="Times New Roman"/>
          <w:color w:val="auto"/>
          <w:sz w:val="24"/>
          <w:szCs w:val="24"/>
        </w:rPr>
        <w:t>организации временного режима обучения;</w:t>
      </w:r>
    </w:p>
    <w:p w:rsidR="00846A4D" w:rsidRPr="00846A4D" w:rsidRDefault="00846A4D" w:rsidP="00070C82">
      <w:pPr>
        <w:pStyle w:val="14TexstOSNOVA1012"/>
        <w:spacing w:line="276" w:lineRule="auto"/>
        <w:ind w:firstLine="575"/>
        <w:rPr>
          <w:rFonts w:ascii="Times New Roman" w:hAnsi="Times New Roman" w:cs="Times New Roman"/>
          <w:color w:val="auto"/>
          <w:sz w:val="24"/>
          <w:szCs w:val="24"/>
        </w:rPr>
      </w:pPr>
      <w:r w:rsidRPr="00846A4D">
        <w:rPr>
          <w:rFonts w:ascii="Times New Roman" w:hAnsi="Times New Roman" w:cs="Times New Roman"/>
          <w:color w:val="auto"/>
          <w:sz w:val="24"/>
          <w:szCs w:val="24"/>
        </w:rPr>
        <w:t>техническим средствам обучения;</w:t>
      </w:r>
    </w:p>
    <w:p w:rsidR="00846A4D" w:rsidRPr="00846A4D" w:rsidRDefault="00846A4D" w:rsidP="00070C82">
      <w:pPr>
        <w:pStyle w:val="14TexstOSNOVA1012"/>
        <w:shd w:val="clear" w:color="auto" w:fill="FFFFFF"/>
        <w:tabs>
          <w:tab w:val="left" w:pos="0"/>
        </w:tabs>
        <w:spacing w:line="276" w:lineRule="auto"/>
        <w:ind w:firstLine="575"/>
        <w:rPr>
          <w:rFonts w:ascii="Times New Roman" w:hAnsi="Times New Roman" w:cs="Times New Roman"/>
          <w:i/>
          <w:color w:val="auto"/>
          <w:sz w:val="24"/>
          <w:szCs w:val="24"/>
        </w:rPr>
      </w:pPr>
      <w:r w:rsidRPr="00846A4D">
        <w:rPr>
          <w:rFonts w:ascii="Times New Roman" w:hAnsi="Times New Roman" w:cs="Times New Roman"/>
          <w:color w:val="auto"/>
          <w:sz w:val="24"/>
          <w:szCs w:val="24"/>
        </w:rPr>
        <w:t>специальным учебникам, рабочим тетрадям, дидактическим материалам, компьютерным инструментам обучения.</w:t>
      </w:r>
    </w:p>
    <w:p w:rsidR="00846A4D" w:rsidRPr="00846A4D" w:rsidRDefault="00846A4D" w:rsidP="00070C82">
      <w:pPr>
        <w:pStyle w:val="Default"/>
        <w:spacing w:line="276" w:lineRule="auto"/>
        <w:ind w:firstLine="575"/>
        <w:jc w:val="both"/>
        <w:rPr>
          <w:color w:val="auto"/>
        </w:rPr>
      </w:pPr>
      <w:r w:rsidRPr="00846A4D">
        <w:rPr>
          <w:i/>
          <w:color w:val="auto"/>
        </w:rPr>
        <w:t>Пространство</w:t>
      </w:r>
      <w:r w:rsidRPr="00846A4D">
        <w:rPr>
          <w:color w:val="auto"/>
        </w:rPr>
        <w:t xml:space="preserve">, в котором осуществляется образование </w:t>
      </w:r>
      <w:proofErr w:type="gramStart"/>
      <w:r w:rsidRPr="00846A4D">
        <w:rPr>
          <w:color w:val="auto"/>
        </w:rPr>
        <w:t>обучающихся</w:t>
      </w:r>
      <w:proofErr w:type="gramEnd"/>
      <w:r w:rsidRPr="00846A4D">
        <w:rPr>
          <w:color w:val="auto"/>
        </w:rPr>
        <w:t xml:space="preserve"> с умственной отсталостью (интеллектуальными нарушениям</w:t>
      </w:r>
      <w:r w:rsidR="001F565C">
        <w:rPr>
          <w:color w:val="auto"/>
        </w:rPr>
        <w:t>и), соответст</w:t>
      </w:r>
      <w:r w:rsidRPr="00846A4D">
        <w:rPr>
          <w:color w:val="auto"/>
        </w:rPr>
        <w:t>в</w:t>
      </w:r>
      <w:r w:rsidR="00B42E79">
        <w:rPr>
          <w:color w:val="auto"/>
        </w:rPr>
        <w:t>ует</w:t>
      </w:r>
      <w:r w:rsidRPr="00846A4D">
        <w:rPr>
          <w:color w:val="auto"/>
        </w:rPr>
        <w:t xml:space="preserve"> общим требованиям, предъявляемым к организациям, в области:</w:t>
      </w:r>
    </w:p>
    <w:p w:rsidR="00846A4D" w:rsidRPr="00846A4D" w:rsidRDefault="00846A4D" w:rsidP="00070C82">
      <w:pPr>
        <w:pStyle w:val="Default"/>
        <w:tabs>
          <w:tab w:val="left" w:pos="851"/>
        </w:tabs>
        <w:autoSpaceDE/>
        <w:spacing w:line="276" w:lineRule="auto"/>
        <w:ind w:firstLine="575"/>
        <w:jc w:val="both"/>
        <w:textAlignment w:val="baseline"/>
        <w:rPr>
          <w:color w:val="auto"/>
        </w:rPr>
      </w:pPr>
      <w:r w:rsidRPr="00846A4D">
        <w:rPr>
          <w:color w:val="auto"/>
        </w:rPr>
        <w:t>соблюдения санитарно-гигиенических норм организации образовательной деятельности;</w:t>
      </w:r>
    </w:p>
    <w:p w:rsidR="00846A4D" w:rsidRPr="00846A4D" w:rsidRDefault="00846A4D" w:rsidP="00070C82">
      <w:pPr>
        <w:pStyle w:val="Default"/>
        <w:tabs>
          <w:tab w:val="left" w:pos="851"/>
        </w:tabs>
        <w:autoSpaceDE/>
        <w:spacing w:line="276" w:lineRule="auto"/>
        <w:ind w:firstLine="575"/>
        <w:jc w:val="both"/>
        <w:textAlignment w:val="baseline"/>
        <w:rPr>
          <w:color w:val="auto"/>
        </w:rPr>
      </w:pPr>
      <w:r w:rsidRPr="00846A4D">
        <w:rPr>
          <w:color w:val="auto"/>
        </w:rPr>
        <w:t>обеспечения санитарно-бытовых и социально-бытовых условий;</w:t>
      </w:r>
    </w:p>
    <w:p w:rsidR="00846A4D" w:rsidRPr="00846A4D" w:rsidRDefault="00846A4D" w:rsidP="00070C82">
      <w:pPr>
        <w:pStyle w:val="Default"/>
        <w:tabs>
          <w:tab w:val="left" w:pos="851"/>
        </w:tabs>
        <w:autoSpaceDE/>
        <w:spacing w:line="276" w:lineRule="auto"/>
        <w:ind w:firstLine="575"/>
        <w:jc w:val="both"/>
        <w:textAlignment w:val="baseline"/>
        <w:rPr>
          <w:color w:val="auto"/>
        </w:rPr>
      </w:pPr>
      <w:r w:rsidRPr="00846A4D">
        <w:rPr>
          <w:color w:val="auto"/>
        </w:rPr>
        <w:t xml:space="preserve">соблюдения </w:t>
      </w:r>
      <w:proofErr w:type="gramStart"/>
      <w:r w:rsidRPr="00846A4D">
        <w:rPr>
          <w:color w:val="auto"/>
        </w:rPr>
        <w:t>пожарной</w:t>
      </w:r>
      <w:proofErr w:type="gramEnd"/>
      <w:r w:rsidRPr="00846A4D">
        <w:rPr>
          <w:color w:val="auto"/>
        </w:rPr>
        <w:t xml:space="preserve"> и электробезопасности;</w:t>
      </w:r>
    </w:p>
    <w:p w:rsidR="00846A4D" w:rsidRPr="00846A4D" w:rsidRDefault="00846A4D" w:rsidP="00070C82">
      <w:pPr>
        <w:pStyle w:val="Default"/>
        <w:tabs>
          <w:tab w:val="left" w:pos="851"/>
        </w:tabs>
        <w:autoSpaceDE/>
        <w:spacing w:line="276" w:lineRule="auto"/>
        <w:ind w:firstLine="575"/>
        <w:jc w:val="both"/>
        <w:textAlignment w:val="baseline"/>
        <w:rPr>
          <w:color w:val="auto"/>
        </w:rPr>
      </w:pPr>
      <w:r w:rsidRPr="00846A4D">
        <w:rPr>
          <w:color w:val="auto"/>
        </w:rPr>
        <w:t>соблюдения требований охраны труда;</w:t>
      </w:r>
    </w:p>
    <w:p w:rsidR="00846A4D" w:rsidRPr="00846A4D" w:rsidRDefault="00846A4D" w:rsidP="00070C82">
      <w:pPr>
        <w:pStyle w:val="Default"/>
        <w:tabs>
          <w:tab w:val="left" w:pos="851"/>
        </w:tabs>
        <w:autoSpaceDE/>
        <w:spacing w:line="276" w:lineRule="auto"/>
        <w:ind w:firstLine="575"/>
        <w:jc w:val="both"/>
        <w:textAlignment w:val="baseline"/>
      </w:pPr>
      <w:r w:rsidRPr="00846A4D">
        <w:rPr>
          <w:color w:val="auto"/>
        </w:rPr>
        <w:t>соблюдения своевременных сроков и необходимых объемов текущего и капитального ремонта и др.</w:t>
      </w:r>
    </w:p>
    <w:p w:rsidR="00846A4D" w:rsidRPr="00846A4D" w:rsidRDefault="00846A4D" w:rsidP="00070C82">
      <w:pPr>
        <w:pStyle w:val="Default"/>
        <w:spacing w:line="276" w:lineRule="auto"/>
        <w:ind w:firstLine="709"/>
        <w:jc w:val="both"/>
        <w:rPr>
          <w:i/>
        </w:rPr>
      </w:pPr>
      <w:r w:rsidRPr="00846A4D">
        <w:t xml:space="preserve">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 </w:t>
      </w:r>
    </w:p>
    <w:p w:rsidR="00846A4D" w:rsidRPr="00846A4D" w:rsidRDefault="00846A4D" w:rsidP="00070C82">
      <w:pPr>
        <w:pStyle w:val="Default"/>
        <w:spacing w:line="276" w:lineRule="auto"/>
        <w:ind w:firstLine="709"/>
        <w:jc w:val="both"/>
        <w:rPr>
          <w:i/>
        </w:rPr>
      </w:pPr>
      <w:r w:rsidRPr="00846A4D">
        <w:rPr>
          <w:i/>
        </w:rPr>
        <w:lastRenderedPageBreak/>
        <w:t>Временной режим</w:t>
      </w:r>
      <w:r w:rsidRPr="00846A4D">
        <w:t xml:space="preserve"> образования обучающихся с умственной отсталостью </w:t>
      </w:r>
      <w:r w:rsidRPr="00846A4D">
        <w:rPr>
          <w:color w:val="auto"/>
        </w:rPr>
        <w:t xml:space="preserve">(интеллектуальными нарушениями) </w:t>
      </w:r>
      <w:r w:rsidRPr="00846A4D">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846A4D" w:rsidRPr="00846A4D" w:rsidRDefault="00846A4D" w:rsidP="00070C82">
      <w:pPr>
        <w:pStyle w:val="Default"/>
        <w:spacing w:line="276" w:lineRule="auto"/>
        <w:ind w:firstLine="708"/>
        <w:jc w:val="both"/>
        <w:rPr>
          <w:color w:val="00000A"/>
        </w:rPr>
      </w:pPr>
      <w:r w:rsidRPr="00846A4D">
        <w:rPr>
          <w:i/>
        </w:rPr>
        <w:t>Технические средства обучения</w:t>
      </w:r>
      <w:r w:rsidRPr="00846A4D">
        <w:t xml:space="preserve"> (</w:t>
      </w:r>
      <w:r w:rsidRPr="00846A4D">
        <w:rPr>
          <w:color w:val="00000A"/>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w:t>
      </w:r>
      <w:proofErr w:type="gramStart"/>
      <w:r w:rsidRPr="00846A4D">
        <w:rPr>
          <w:color w:val="00000A"/>
        </w:rPr>
        <w:t>обучающихся</w:t>
      </w:r>
      <w:proofErr w:type="gramEnd"/>
      <w:r w:rsidRPr="00846A4D">
        <w:rPr>
          <w:color w:val="00000A"/>
        </w:rPr>
        <w:t xml:space="preserve"> с умственной отсталостью </w:t>
      </w:r>
      <w:r w:rsidRPr="00846A4D">
        <w:rPr>
          <w:color w:val="auto"/>
        </w:rPr>
        <w:t>(интеллектуальными нарушениями)</w:t>
      </w:r>
      <w:r w:rsidRPr="00846A4D">
        <w:rPr>
          <w:color w:val="00000A"/>
        </w:rPr>
        <w:t>, способствуют мотивации учебной деятельности, развивают познавательную активность обучающихся.</w:t>
      </w:r>
    </w:p>
    <w:p w:rsidR="00846A4D" w:rsidRPr="00846A4D" w:rsidRDefault="00846A4D" w:rsidP="00070C82">
      <w:pPr>
        <w:pStyle w:val="18TexstSPISOK1"/>
        <w:spacing w:line="276" w:lineRule="auto"/>
        <w:ind w:left="0" w:firstLine="709"/>
        <w:rPr>
          <w:rFonts w:ascii="Times New Roman" w:hAnsi="Times New Roman" w:cs="Times New Roman"/>
          <w:caps w:val="0"/>
          <w:color w:val="00000A"/>
          <w:sz w:val="24"/>
          <w:szCs w:val="24"/>
        </w:rPr>
      </w:pPr>
      <w:r w:rsidRPr="00846A4D">
        <w:rPr>
          <w:rFonts w:ascii="Times New Roman" w:hAnsi="Times New Roman" w:cs="Times New Roman"/>
          <w:caps w:val="0"/>
          <w:color w:val="00000A"/>
          <w:sz w:val="24"/>
          <w:szCs w:val="24"/>
        </w:rPr>
        <w:t>Учет особых образовательных потребностей обучающихся с ум</w:t>
      </w:r>
      <w:r w:rsidRPr="00846A4D">
        <w:rPr>
          <w:rFonts w:ascii="Times New Roman" w:hAnsi="Times New Roman" w:cs="Times New Roman"/>
          <w:caps w:val="0"/>
          <w:color w:val="00000A"/>
          <w:sz w:val="24"/>
          <w:szCs w:val="24"/>
        </w:rPr>
        <w:softHyphen/>
        <w:t>с</w:t>
      </w:r>
      <w:r w:rsidRPr="00846A4D">
        <w:rPr>
          <w:rFonts w:ascii="Times New Roman" w:hAnsi="Times New Roman" w:cs="Times New Roman"/>
          <w:caps w:val="0"/>
          <w:color w:val="00000A"/>
          <w:sz w:val="24"/>
          <w:szCs w:val="24"/>
        </w:rPr>
        <w:softHyphen/>
        <w:t>т</w:t>
      </w:r>
      <w:r w:rsidRPr="00846A4D">
        <w:rPr>
          <w:rFonts w:ascii="Times New Roman" w:hAnsi="Times New Roman" w:cs="Times New Roman"/>
          <w:caps w:val="0"/>
          <w:color w:val="00000A"/>
          <w:sz w:val="24"/>
          <w:szCs w:val="24"/>
        </w:rPr>
        <w:softHyphen/>
        <w:t>вен</w:t>
      </w:r>
      <w:r w:rsidRPr="00846A4D">
        <w:rPr>
          <w:rFonts w:ascii="Times New Roman" w:hAnsi="Times New Roman" w:cs="Times New Roman"/>
          <w:caps w:val="0"/>
          <w:color w:val="00000A"/>
          <w:sz w:val="24"/>
          <w:szCs w:val="24"/>
        </w:rPr>
        <w:softHyphen/>
        <w:t>ной от</w:t>
      </w:r>
      <w:r w:rsidRPr="00846A4D">
        <w:rPr>
          <w:rFonts w:ascii="Times New Roman" w:hAnsi="Times New Roman" w:cs="Times New Roman"/>
          <w:caps w:val="0"/>
          <w:color w:val="00000A"/>
          <w:sz w:val="24"/>
          <w:szCs w:val="24"/>
        </w:rPr>
        <w:softHyphen/>
        <w:t xml:space="preserve">сталостью </w:t>
      </w:r>
      <w:r w:rsidRPr="00846A4D">
        <w:rPr>
          <w:rFonts w:ascii="Times New Roman" w:hAnsi="Times New Roman" w:cs="Times New Roman"/>
          <w:caps w:val="0"/>
          <w:color w:val="auto"/>
          <w:sz w:val="24"/>
          <w:szCs w:val="24"/>
        </w:rPr>
        <w:t>(интеллектуальными нарушениями)</w:t>
      </w:r>
      <w:r w:rsidRPr="00846A4D">
        <w:rPr>
          <w:rFonts w:ascii="Times New Roman" w:hAnsi="Times New Roman" w:cs="Times New Roman"/>
          <w:caps w:val="0"/>
          <w:color w:val="00000A"/>
          <w:sz w:val="24"/>
          <w:szCs w:val="24"/>
        </w:rPr>
        <w:t>обусловливает необходимость ис</w:t>
      </w:r>
      <w:r w:rsidRPr="00846A4D">
        <w:rPr>
          <w:rFonts w:ascii="Times New Roman" w:hAnsi="Times New Roman" w:cs="Times New Roman"/>
          <w:caps w:val="0"/>
          <w:color w:val="00000A"/>
          <w:sz w:val="24"/>
          <w:szCs w:val="24"/>
        </w:rPr>
        <w:softHyphen/>
        <w:t>поль</w:t>
      </w:r>
      <w:r w:rsidRPr="00846A4D">
        <w:rPr>
          <w:rFonts w:ascii="Times New Roman" w:hAnsi="Times New Roman" w:cs="Times New Roman"/>
          <w:caps w:val="0"/>
          <w:color w:val="00000A"/>
          <w:sz w:val="24"/>
          <w:szCs w:val="24"/>
        </w:rPr>
        <w:softHyphen/>
        <w:t>зо</w:t>
      </w:r>
      <w:r w:rsidRPr="00846A4D">
        <w:rPr>
          <w:rFonts w:ascii="Times New Roman" w:hAnsi="Times New Roman" w:cs="Times New Roman"/>
          <w:caps w:val="0"/>
          <w:color w:val="00000A"/>
          <w:sz w:val="24"/>
          <w:szCs w:val="24"/>
        </w:rPr>
        <w:softHyphen/>
        <w:t>ва</w:t>
      </w:r>
      <w:r w:rsidRPr="00846A4D">
        <w:rPr>
          <w:rFonts w:ascii="Times New Roman" w:hAnsi="Times New Roman" w:cs="Times New Roman"/>
          <w:caps w:val="0"/>
          <w:color w:val="00000A"/>
          <w:sz w:val="24"/>
          <w:szCs w:val="24"/>
        </w:rPr>
        <w:softHyphen/>
        <w:t xml:space="preserve">ния </w:t>
      </w:r>
      <w:r w:rsidRPr="00846A4D">
        <w:rPr>
          <w:rFonts w:ascii="Times New Roman" w:hAnsi="Times New Roman" w:cs="Times New Roman"/>
          <w:i/>
          <w:caps w:val="0"/>
          <w:color w:val="00000A"/>
          <w:sz w:val="24"/>
          <w:szCs w:val="24"/>
        </w:rPr>
        <w:t>спе</w:t>
      </w:r>
      <w:r w:rsidRPr="00846A4D">
        <w:rPr>
          <w:rFonts w:ascii="Times New Roman" w:hAnsi="Times New Roman" w:cs="Times New Roman"/>
          <w:i/>
          <w:caps w:val="0"/>
          <w:color w:val="00000A"/>
          <w:sz w:val="24"/>
          <w:szCs w:val="24"/>
        </w:rPr>
        <w:softHyphen/>
        <w:t>ци</w:t>
      </w:r>
      <w:r w:rsidRPr="00846A4D">
        <w:rPr>
          <w:rFonts w:ascii="Times New Roman" w:hAnsi="Times New Roman" w:cs="Times New Roman"/>
          <w:i/>
          <w:caps w:val="0"/>
          <w:color w:val="00000A"/>
          <w:sz w:val="24"/>
          <w:szCs w:val="24"/>
        </w:rPr>
        <w:softHyphen/>
        <w:t>аль</w:t>
      </w:r>
      <w:r w:rsidRPr="00846A4D">
        <w:rPr>
          <w:rFonts w:ascii="Times New Roman" w:hAnsi="Times New Roman" w:cs="Times New Roman"/>
          <w:i/>
          <w:caps w:val="0"/>
          <w:color w:val="00000A"/>
          <w:sz w:val="24"/>
          <w:szCs w:val="24"/>
        </w:rPr>
        <w:softHyphen/>
        <w:t>ных уче</w:t>
      </w:r>
      <w:r w:rsidRPr="00846A4D">
        <w:rPr>
          <w:rFonts w:ascii="Times New Roman" w:hAnsi="Times New Roman" w:cs="Times New Roman"/>
          <w:i/>
          <w:caps w:val="0"/>
          <w:color w:val="00000A"/>
          <w:sz w:val="24"/>
          <w:szCs w:val="24"/>
        </w:rPr>
        <w:softHyphen/>
        <w:t>б</w:t>
      </w:r>
      <w:r w:rsidRPr="00846A4D">
        <w:rPr>
          <w:rFonts w:ascii="Times New Roman" w:hAnsi="Times New Roman" w:cs="Times New Roman"/>
          <w:i/>
          <w:caps w:val="0"/>
          <w:color w:val="00000A"/>
          <w:sz w:val="24"/>
          <w:szCs w:val="24"/>
        </w:rPr>
        <w:softHyphen/>
        <w:t>ни</w:t>
      </w:r>
      <w:r w:rsidRPr="00846A4D">
        <w:rPr>
          <w:rFonts w:ascii="Times New Roman" w:hAnsi="Times New Roman" w:cs="Times New Roman"/>
          <w:i/>
          <w:caps w:val="0"/>
          <w:color w:val="00000A"/>
          <w:sz w:val="24"/>
          <w:szCs w:val="24"/>
        </w:rPr>
        <w:softHyphen/>
        <w:t>ков</w:t>
      </w:r>
      <w:r w:rsidRPr="00846A4D">
        <w:rPr>
          <w:rFonts w:ascii="Times New Roman" w:hAnsi="Times New Roman" w:cs="Times New Roman"/>
          <w:caps w:val="0"/>
          <w:color w:val="00000A"/>
          <w:sz w:val="24"/>
          <w:szCs w:val="24"/>
        </w:rPr>
        <w:t>, адресованных данной категории обучающихся. Для за</w:t>
      </w:r>
      <w:r w:rsidRPr="00846A4D">
        <w:rPr>
          <w:rFonts w:ascii="Times New Roman" w:hAnsi="Times New Roman" w:cs="Times New Roman"/>
          <w:caps w:val="0"/>
          <w:color w:val="00000A"/>
          <w:sz w:val="24"/>
          <w:szCs w:val="24"/>
        </w:rPr>
        <w:softHyphen/>
        <w:t>кре</w:t>
      </w:r>
      <w:r w:rsidRPr="00846A4D">
        <w:rPr>
          <w:rFonts w:ascii="Times New Roman" w:hAnsi="Times New Roman" w:cs="Times New Roman"/>
          <w:caps w:val="0"/>
          <w:color w:val="00000A"/>
          <w:sz w:val="24"/>
          <w:szCs w:val="24"/>
        </w:rPr>
        <w:softHyphen/>
        <w:t>п</w:t>
      </w:r>
      <w:r w:rsidRPr="00846A4D">
        <w:rPr>
          <w:rFonts w:ascii="Times New Roman" w:hAnsi="Times New Roman" w:cs="Times New Roman"/>
          <w:caps w:val="0"/>
          <w:color w:val="00000A"/>
          <w:sz w:val="24"/>
          <w:szCs w:val="24"/>
        </w:rPr>
        <w:softHyphen/>
        <w:t>ле</w:t>
      </w:r>
      <w:r w:rsidRPr="00846A4D">
        <w:rPr>
          <w:rFonts w:ascii="Times New Roman" w:hAnsi="Times New Roman" w:cs="Times New Roman"/>
          <w:caps w:val="0"/>
          <w:color w:val="00000A"/>
          <w:sz w:val="24"/>
          <w:szCs w:val="24"/>
        </w:rPr>
        <w:softHyphen/>
        <w:t>ния зна</w:t>
      </w:r>
      <w:r w:rsidRPr="00846A4D">
        <w:rPr>
          <w:rFonts w:ascii="Times New Roman" w:hAnsi="Times New Roman" w:cs="Times New Roman"/>
          <w:caps w:val="0"/>
          <w:color w:val="00000A"/>
          <w:sz w:val="24"/>
          <w:szCs w:val="24"/>
        </w:rPr>
        <w:softHyphen/>
        <w:t>ний, полученных на уроке, а также для выполнения практических ра</w:t>
      </w:r>
      <w:r w:rsidRPr="00846A4D">
        <w:rPr>
          <w:rFonts w:ascii="Times New Roman" w:hAnsi="Times New Roman" w:cs="Times New Roman"/>
          <w:caps w:val="0"/>
          <w:color w:val="00000A"/>
          <w:sz w:val="24"/>
          <w:szCs w:val="24"/>
        </w:rPr>
        <w:softHyphen/>
        <w:t>бот, не</w:t>
      </w:r>
      <w:r w:rsidRPr="00846A4D">
        <w:rPr>
          <w:rFonts w:ascii="Times New Roman" w:hAnsi="Times New Roman" w:cs="Times New Roman"/>
          <w:caps w:val="0"/>
          <w:color w:val="00000A"/>
          <w:sz w:val="24"/>
          <w:szCs w:val="24"/>
        </w:rPr>
        <w:softHyphen/>
        <w:t>об</w:t>
      </w:r>
      <w:r w:rsidRPr="00846A4D">
        <w:rPr>
          <w:rFonts w:ascii="Times New Roman" w:hAnsi="Times New Roman" w:cs="Times New Roman"/>
          <w:caps w:val="0"/>
          <w:color w:val="00000A"/>
          <w:sz w:val="24"/>
          <w:szCs w:val="24"/>
        </w:rPr>
        <w:softHyphen/>
        <w:t>ходимо использование рабочих тетрадей на печатной основе, вклю</w:t>
      </w:r>
      <w:r w:rsidRPr="00846A4D">
        <w:rPr>
          <w:rFonts w:ascii="Times New Roman" w:hAnsi="Times New Roman" w:cs="Times New Roman"/>
          <w:caps w:val="0"/>
          <w:color w:val="00000A"/>
          <w:sz w:val="24"/>
          <w:szCs w:val="24"/>
        </w:rPr>
        <w:softHyphen/>
        <w:t>чая Про</w:t>
      </w:r>
      <w:r w:rsidRPr="00846A4D">
        <w:rPr>
          <w:rFonts w:ascii="Times New Roman" w:hAnsi="Times New Roman" w:cs="Times New Roman"/>
          <w:caps w:val="0"/>
          <w:color w:val="00000A"/>
          <w:sz w:val="24"/>
          <w:szCs w:val="24"/>
        </w:rPr>
        <w:softHyphen/>
        <w:t>пи</w:t>
      </w:r>
      <w:r w:rsidRPr="00846A4D">
        <w:rPr>
          <w:rFonts w:ascii="Times New Roman" w:hAnsi="Times New Roman" w:cs="Times New Roman"/>
          <w:caps w:val="0"/>
          <w:color w:val="00000A"/>
          <w:sz w:val="24"/>
          <w:szCs w:val="24"/>
        </w:rPr>
        <w:softHyphen/>
        <w:t>си.</w:t>
      </w:r>
    </w:p>
    <w:p w:rsidR="00846A4D" w:rsidRPr="00846A4D" w:rsidRDefault="00846A4D" w:rsidP="00070C82">
      <w:pPr>
        <w:pStyle w:val="18TexstSPISOK1"/>
        <w:spacing w:line="276" w:lineRule="auto"/>
        <w:ind w:left="0" w:firstLine="709"/>
        <w:rPr>
          <w:rFonts w:ascii="Times New Roman" w:hAnsi="Times New Roman" w:cs="Times New Roman"/>
          <w:color w:val="auto"/>
          <w:sz w:val="24"/>
          <w:szCs w:val="24"/>
        </w:rPr>
      </w:pPr>
      <w:r w:rsidRPr="00846A4D">
        <w:rPr>
          <w:rFonts w:ascii="Times New Roman" w:hAnsi="Times New Roman" w:cs="Times New Roman"/>
          <w:caps w:val="0"/>
          <w:color w:val="00000A"/>
          <w:sz w:val="24"/>
          <w:szCs w:val="24"/>
        </w:rPr>
        <w:t xml:space="preserve">Особые образовательные потребности обучающихся </w:t>
      </w:r>
      <w:r w:rsidRPr="00846A4D">
        <w:rPr>
          <w:rFonts w:ascii="Times New Roman" w:hAnsi="Times New Roman" w:cs="Times New Roman"/>
          <w:caps w:val="0"/>
          <w:sz w:val="24"/>
          <w:szCs w:val="24"/>
        </w:rPr>
        <w:t>с умственной от</w:t>
      </w:r>
      <w:r w:rsidRPr="00846A4D">
        <w:rPr>
          <w:rFonts w:ascii="Times New Roman" w:hAnsi="Times New Roman" w:cs="Times New Roman"/>
          <w:caps w:val="0"/>
          <w:sz w:val="24"/>
          <w:szCs w:val="24"/>
        </w:rPr>
        <w:softHyphen/>
        <w:t>с</w:t>
      </w:r>
      <w:r w:rsidRPr="00846A4D">
        <w:rPr>
          <w:rFonts w:ascii="Times New Roman" w:hAnsi="Times New Roman" w:cs="Times New Roman"/>
          <w:caps w:val="0"/>
          <w:sz w:val="24"/>
          <w:szCs w:val="24"/>
        </w:rPr>
        <w:softHyphen/>
        <w:t>та</w:t>
      </w:r>
      <w:r w:rsidRPr="00846A4D">
        <w:rPr>
          <w:rFonts w:ascii="Times New Roman" w:hAnsi="Times New Roman" w:cs="Times New Roman"/>
          <w:caps w:val="0"/>
          <w:sz w:val="24"/>
          <w:szCs w:val="24"/>
        </w:rPr>
        <w:softHyphen/>
        <w:t>лостью</w:t>
      </w:r>
      <w:r w:rsidRPr="00846A4D">
        <w:rPr>
          <w:rFonts w:ascii="Times New Roman" w:hAnsi="Times New Roman" w:cs="Times New Roman"/>
          <w:caps w:val="0"/>
          <w:color w:val="auto"/>
          <w:sz w:val="24"/>
          <w:szCs w:val="24"/>
        </w:rPr>
        <w:t>(интеллектуальными нарушениями)</w:t>
      </w:r>
      <w:r w:rsidRPr="00846A4D">
        <w:rPr>
          <w:rFonts w:ascii="Times New Roman" w:hAnsi="Times New Roman" w:cs="Times New Roman"/>
          <w:caps w:val="0"/>
          <w:color w:val="00000A"/>
          <w:sz w:val="24"/>
          <w:szCs w:val="24"/>
        </w:rPr>
        <w:t>обусловливают необходимость специального подбора учебного и ди</w:t>
      </w:r>
      <w:r w:rsidRPr="00846A4D">
        <w:rPr>
          <w:rFonts w:ascii="Times New Roman" w:hAnsi="Times New Roman" w:cs="Times New Roman"/>
          <w:caps w:val="0"/>
          <w:color w:val="00000A"/>
          <w:sz w:val="24"/>
          <w:szCs w:val="24"/>
        </w:rPr>
        <w:softHyphen/>
        <w:t>дактического материала (в младших классах преимущественное ис</w:t>
      </w:r>
      <w:r w:rsidRPr="00846A4D">
        <w:rPr>
          <w:rFonts w:ascii="Times New Roman" w:hAnsi="Times New Roman" w:cs="Times New Roman"/>
          <w:caps w:val="0"/>
          <w:color w:val="00000A"/>
          <w:sz w:val="24"/>
          <w:szCs w:val="24"/>
        </w:rPr>
        <w:softHyphen/>
        <w:t>поль</w:t>
      </w:r>
      <w:r w:rsidRPr="00846A4D">
        <w:rPr>
          <w:rFonts w:ascii="Times New Roman" w:hAnsi="Times New Roman" w:cs="Times New Roman"/>
          <w:caps w:val="0"/>
          <w:color w:val="00000A"/>
          <w:sz w:val="24"/>
          <w:szCs w:val="24"/>
        </w:rPr>
        <w:softHyphen/>
        <w:t>зо</w:t>
      </w:r>
      <w:r w:rsidRPr="00846A4D">
        <w:rPr>
          <w:rFonts w:ascii="Times New Roman" w:hAnsi="Times New Roman" w:cs="Times New Roman"/>
          <w:caps w:val="0"/>
          <w:color w:val="00000A"/>
          <w:sz w:val="24"/>
          <w:szCs w:val="24"/>
        </w:rPr>
        <w:softHyphen/>
        <w:t>ва</w:t>
      </w:r>
      <w:r w:rsidRPr="00846A4D">
        <w:rPr>
          <w:rFonts w:ascii="Times New Roman" w:hAnsi="Times New Roman" w:cs="Times New Roman"/>
          <w:caps w:val="0"/>
          <w:color w:val="00000A"/>
          <w:sz w:val="24"/>
          <w:szCs w:val="24"/>
        </w:rPr>
        <w:softHyphen/>
        <w:t>ние натуральной и иллюстративной наглядности; в старших ― ил</w:t>
      </w:r>
      <w:r w:rsidRPr="00846A4D">
        <w:rPr>
          <w:rFonts w:ascii="Times New Roman" w:hAnsi="Times New Roman" w:cs="Times New Roman"/>
          <w:caps w:val="0"/>
          <w:color w:val="00000A"/>
          <w:sz w:val="24"/>
          <w:szCs w:val="24"/>
        </w:rPr>
        <w:softHyphen/>
        <w:t>лю</w:t>
      </w:r>
      <w:r w:rsidRPr="00846A4D">
        <w:rPr>
          <w:rFonts w:ascii="Times New Roman" w:hAnsi="Times New Roman" w:cs="Times New Roman"/>
          <w:caps w:val="0"/>
          <w:color w:val="00000A"/>
          <w:sz w:val="24"/>
          <w:szCs w:val="24"/>
        </w:rPr>
        <w:softHyphen/>
        <w:t>с</w:t>
      </w:r>
      <w:r w:rsidRPr="00846A4D">
        <w:rPr>
          <w:rFonts w:ascii="Times New Roman" w:hAnsi="Times New Roman" w:cs="Times New Roman"/>
          <w:caps w:val="0"/>
          <w:color w:val="00000A"/>
          <w:sz w:val="24"/>
          <w:szCs w:val="24"/>
        </w:rPr>
        <w:softHyphen/>
        <w:t>т</w:t>
      </w:r>
      <w:r w:rsidRPr="00846A4D">
        <w:rPr>
          <w:rFonts w:ascii="Times New Roman" w:hAnsi="Times New Roman" w:cs="Times New Roman"/>
          <w:caps w:val="0"/>
          <w:color w:val="00000A"/>
          <w:sz w:val="24"/>
          <w:szCs w:val="24"/>
        </w:rPr>
        <w:softHyphen/>
        <w:t>ра</w:t>
      </w:r>
      <w:r w:rsidRPr="00846A4D">
        <w:rPr>
          <w:rFonts w:ascii="Times New Roman" w:hAnsi="Times New Roman" w:cs="Times New Roman"/>
          <w:caps w:val="0"/>
          <w:color w:val="00000A"/>
          <w:sz w:val="24"/>
          <w:szCs w:val="24"/>
        </w:rPr>
        <w:softHyphen/>
        <w:t>тив</w:t>
      </w:r>
      <w:r w:rsidRPr="00846A4D">
        <w:rPr>
          <w:rFonts w:ascii="Times New Roman" w:hAnsi="Times New Roman" w:cs="Times New Roman"/>
          <w:caps w:val="0"/>
          <w:color w:val="00000A"/>
          <w:sz w:val="24"/>
          <w:szCs w:val="24"/>
        </w:rPr>
        <w:softHyphen/>
        <w:t>ной и символической).</w:t>
      </w:r>
    </w:p>
    <w:p w:rsidR="00846A4D" w:rsidRPr="00846A4D" w:rsidRDefault="00846A4D" w:rsidP="00070C82">
      <w:pPr>
        <w:pStyle w:val="14TexstOSNOVA1012"/>
        <w:spacing w:line="276" w:lineRule="auto"/>
        <w:ind w:firstLine="709"/>
        <w:rPr>
          <w:rFonts w:ascii="Times New Roman" w:hAnsi="Times New Roman" w:cs="Times New Roman"/>
          <w:i/>
          <w:color w:val="auto"/>
          <w:sz w:val="24"/>
          <w:szCs w:val="24"/>
        </w:rPr>
      </w:pPr>
      <w:r w:rsidRPr="00846A4D">
        <w:rPr>
          <w:rFonts w:ascii="Times New Roman" w:hAnsi="Times New Roman" w:cs="Times New Roman"/>
          <w:color w:val="auto"/>
          <w:sz w:val="24"/>
          <w:szCs w:val="24"/>
        </w:rPr>
        <w:t>Требования к материально-техническому обеспечению ориентированы не только на ребёнка, но и на всех участников процесса образования. Это обу</w:t>
      </w:r>
      <w:r w:rsidRPr="00846A4D">
        <w:rPr>
          <w:rFonts w:ascii="Times New Roman" w:hAnsi="Times New Roman" w:cs="Times New Roman"/>
          <w:color w:val="auto"/>
          <w:sz w:val="24"/>
          <w:szCs w:val="24"/>
        </w:rPr>
        <w:softHyphen/>
        <w:t>словлено  необходимостью индивидуализации про</w:t>
      </w:r>
      <w:r w:rsidRPr="00846A4D">
        <w:rPr>
          <w:rFonts w:ascii="Times New Roman" w:hAnsi="Times New Roman" w:cs="Times New Roman"/>
          <w:color w:val="auto"/>
          <w:sz w:val="24"/>
          <w:szCs w:val="24"/>
        </w:rPr>
        <w:softHyphen/>
        <w:t xml:space="preserve">цесса образования </w:t>
      </w:r>
      <w:proofErr w:type="gramStart"/>
      <w:r w:rsidRPr="00846A4D">
        <w:rPr>
          <w:rFonts w:ascii="Times New Roman" w:hAnsi="Times New Roman" w:cs="Times New Roman"/>
          <w:color w:val="auto"/>
          <w:sz w:val="24"/>
          <w:szCs w:val="24"/>
        </w:rPr>
        <w:t>обучающихся</w:t>
      </w:r>
      <w:proofErr w:type="gramEnd"/>
      <w:r w:rsidRPr="00846A4D">
        <w:rPr>
          <w:rFonts w:ascii="Times New Roman" w:hAnsi="Times New Roman" w:cs="Times New Roman"/>
          <w:color w:val="auto"/>
          <w:sz w:val="24"/>
          <w:szCs w:val="24"/>
        </w:rPr>
        <w:t xml:space="preserve"> с умственной отсталостью (интеллектуальными нарушениями). Специфика данной группы тре</w:t>
      </w:r>
      <w:r w:rsidRPr="00846A4D">
        <w:rPr>
          <w:rFonts w:ascii="Times New Roman" w:hAnsi="Times New Roman" w:cs="Times New Roman"/>
          <w:color w:val="auto"/>
          <w:sz w:val="24"/>
          <w:szCs w:val="24"/>
        </w:rPr>
        <w:softHyphen/>
        <w:t>бо</w:t>
      </w:r>
      <w:r w:rsidRPr="00846A4D">
        <w:rPr>
          <w:rFonts w:ascii="Times New Roman" w:hAnsi="Times New Roman" w:cs="Times New Roman"/>
          <w:color w:val="auto"/>
          <w:sz w:val="24"/>
          <w:szCs w:val="24"/>
        </w:rPr>
        <w:softHyphen/>
        <w:t>ва</w:t>
      </w:r>
      <w:r w:rsidRPr="00846A4D">
        <w:rPr>
          <w:rFonts w:ascii="Times New Roman" w:hAnsi="Times New Roman" w:cs="Times New Roman"/>
          <w:color w:val="auto"/>
          <w:sz w:val="24"/>
          <w:szCs w:val="24"/>
        </w:rPr>
        <w:softHyphen/>
        <w:t>ний состоит в том, что все вовлечённые в процесс образования взрослые дол</w:t>
      </w:r>
      <w:r w:rsidRPr="00846A4D">
        <w:rPr>
          <w:rFonts w:ascii="Times New Roman" w:hAnsi="Times New Roman" w:cs="Times New Roman"/>
          <w:color w:val="auto"/>
          <w:sz w:val="24"/>
          <w:szCs w:val="24"/>
        </w:rPr>
        <w:softHyphen/>
        <w:t>жны иметь неограниченный доступ к организационной технике либо спе</w:t>
      </w:r>
      <w:r w:rsidRPr="00846A4D">
        <w:rPr>
          <w:rFonts w:ascii="Times New Roman" w:hAnsi="Times New Roman" w:cs="Times New Roman"/>
          <w:color w:val="auto"/>
          <w:sz w:val="24"/>
          <w:szCs w:val="24"/>
        </w:rPr>
        <w:softHyphen/>
        <w:t>ци</w:t>
      </w:r>
      <w:r w:rsidRPr="00846A4D">
        <w:rPr>
          <w:rFonts w:ascii="Times New Roman" w:hAnsi="Times New Roman" w:cs="Times New Roman"/>
          <w:color w:val="auto"/>
          <w:sz w:val="24"/>
          <w:szCs w:val="24"/>
        </w:rPr>
        <w:softHyphen/>
        <w:t>альному ресурсному центру в общеобразовательной организации, где можно осу</w:t>
      </w:r>
      <w:r w:rsidRPr="00846A4D">
        <w:rPr>
          <w:rFonts w:ascii="Times New Roman" w:hAnsi="Times New Roman" w:cs="Times New Roman"/>
          <w:color w:val="auto"/>
          <w:sz w:val="24"/>
          <w:szCs w:val="24"/>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sidRPr="00846A4D">
        <w:rPr>
          <w:rFonts w:ascii="Times New Roman" w:hAnsi="Times New Roman" w:cs="Times New Roman"/>
          <w:color w:val="auto"/>
          <w:sz w:val="24"/>
          <w:szCs w:val="24"/>
        </w:rPr>
        <w:softHyphen/>
        <w:t>ду</w:t>
      </w:r>
      <w:r w:rsidRPr="00846A4D">
        <w:rPr>
          <w:rFonts w:ascii="Times New Roman" w:hAnsi="Times New Roman" w:cs="Times New Roman"/>
          <w:color w:val="auto"/>
          <w:sz w:val="24"/>
          <w:szCs w:val="24"/>
        </w:rPr>
        <w:softHyphen/>
        <w:t>с</w:t>
      </w:r>
      <w:r w:rsidRPr="00846A4D">
        <w:rPr>
          <w:rFonts w:ascii="Times New Roman" w:hAnsi="Times New Roman" w:cs="Times New Roman"/>
          <w:color w:val="auto"/>
          <w:sz w:val="24"/>
          <w:szCs w:val="24"/>
        </w:rPr>
        <w:softHyphen/>
        <w:t>мат</w:t>
      </w:r>
      <w:r w:rsidRPr="00846A4D">
        <w:rPr>
          <w:rFonts w:ascii="Times New Roman" w:hAnsi="Times New Roman" w:cs="Times New Roman"/>
          <w:color w:val="auto"/>
          <w:sz w:val="24"/>
          <w:szCs w:val="24"/>
        </w:rPr>
        <w:softHyphen/>
        <w:t>ри</w:t>
      </w:r>
      <w:r w:rsidRPr="00846A4D">
        <w:rPr>
          <w:rFonts w:ascii="Times New Roman" w:hAnsi="Times New Roman" w:cs="Times New Roman"/>
          <w:color w:val="auto"/>
          <w:sz w:val="24"/>
          <w:szCs w:val="24"/>
        </w:rPr>
        <w:softHyphen/>
        <w:t>ва</w:t>
      </w:r>
      <w:r w:rsidRPr="00846A4D">
        <w:rPr>
          <w:rFonts w:ascii="Times New Roman" w:hAnsi="Times New Roman" w:cs="Times New Roman"/>
          <w:color w:val="auto"/>
          <w:sz w:val="24"/>
          <w:szCs w:val="24"/>
        </w:rPr>
        <w:softHyphen/>
        <w:t>ет</w:t>
      </w:r>
      <w:r w:rsidRPr="00846A4D">
        <w:rPr>
          <w:rFonts w:ascii="Times New Roman" w:hAnsi="Times New Roman" w:cs="Times New Roman"/>
          <w:color w:val="auto"/>
          <w:sz w:val="24"/>
          <w:szCs w:val="24"/>
        </w:rPr>
        <w:softHyphen/>
        <w:t>ся материально-техническая поддержка, в том числе сетевая, процесса ко</w:t>
      </w:r>
      <w:r w:rsidRPr="00846A4D">
        <w:rPr>
          <w:rFonts w:ascii="Times New Roman" w:hAnsi="Times New Roman" w:cs="Times New Roman"/>
          <w:color w:val="auto"/>
          <w:sz w:val="24"/>
          <w:szCs w:val="24"/>
        </w:rPr>
        <w:softHyphen/>
        <w:t>ор</w:t>
      </w:r>
      <w:r w:rsidRPr="00846A4D">
        <w:rPr>
          <w:rFonts w:ascii="Times New Roman" w:hAnsi="Times New Roman" w:cs="Times New Roman"/>
          <w:color w:val="auto"/>
          <w:sz w:val="24"/>
          <w:szCs w:val="24"/>
        </w:rPr>
        <w:softHyphen/>
        <w:t>ди</w:t>
      </w:r>
      <w:r w:rsidRPr="00846A4D">
        <w:rPr>
          <w:rFonts w:ascii="Times New Roman" w:hAnsi="Times New Roman" w:cs="Times New Roman"/>
          <w:color w:val="auto"/>
          <w:sz w:val="24"/>
          <w:szCs w:val="24"/>
        </w:rPr>
        <w:softHyphen/>
        <w:t>нации и взаимодействия специалистов разного профиля, вовлечённых в про</w:t>
      </w:r>
      <w:r w:rsidRPr="00846A4D">
        <w:rPr>
          <w:rFonts w:ascii="Times New Roman" w:hAnsi="Times New Roman" w:cs="Times New Roman"/>
          <w:color w:val="auto"/>
          <w:sz w:val="24"/>
          <w:szCs w:val="24"/>
        </w:rPr>
        <w:softHyphen/>
        <w:t>цесс образования, родителей (законных представителей) обучающихся с умственной отсталостью (интеллектуальными нарушениями).</w:t>
      </w:r>
    </w:p>
    <w:p w:rsidR="00846A4D" w:rsidRPr="00846A4D" w:rsidRDefault="00846A4D" w:rsidP="00070C82">
      <w:pPr>
        <w:pStyle w:val="14TexstOSNOVA1012"/>
        <w:spacing w:line="276" w:lineRule="auto"/>
        <w:ind w:firstLine="709"/>
        <w:rPr>
          <w:rFonts w:ascii="Times New Roman" w:hAnsi="Times New Roman" w:cs="Times New Roman"/>
          <w:color w:val="auto"/>
          <w:sz w:val="24"/>
          <w:szCs w:val="24"/>
        </w:rPr>
      </w:pPr>
      <w:r w:rsidRPr="00846A4D">
        <w:rPr>
          <w:rFonts w:ascii="Times New Roman" w:hAnsi="Times New Roman" w:cs="Times New Roman"/>
          <w:i/>
          <w:color w:val="auto"/>
          <w:sz w:val="24"/>
          <w:szCs w:val="24"/>
        </w:rPr>
        <w:t>Информационное обеспечение</w:t>
      </w:r>
      <w:r w:rsidRPr="00846A4D">
        <w:rPr>
          <w:rFonts w:ascii="Times New Roman" w:hAnsi="Times New Roman" w:cs="Times New Roman"/>
          <w:color w:val="auto"/>
          <w:sz w:val="24"/>
          <w:szCs w:val="24"/>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846A4D" w:rsidRPr="00846A4D" w:rsidRDefault="00846A4D" w:rsidP="00070C82">
      <w:pPr>
        <w:spacing w:after="0"/>
        <w:ind w:firstLine="709"/>
        <w:jc w:val="both"/>
        <w:rPr>
          <w:rFonts w:ascii="Times New Roman" w:hAnsi="Times New Roman" w:cs="Times New Roman"/>
          <w:sz w:val="24"/>
          <w:szCs w:val="24"/>
        </w:rPr>
      </w:pPr>
      <w:proofErr w:type="gramStart"/>
      <w:r w:rsidRPr="00846A4D">
        <w:rPr>
          <w:rFonts w:ascii="Times New Roman" w:hAnsi="Times New Roman" w:cs="Times New Roman"/>
          <w:sz w:val="24"/>
          <w:szCs w:val="24"/>
        </w:rPr>
        <w:t>Информационно-методическое обеспечение реализации адап</w:t>
      </w:r>
      <w:r w:rsidRPr="00846A4D">
        <w:rPr>
          <w:rFonts w:ascii="Times New Roman" w:hAnsi="Times New Roman" w:cs="Times New Roman"/>
          <w:sz w:val="24"/>
          <w:szCs w:val="24"/>
        </w:rPr>
        <w:softHyphen/>
        <w:t>ти</w:t>
      </w:r>
      <w:r w:rsidRPr="00846A4D">
        <w:rPr>
          <w:rFonts w:ascii="Times New Roman" w:hAnsi="Times New Roman" w:cs="Times New Roman"/>
          <w:sz w:val="24"/>
          <w:szCs w:val="24"/>
        </w:rPr>
        <w:softHyphen/>
        <w:t>ро</w:t>
      </w:r>
      <w:r w:rsidRPr="00846A4D">
        <w:rPr>
          <w:rFonts w:ascii="Times New Roman" w:hAnsi="Times New Roman" w:cs="Times New Roman"/>
          <w:sz w:val="24"/>
          <w:szCs w:val="24"/>
        </w:rPr>
        <w:softHyphen/>
        <w:t>ванных об</w:t>
      </w:r>
      <w:r w:rsidRPr="00846A4D">
        <w:rPr>
          <w:rFonts w:ascii="Times New Roman" w:hAnsi="Times New Roman" w:cs="Times New Roman"/>
          <w:sz w:val="24"/>
          <w:szCs w:val="24"/>
        </w:rPr>
        <w:softHyphen/>
        <w:t>ра</w:t>
      </w:r>
      <w:r w:rsidRPr="00846A4D">
        <w:rPr>
          <w:rFonts w:ascii="Times New Roman" w:hAnsi="Times New Roman" w:cs="Times New Roman"/>
          <w:sz w:val="24"/>
          <w:szCs w:val="24"/>
        </w:rPr>
        <w:softHyphen/>
        <w:t>зо</w:t>
      </w:r>
      <w:r w:rsidRPr="00846A4D">
        <w:rPr>
          <w:rFonts w:ascii="Times New Roman" w:hAnsi="Times New Roman" w:cs="Times New Roman"/>
          <w:sz w:val="24"/>
          <w:szCs w:val="24"/>
        </w:rPr>
        <w:softHyphen/>
        <w:t>ва</w:t>
      </w:r>
      <w:r w:rsidRPr="00846A4D">
        <w:rPr>
          <w:rFonts w:ascii="Times New Roman" w:hAnsi="Times New Roman" w:cs="Times New Roman"/>
          <w:sz w:val="24"/>
          <w:szCs w:val="24"/>
        </w:rPr>
        <w:softHyphen/>
        <w:t>тель</w:t>
      </w:r>
      <w:r w:rsidRPr="00846A4D">
        <w:rPr>
          <w:rFonts w:ascii="Times New Roman" w:hAnsi="Times New Roman" w:cs="Times New Roman"/>
          <w:sz w:val="24"/>
          <w:szCs w:val="24"/>
        </w:rPr>
        <w:softHyphen/>
        <w:t xml:space="preserve">ных программ для обучающихся с умственной отсталостью (интеллектуальными нарушениями) </w:t>
      </w:r>
      <w:r w:rsidRPr="00846A4D">
        <w:rPr>
          <w:rFonts w:ascii="Times New Roman" w:hAnsi="Times New Roman" w:cs="Times New Roman"/>
          <w:iCs/>
          <w:sz w:val="24"/>
          <w:szCs w:val="24"/>
        </w:rPr>
        <w:t xml:space="preserve">направлено на </w:t>
      </w:r>
      <w:r w:rsidRPr="00846A4D">
        <w:rPr>
          <w:rFonts w:ascii="Times New Roman" w:hAnsi="Times New Roman" w:cs="Times New Roman"/>
          <w:sz w:val="24"/>
          <w:szCs w:val="24"/>
        </w:rPr>
        <w:t>обе</w:t>
      </w:r>
      <w:r w:rsidRPr="00846A4D">
        <w:rPr>
          <w:rFonts w:ascii="Times New Roman" w:hAnsi="Times New Roman" w:cs="Times New Roman"/>
          <w:sz w:val="24"/>
          <w:szCs w:val="24"/>
        </w:rPr>
        <w:softHyphen/>
        <w:t>с</w:t>
      </w:r>
      <w:r w:rsidRPr="00846A4D">
        <w:rPr>
          <w:rFonts w:ascii="Times New Roman" w:hAnsi="Times New Roman" w:cs="Times New Roman"/>
          <w:sz w:val="24"/>
          <w:szCs w:val="24"/>
        </w:rPr>
        <w:softHyphen/>
        <w:t>пе</w:t>
      </w:r>
      <w:r w:rsidRPr="00846A4D">
        <w:rPr>
          <w:rFonts w:ascii="Times New Roman" w:hAnsi="Times New Roman" w:cs="Times New Roman"/>
          <w:sz w:val="24"/>
          <w:szCs w:val="24"/>
        </w:rPr>
        <w:softHyphen/>
        <w:t>че</w:t>
      </w:r>
      <w:r w:rsidRPr="00846A4D">
        <w:rPr>
          <w:rFonts w:ascii="Times New Roman" w:hAnsi="Times New Roman" w:cs="Times New Roman"/>
          <w:sz w:val="24"/>
          <w:szCs w:val="24"/>
        </w:rPr>
        <w:softHyphen/>
        <w:t>ние широкого, постоянного и устойчивого доступа для всех участников образовательного про</w:t>
      </w:r>
      <w:r w:rsidRPr="00846A4D">
        <w:rPr>
          <w:rFonts w:ascii="Times New Roman" w:hAnsi="Times New Roman" w:cs="Times New Roman"/>
          <w:sz w:val="24"/>
          <w:szCs w:val="24"/>
        </w:rPr>
        <w:softHyphen/>
        <w:t>цесса к любой информации, связанной с реализацией программы, планируемыми ре</w:t>
      </w:r>
      <w:r w:rsidRPr="00846A4D">
        <w:rPr>
          <w:rFonts w:ascii="Times New Roman" w:hAnsi="Times New Roman" w:cs="Times New Roman"/>
          <w:sz w:val="24"/>
          <w:szCs w:val="24"/>
        </w:rPr>
        <w:softHyphen/>
        <w:t>зуль</w:t>
      </w:r>
      <w:r w:rsidRPr="00846A4D">
        <w:rPr>
          <w:rFonts w:ascii="Times New Roman" w:hAnsi="Times New Roman" w:cs="Times New Roman"/>
          <w:sz w:val="24"/>
          <w:szCs w:val="24"/>
        </w:rPr>
        <w:softHyphen/>
        <w:t xml:space="preserve">татами, организацией образовательного процесса и условиями его осуществления. </w:t>
      </w:r>
      <w:proofErr w:type="gramEnd"/>
    </w:p>
    <w:p w:rsidR="00846A4D" w:rsidRPr="00846A4D" w:rsidRDefault="00846A4D" w:rsidP="00070C82">
      <w:pPr>
        <w:spacing w:after="0"/>
        <w:ind w:firstLine="709"/>
        <w:jc w:val="both"/>
        <w:rPr>
          <w:rFonts w:ascii="Times New Roman" w:hAnsi="Times New Roman" w:cs="Times New Roman"/>
          <w:sz w:val="24"/>
          <w:szCs w:val="24"/>
        </w:rPr>
      </w:pPr>
      <w:r w:rsidRPr="00846A4D">
        <w:rPr>
          <w:rFonts w:ascii="Times New Roman" w:hAnsi="Times New Roman" w:cs="Times New Roman"/>
          <w:sz w:val="24"/>
          <w:szCs w:val="24"/>
        </w:rPr>
        <w:t>Требования к информационно-методическому обеспечению образовательного процесса включают:</w:t>
      </w:r>
    </w:p>
    <w:p w:rsidR="00846A4D" w:rsidRPr="00846A4D" w:rsidRDefault="00846A4D" w:rsidP="00070C82">
      <w:pPr>
        <w:pStyle w:val="a8"/>
        <w:numPr>
          <w:ilvl w:val="0"/>
          <w:numId w:val="9"/>
        </w:numPr>
        <w:spacing w:after="0"/>
        <w:ind w:left="0" w:firstLine="709"/>
        <w:jc w:val="both"/>
        <w:rPr>
          <w:rFonts w:ascii="Times New Roman" w:hAnsi="Times New Roman"/>
          <w:sz w:val="24"/>
          <w:szCs w:val="24"/>
        </w:rPr>
      </w:pPr>
      <w:r w:rsidRPr="00846A4D">
        <w:rPr>
          <w:rFonts w:ascii="Times New Roman" w:hAnsi="Times New Roman"/>
          <w:sz w:val="24"/>
          <w:szCs w:val="24"/>
        </w:rPr>
        <w:lastRenderedPageBreak/>
        <w:t xml:space="preserve">Необходимую нормативную правовую базу образования </w:t>
      </w:r>
      <w:proofErr w:type="gramStart"/>
      <w:r w:rsidRPr="00846A4D">
        <w:rPr>
          <w:rFonts w:ascii="Times New Roman" w:hAnsi="Times New Roman"/>
          <w:sz w:val="24"/>
          <w:szCs w:val="24"/>
        </w:rPr>
        <w:t>обучающихся</w:t>
      </w:r>
      <w:proofErr w:type="gramEnd"/>
      <w:r w:rsidRPr="00846A4D">
        <w:rPr>
          <w:rFonts w:ascii="Times New Roman" w:hAnsi="Times New Roman"/>
          <w:sz w:val="24"/>
          <w:szCs w:val="24"/>
        </w:rPr>
        <w:t xml:space="preserve"> с умственной отсталостью (интеллектуальными нарушениями);</w:t>
      </w:r>
    </w:p>
    <w:p w:rsidR="00846A4D" w:rsidRPr="00846A4D" w:rsidRDefault="00846A4D" w:rsidP="00070C82">
      <w:pPr>
        <w:pStyle w:val="a8"/>
        <w:numPr>
          <w:ilvl w:val="0"/>
          <w:numId w:val="9"/>
        </w:numPr>
        <w:spacing w:after="0"/>
        <w:ind w:left="0" w:firstLine="709"/>
        <w:jc w:val="both"/>
        <w:rPr>
          <w:rFonts w:ascii="Times New Roman" w:hAnsi="Times New Roman"/>
          <w:sz w:val="24"/>
          <w:szCs w:val="24"/>
        </w:rPr>
      </w:pPr>
      <w:r w:rsidRPr="00846A4D">
        <w:rPr>
          <w:rFonts w:ascii="Times New Roman" w:hAnsi="Times New Roman"/>
          <w:sz w:val="24"/>
          <w:szCs w:val="24"/>
        </w:rPr>
        <w:t>Характеристики предполагаемых информационных связей участников образовательного процесса;</w:t>
      </w:r>
    </w:p>
    <w:p w:rsidR="00846A4D" w:rsidRPr="00846A4D" w:rsidRDefault="00846A4D" w:rsidP="00070C82">
      <w:pPr>
        <w:pStyle w:val="Default"/>
        <w:numPr>
          <w:ilvl w:val="0"/>
          <w:numId w:val="9"/>
        </w:numPr>
        <w:spacing w:line="276" w:lineRule="auto"/>
        <w:ind w:left="0" w:firstLine="709"/>
        <w:jc w:val="both"/>
      </w:pPr>
      <w:r w:rsidRPr="00846A4D">
        <w:rPr>
          <w:color w:val="auto"/>
        </w:rPr>
        <w:t>Получения доступа к информационным ресурсам, различными способами (поиск информации  в сети интернет,  работа в библиотеке и др.),</w:t>
      </w:r>
      <w:r w:rsidRPr="00846A4D">
        <w:rPr>
          <w:color w:val="auto"/>
          <w:kern w:val="1"/>
        </w:rPr>
        <w:t xml:space="preserve"> в том числе к электронным образовательным ресурсам, размещенным в федеральных и региональных базах данных;</w:t>
      </w:r>
    </w:p>
    <w:p w:rsidR="00846A4D" w:rsidRPr="00846A4D" w:rsidRDefault="00846A4D" w:rsidP="00070C82">
      <w:pPr>
        <w:pStyle w:val="a8"/>
        <w:numPr>
          <w:ilvl w:val="0"/>
          <w:numId w:val="9"/>
        </w:numPr>
        <w:spacing w:after="0"/>
        <w:ind w:left="0" w:firstLine="709"/>
        <w:jc w:val="both"/>
        <w:rPr>
          <w:rFonts w:ascii="Times New Roman" w:hAnsi="Times New Roman"/>
          <w:sz w:val="24"/>
          <w:szCs w:val="24"/>
        </w:rPr>
      </w:pPr>
      <w:r w:rsidRPr="00846A4D">
        <w:rPr>
          <w:rFonts w:ascii="Times New Roman" w:hAnsi="Times New Roman"/>
          <w:sz w:val="24"/>
          <w:szCs w:val="24"/>
        </w:rPr>
        <w:t xml:space="preserve">Возможность размещения материалов и работ в информационной среде общеобразовательной организации (статей, выступлений, дискуссий, результатов </w:t>
      </w:r>
      <w:r w:rsidR="008B6055">
        <w:rPr>
          <w:rFonts w:ascii="Times New Roman" w:hAnsi="Times New Roman"/>
          <w:sz w:val="24"/>
          <w:szCs w:val="24"/>
        </w:rPr>
        <w:t>экспериментальных исследований).</w:t>
      </w:r>
    </w:p>
    <w:p w:rsidR="00A95037" w:rsidRDefault="00A95037" w:rsidP="00070C82">
      <w:pPr>
        <w:pStyle w:val="af2"/>
        <w:ind w:left="0"/>
        <w:jc w:val="both"/>
        <w:rPr>
          <w:rFonts w:ascii="Times New Roman" w:hAnsi="Times New Roman" w:cs="Times New Roman"/>
          <w:sz w:val="24"/>
          <w:szCs w:val="24"/>
        </w:rPr>
      </w:pPr>
    </w:p>
    <w:p w:rsidR="00880C4B" w:rsidRDefault="00880C4B" w:rsidP="00070C82">
      <w:pPr>
        <w:pStyle w:val="af2"/>
        <w:ind w:left="0"/>
        <w:jc w:val="both"/>
        <w:rPr>
          <w:rFonts w:ascii="Times New Roman" w:hAnsi="Times New Roman" w:cs="Times New Roman"/>
          <w:sz w:val="24"/>
          <w:szCs w:val="24"/>
        </w:rPr>
      </w:pPr>
    </w:p>
    <w:p w:rsidR="00880C4B" w:rsidRDefault="00880C4B" w:rsidP="00070C82">
      <w:pPr>
        <w:pStyle w:val="af2"/>
        <w:ind w:left="0"/>
        <w:jc w:val="both"/>
        <w:rPr>
          <w:rFonts w:ascii="Times New Roman" w:hAnsi="Times New Roman" w:cs="Times New Roman"/>
          <w:sz w:val="24"/>
          <w:szCs w:val="24"/>
        </w:rPr>
      </w:pPr>
    </w:p>
    <w:p w:rsidR="00880C4B" w:rsidRDefault="00880C4B" w:rsidP="00070C82">
      <w:pPr>
        <w:pStyle w:val="af2"/>
        <w:ind w:left="0"/>
        <w:jc w:val="both"/>
        <w:rPr>
          <w:rFonts w:ascii="Times New Roman" w:hAnsi="Times New Roman" w:cs="Times New Roman"/>
          <w:sz w:val="24"/>
          <w:szCs w:val="24"/>
        </w:rPr>
      </w:pPr>
    </w:p>
    <w:p w:rsidR="00880C4B" w:rsidRDefault="00880C4B" w:rsidP="00070C82">
      <w:pPr>
        <w:pStyle w:val="af2"/>
        <w:ind w:left="0"/>
        <w:jc w:val="both"/>
        <w:rPr>
          <w:rFonts w:ascii="Times New Roman" w:hAnsi="Times New Roman" w:cs="Times New Roman"/>
          <w:sz w:val="24"/>
          <w:szCs w:val="24"/>
        </w:rPr>
      </w:pPr>
    </w:p>
    <w:p w:rsidR="00880C4B" w:rsidRDefault="00880C4B" w:rsidP="00070C82">
      <w:pPr>
        <w:pStyle w:val="af2"/>
        <w:ind w:left="0"/>
        <w:jc w:val="both"/>
        <w:rPr>
          <w:rFonts w:ascii="Times New Roman" w:hAnsi="Times New Roman" w:cs="Times New Roman"/>
          <w:sz w:val="24"/>
          <w:szCs w:val="24"/>
        </w:rPr>
      </w:pPr>
    </w:p>
    <w:p w:rsidR="00287714" w:rsidRDefault="00287714" w:rsidP="00070C82">
      <w:pPr>
        <w:pStyle w:val="af2"/>
        <w:ind w:left="0"/>
        <w:jc w:val="both"/>
        <w:rPr>
          <w:rFonts w:ascii="Times New Roman" w:hAnsi="Times New Roman" w:cs="Times New Roman"/>
          <w:sz w:val="24"/>
          <w:szCs w:val="24"/>
        </w:rPr>
      </w:pPr>
    </w:p>
    <w:p w:rsidR="004A55EA" w:rsidRDefault="004A55EA" w:rsidP="00070C82">
      <w:pPr>
        <w:pStyle w:val="af2"/>
        <w:ind w:left="0"/>
        <w:jc w:val="both"/>
        <w:rPr>
          <w:rFonts w:ascii="Times New Roman" w:hAnsi="Times New Roman" w:cs="Times New Roman"/>
          <w:sz w:val="24"/>
          <w:szCs w:val="24"/>
        </w:rPr>
      </w:pPr>
    </w:p>
    <w:p w:rsidR="004A55EA" w:rsidRDefault="004A55EA" w:rsidP="00070C82">
      <w:pPr>
        <w:pStyle w:val="af2"/>
        <w:ind w:left="0"/>
        <w:jc w:val="both"/>
        <w:rPr>
          <w:rFonts w:ascii="Times New Roman" w:hAnsi="Times New Roman" w:cs="Times New Roman"/>
          <w:sz w:val="24"/>
          <w:szCs w:val="24"/>
        </w:rPr>
      </w:pPr>
    </w:p>
    <w:p w:rsidR="004A55EA" w:rsidRPr="00843C2C" w:rsidRDefault="004A55EA" w:rsidP="00070C82">
      <w:pPr>
        <w:pStyle w:val="af2"/>
        <w:ind w:left="0"/>
        <w:jc w:val="both"/>
        <w:rPr>
          <w:rFonts w:ascii="Times New Roman" w:hAnsi="Times New Roman" w:cs="Times New Roman"/>
          <w:sz w:val="24"/>
          <w:szCs w:val="24"/>
        </w:rPr>
      </w:pPr>
    </w:p>
    <w:p w:rsidR="00843C2C" w:rsidRDefault="00843C2C" w:rsidP="00070C82">
      <w:pPr>
        <w:pStyle w:val="af2"/>
        <w:ind w:left="0"/>
        <w:jc w:val="both"/>
        <w:rPr>
          <w:rFonts w:ascii="Times New Roman" w:hAnsi="Times New Roman" w:cs="Times New Roman"/>
          <w:sz w:val="24"/>
          <w:szCs w:val="24"/>
          <w:lang w:val="en-US"/>
        </w:rPr>
      </w:pPr>
    </w:p>
    <w:p w:rsidR="00843C2C" w:rsidRDefault="00843C2C" w:rsidP="00070C82">
      <w:pPr>
        <w:pStyle w:val="af2"/>
        <w:ind w:left="0"/>
        <w:jc w:val="both"/>
        <w:rPr>
          <w:rFonts w:ascii="Times New Roman" w:hAnsi="Times New Roman" w:cs="Times New Roman"/>
          <w:sz w:val="24"/>
          <w:szCs w:val="24"/>
          <w:lang w:val="en-US"/>
        </w:rPr>
      </w:pPr>
    </w:p>
    <w:p w:rsidR="00843C2C" w:rsidRPr="00843C2C" w:rsidRDefault="00843C2C" w:rsidP="00070C82">
      <w:pPr>
        <w:pStyle w:val="af2"/>
        <w:ind w:left="0"/>
        <w:jc w:val="both"/>
        <w:rPr>
          <w:rFonts w:ascii="Times New Roman" w:hAnsi="Times New Roman" w:cs="Times New Roman"/>
          <w:sz w:val="24"/>
          <w:szCs w:val="24"/>
          <w:lang w:val="en-US"/>
        </w:rPr>
      </w:pPr>
    </w:p>
    <w:p w:rsidR="004A55EA" w:rsidRDefault="004A55EA" w:rsidP="00070C82">
      <w:pPr>
        <w:pStyle w:val="af2"/>
        <w:ind w:left="0"/>
        <w:jc w:val="both"/>
        <w:rPr>
          <w:rFonts w:ascii="Times New Roman" w:hAnsi="Times New Roman" w:cs="Times New Roman"/>
          <w:sz w:val="24"/>
          <w:szCs w:val="24"/>
        </w:rPr>
      </w:pPr>
    </w:p>
    <w:p w:rsidR="00880C4B" w:rsidRDefault="00880C4B" w:rsidP="00880C4B">
      <w:pPr>
        <w:pStyle w:val="af2"/>
        <w:jc w:val="center"/>
        <w:rPr>
          <w:rFonts w:ascii="Times New Roman" w:hAnsi="Times New Roman" w:cs="Times New Roman"/>
          <w:b/>
          <w:sz w:val="24"/>
          <w:szCs w:val="24"/>
        </w:rPr>
      </w:pPr>
      <w:r w:rsidRPr="00880C4B">
        <w:rPr>
          <w:rFonts w:ascii="Times New Roman" w:hAnsi="Times New Roman" w:cs="Times New Roman"/>
          <w:b/>
          <w:sz w:val="24"/>
          <w:szCs w:val="24"/>
        </w:rPr>
        <w:t>Список литературы</w:t>
      </w:r>
    </w:p>
    <w:p w:rsidR="009F233A" w:rsidRPr="00880C4B" w:rsidRDefault="009F233A" w:rsidP="00880C4B">
      <w:pPr>
        <w:pStyle w:val="af2"/>
        <w:jc w:val="center"/>
        <w:rPr>
          <w:rFonts w:ascii="Times New Roman" w:hAnsi="Times New Roman" w:cs="Times New Roman"/>
          <w:b/>
          <w:sz w:val="24"/>
          <w:szCs w:val="24"/>
        </w:rPr>
      </w:pPr>
    </w:p>
    <w:p w:rsidR="00880C4B" w:rsidRPr="00880C4B" w:rsidRDefault="00880C4B" w:rsidP="00880C4B">
      <w:pPr>
        <w:shd w:val="clear" w:color="auto" w:fill="FFFFFF"/>
        <w:spacing w:after="0"/>
        <w:ind w:right="162"/>
        <w:contextualSpacing/>
        <w:jc w:val="both"/>
        <w:rPr>
          <w:rFonts w:ascii="Times New Roman" w:hAnsi="Times New Roman"/>
          <w:spacing w:val="4"/>
          <w:sz w:val="24"/>
          <w:szCs w:val="24"/>
        </w:rPr>
      </w:pPr>
      <w:r>
        <w:rPr>
          <w:rFonts w:ascii="Times New Roman" w:hAnsi="Times New Roman"/>
          <w:spacing w:val="4"/>
          <w:sz w:val="24"/>
          <w:szCs w:val="24"/>
        </w:rPr>
        <w:t xml:space="preserve">1. </w:t>
      </w:r>
      <w:r w:rsidRPr="00880C4B">
        <w:rPr>
          <w:rFonts w:ascii="Times New Roman" w:hAnsi="Times New Roman"/>
          <w:spacing w:val="4"/>
          <w:sz w:val="24"/>
          <w:szCs w:val="24"/>
        </w:rPr>
        <w:t>Федеральный закон от 29.12.2012 N 273-ФЗ (ред. от 23.07.2013) "Об образовании в Российской Федерации"</w:t>
      </w:r>
    </w:p>
    <w:p w:rsidR="00880C4B" w:rsidRPr="00880C4B" w:rsidRDefault="00880C4B" w:rsidP="00880C4B">
      <w:pPr>
        <w:shd w:val="clear" w:color="auto" w:fill="FFFFFF"/>
        <w:spacing w:after="0"/>
        <w:ind w:right="162"/>
        <w:contextualSpacing/>
        <w:jc w:val="both"/>
        <w:rPr>
          <w:rFonts w:ascii="Times New Roman" w:hAnsi="Times New Roman"/>
          <w:sz w:val="24"/>
          <w:szCs w:val="24"/>
        </w:rPr>
      </w:pPr>
      <w:r>
        <w:rPr>
          <w:rFonts w:ascii="Times New Roman" w:hAnsi="Times New Roman"/>
          <w:sz w:val="24"/>
          <w:szCs w:val="24"/>
        </w:rPr>
        <w:t xml:space="preserve">2. </w:t>
      </w:r>
      <w:r w:rsidRPr="00880C4B">
        <w:rPr>
          <w:rFonts w:ascii="Times New Roman" w:hAnsi="Times New Roman"/>
          <w:sz w:val="24"/>
          <w:szCs w:val="24"/>
        </w:rPr>
        <w:t xml:space="preserve">Концепция Федерального государственного образовательного стандарта для </w:t>
      </w:r>
      <w:proofErr w:type="gramStart"/>
      <w:r w:rsidRPr="00880C4B">
        <w:rPr>
          <w:rFonts w:ascii="Times New Roman" w:hAnsi="Times New Roman"/>
          <w:sz w:val="24"/>
          <w:szCs w:val="24"/>
        </w:rPr>
        <w:t>обучающихся</w:t>
      </w:r>
      <w:proofErr w:type="gramEnd"/>
      <w:r w:rsidRPr="00880C4B">
        <w:rPr>
          <w:rFonts w:ascii="Times New Roman" w:hAnsi="Times New Roman"/>
          <w:sz w:val="24"/>
          <w:szCs w:val="24"/>
        </w:rPr>
        <w:t xml:space="preserve"> с ограниченными возможностями здоровья</w:t>
      </w:r>
    </w:p>
    <w:p w:rsidR="00880C4B" w:rsidRPr="00880C4B" w:rsidRDefault="00880C4B" w:rsidP="00880C4B">
      <w:pPr>
        <w:shd w:val="clear" w:color="auto" w:fill="FFFFFF"/>
        <w:spacing w:after="0" w:line="240" w:lineRule="auto"/>
        <w:ind w:right="162"/>
        <w:contextualSpacing/>
        <w:jc w:val="both"/>
        <w:rPr>
          <w:rFonts w:ascii="Times New Roman" w:hAnsi="Times New Roman"/>
          <w:sz w:val="24"/>
          <w:szCs w:val="24"/>
        </w:rPr>
      </w:pPr>
      <w:r>
        <w:rPr>
          <w:rFonts w:ascii="Times New Roman" w:hAnsi="Times New Roman"/>
          <w:sz w:val="24"/>
          <w:szCs w:val="24"/>
        </w:rPr>
        <w:t xml:space="preserve">3. </w:t>
      </w:r>
      <w:r w:rsidRPr="00880C4B">
        <w:rPr>
          <w:rFonts w:ascii="Times New Roman" w:hAnsi="Times New Roman"/>
          <w:sz w:val="24"/>
          <w:szCs w:val="24"/>
        </w:rPr>
        <w:t>Проекты адаптированных основных общеобразовательных программ в редакции от 30.03.2015</w:t>
      </w:r>
    </w:p>
    <w:p w:rsidR="00880C4B" w:rsidRPr="00880C4B" w:rsidRDefault="00880C4B" w:rsidP="00880C4B">
      <w:pPr>
        <w:pStyle w:val="af2"/>
        <w:ind w:left="0"/>
        <w:jc w:val="both"/>
        <w:rPr>
          <w:rFonts w:ascii="Times New Roman" w:hAnsi="Times New Roman" w:cs="Times New Roman"/>
          <w:sz w:val="24"/>
          <w:szCs w:val="24"/>
        </w:rPr>
      </w:pPr>
      <w:r>
        <w:rPr>
          <w:rFonts w:ascii="Times New Roman" w:hAnsi="Times New Roman" w:cs="Times New Roman"/>
          <w:sz w:val="24"/>
          <w:szCs w:val="24"/>
        </w:rPr>
        <w:t xml:space="preserve">4. </w:t>
      </w:r>
      <w:r w:rsidRPr="00880C4B">
        <w:rPr>
          <w:rFonts w:ascii="Times New Roman" w:hAnsi="Times New Roman" w:cs="Times New Roman"/>
          <w:sz w:val="24"/>
          <w:szCs w:val="24"/>
        </w:rPr>
        <w:t>Васильева М.В. Особенности обучения детей с задержкой психического развития в классах коррекции// http://festival.1september.ru/articles/584085/</w:t>
      </w:r>
    </w:p>
    <w:p w:rsidR="00880C4B" w:rsidRPr="00880C4B" w:rsidRDefault="00880C4B" w:rsidP="00880C4B">
      <w:pPr>
        <w:pStyle w:val="af2"/>
        <w:ind w:left="0"/>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sidRPr="00880C4B">
        <w:rPr>
          <w:rFonts w:ascii="Times New Roman" w:hAnsi="Times New Roman" w:cs="Times New Roman"/>
          <w:sz w:val="24"/>
          <w:szCs w:val="24"/>
        </w:rPr>
        <w:t>Мамайчук</w:t>
      </w:r>
      <w:proofErr w:type="spellEnd"/>
      <w:r w:rsidRPr="00880C4B">
        <w:rPr>
          <w:rFonts w:ascii="Times New Roman" w:hAnsi="Times New Roman" w:cs="Times New Roman"/>
          <w:sz w:val="24"/>
          <w:szCs w:val="24"/>
        </w:rPr>
        <w:t xml:space="preserve"> И.И., Ильина М.Н. Помощь психолога ребенку с задержкой психического развития. Научно-практическое руководство. – СПб</w:t>
      </w:r>
      <w:proofErr w:type="gramStart"/>
      <w:r w:rsidRPr="00880C4B">
        <w:rPr>
          <w:rFonts w:ascii="Times New Roman" w:hAnsi="Times New Roman" w:cs="Times New Roman"/>
          <w:sz w:val="24"/>
          <w:szCs w:val="24"/>
        </w:rPr>
        <w:t xml:space="preserve">.: </w:t>
      </w:r>
      <w:proofErr w:type="gramEnd"/>
      <w:r w:rsidRPr="00880C4B">
        <w:rPr>
          <w:rFonts w:ascii="Times New Roman" w:hAnsi="Times New Roman" w:cs="Times New Roman"/>
          <w:sz w:val="24"/>
          <w:szCs w:val="24"/>
        </w:rPr>
        <w:t>Речь, 2006.</w:t>
      </w:r>
    </w:p>
    <w:p w:rsidR="00880C4B" w:rsidRDefault="00880C4B" w:rsidP="00880C4B">
      <w:pPr>
        <w:pStyle w:val="af2"/>
        <w:ind w:left="0"/>
        <w:jc w:val="both"/>
        <w:rPr>
          <w:rFonts w:ascii="Times New Roman" w:hAnsi="Times New Roman" w:cs="Times New Roman"/>
          <w:sz w:val="24"/>
          <w:szCs w:val="24"/>
        </w:rPr>
      </w:pPr>
      <w:r>
        <w:rPr>
          <w:rFonts w:ascii="Times New Roman" w:hAnsi="Times New Roman" w:cs="Times New Roman"/>
          <w:sz w:val="24"/>
          <w:szCs w:val="24"/>
        </w:rPr>
        <w:t xml:space="preserve">6. </w:t>
      </w:r>
      <w:proofErr w:type="spellStart"/>
      <w:r w:rsidRPr="00880C4B">
        <w:rPr>
          <w:rFonts w:ascii="Times New Roman" w:hAnsi="Times New Roman" w:cs="Times New Roman"/>
          <w:sz w:val="24"/>
          <w:szCs w:val="24"/>
        </w:rPr>
        <w:t>Мамайчук</w:t>
      </w:r>
      <w:proofErr w:type="spellEnd"/>
      <w:r w:rsidRPr="00880C4B">
        <w:rPr>
          <w:rFonts w:ascii="Times New Roman" w:hAnsi="Times New Roman" w:cs="Times New Roman"/>
          <w:sz w:val="24"/>
          <w:szCs w:val="24"/>
        </w:rPr>
        <w:t xml:space="preserve"> И.И. Психологическая помощь детям с проблемами в развитии. – СПб</w:t>
      </w:r>
      <w:proofErr w:type="gramStart"/>
      <w:r w:rsidRPr="00880C4B">
        <w:rPr>
          <w:rFonts w:ascii="Times New Roman" w:hAnsi="Times New Roman" w:cs="Times New Roman"/>
          <w:sz w:val="24"/>
          <w:szCs w:val="24"/>
        </w:rPr>
        <w:t xml:space="preserve">.: </w:t>
      </w:r>
      <w:proofErr w:type="gramEnd"/>
      <w:r w:rsidRPr="00880C4B">
        <w:rPr>
          <w:rFonts w:ascii="Times New Roman" w:hAnsi="Times New Roman" w:cs="Times New Roman"/>
          <w:sz w:val="24"/>
          <w:szCs w:val="24"/>
        </w:rPr>
        <w:t>Речь, 2008.</w:t>
      </w:r>
    </w:p>
    <w:p w:rsidR="00880C4B" w:rsidRPr="00880C4B" w:rsidRDefault="00880C4B" w:rsidP="00880C4B">
      <w:pPr>
        <w:pStyle w:val="af2"/>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7. </w:t>
      </w:r>
      <w:r w:rsidRPr="00880C4B">
        <w:rPr>
          <w:rFonts w:ascii="Times New Roman" w:hAnsi="Times New Roman" w:cs="Times New Roman"/>
          <w:sz w:val="24"/>
          <w:szCs w:val="24"/>
        </w:rPr>
        <w:t>Особенности познавательной деятельности детей с задержкой психического развития// http://www.bibliofond.ru/view.aspx?id=471879</w:t>
      </w:r>
    </w:p>
    <w:p w:rsidR="00880C4B" w:rsidRDefault="00880C4B" w:rsidP="00880C4B">
      <w:pPr>
        <w:pStyle w:val="af2"/>
        <w:ind w:left="0"/>
        <w:jc w:val="both"/>
        <w:rPr>
          <w:rFonts w:ascii="Times New Roman" w:hAnsi="Times New Roman" w:cs="Times New Roman"/>
          <w:sz w:val="24"/>
          <w:szCs w:val="24"/>
        </w:rPr>
      </w:pPr>
      <w:r>
        <w:rPr>
          <w:rFonts w:ascii="Times New Roman" w:hAnsi="Times New Roman" w:cs="Times New Roman"/>
          <w:sz w:val="24"/>
          <w:szCs w:val="24"/>
        </w:rPr>
        <w:t>8</w:t>
      </w:r>
      <w:r w:rsidRPr="00880C4B">
        <w:rPr>
          <w:rFonts w:ascii="Times New Roman" w:hAnsi="Times New Roman" w:cs="Times New Roman"/>
          <w:sz w:val="24"/>
          <w:szCs w:val="24"/>
        </w:rPr>
        <w:t xml:space="preserve">. Реализация адаптированной образовательной программы и индивидуального учебного плана учащегося с ОВЗ в образовательной организации с учетом рекомендаций индивидуальной программы реабилитации и (или) психолого-медико-педагогической </w:t>
      </w:r>
      <w:r w:rsidR="001F565C">
        <w:rPr>
          <w:rFonts w:ascii="Times New Roman" w:hAnsi="Times New Roman" w:cs="Times New Roman"/>
          <w:sz w:val="24"/>
          <w:szCs w:val="24"/>
        </w:rPr>
        <w:t>комиссии.</w:t>
      </w:r>
    </w:p>
    <w:p w:rsidR="00880C4B" w:rsidRDefault="00880C4B" w:rsidP="00070C82">
      <w:pPr>
        <w:pStyle w:val="af2"/>
        <w:ind w:left="0"/>
        <w:jc w:val="both"/>
        <w:rPr>
          <w:rFonts w:ascii="Times New Roman" w:hAnsi="Times New Roman" w:cs="Times New Roman"/>
          <w:sz w:val="24"/>
          <w:szCs w:val="24"/>
        </w:rPr>
      </w:pPr>
    </w:p>
    <w:p w:rsidR="00880C4B" w:rsidRDefault="00880C4B" w:rsidP="00070C82">
      <w:pPr>
        <w:pStyle w:val="af2"/>
        <w:ind w:left="0"/>
        <w:jc w:val="both"/>
        <w:rPr>
          <w:rFonts w:ascii="Times New Roman" w:hAnsi="Times New Roman" w:cs="Times New Roman"/>
          <w:sz w:val="24"/>
          <w:szCs w:val="24"/>
        </w:rPr>
      </w:pPr>
    </w:p>
    <w:p w:rsidR="00880C4B" w:rsidRDefault="00880C4B" w:rsidP="00070C82">
      <w:pPr>
        <w:pStyle w:val="af2"/>
        <w:ind w:left="0"/>
        <w:jc w:val="both"/>
        <w:rPr>
          <w:rFonts w:ascii="Times New Roman" w:hAnsi="Times New Roman" w:cs="Times New Roman"/>
          <w:sz w:val="24"/>
          <w:szCs w:val="24"/>
        </w:rPr>
      </w:pPr>
    </w:p>
    <w:p w:rsidR="00880C4B" w:rsidRDefault="00880C4B" w:rsidP="00070C82">
      <w:pPr>
        <w:pStyle w:val="af2"/>
        <w:ind w:left="0"/>
        <w:jc w:val="both"/>
        <w:rPr>
          <w:rFonts w:ascii="Times New Roman" w:hAnsi="Times New Roman" w:cs="Times New Roman"/>
          <w:sz w:val="24"/>
          <w:szCs w:val="24"/>
        </w:rPr>
      </w:pPr>
    </w:p>
    <w:p w:rsidR="00880C4B" w:rsidRPr="00D21EA0" w:rsidRDefault="00880C4B" w:rsidP="00070C82">
      <w:pPr>
        <w:pStyle w:val="af2"/>
        <w:ind w:left="0"/>
        <w:jc w:val="both"/>
        <w:rPr>
          <w:rFonts w:ascii="Times New Roman" w:hAnsi="Times New Roman" w:cs="Times New Roman"/>
          <w:sz w:val="24"/>
          <w:szCs w:val="24"/>
        </w:rPr>
      </w:pPr>
    </w:p>
    <w:sectPr w:rsidR="00880C4B" w:rsidRPr="00D21EA0" w:rsidSect="00287714">
      <w:headerReference w:type="default" r:id="rId9"/>
      <w:pgSz w:w="11906" w:h="16838"/>
      <w:pgMar w:top="1134" w:right="566"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866" w:rsidRDefault="007A4866" w:rsidP="00A95037">
      <w:pPr>
        <w:spacing w:after="0" w:line="240" w:lineRule="auto"/>
      </w:pPr>
      <w:r>
        <w:separator/>
      </w:r>
    </w:p>
  </w:endnote>
  <w:endnote w:type="continuationSeparator" w:id="0">
    <w:p w:rsidR="007A4866" w:rsidRDefault="007A4866" w:rsidP="00A95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866" w:rsidRDefault="007A4866" w:rsidP="00A95037">
      <w:pPr>
        <w:spacing w:after="0" w:line="240" w:lineRule="auto"/>
      </w:pPr>
      <w:r>
        <w:separator/>
      </w:r>
    </w:p>
  </w:footnote>
  <w:footnote w:type="continuationSeparator" w:id="0">
    <w:p w:rsidR="007A4866" w:rsidRDefault="007A4866" w:rsidP="00A95037">
      <w:pPr>
        <w:spacing w:after="0" w:line="240" w:lineRule="auto"/>
      </w:pPr>
      <w:r>
        <w:continuationSeparator/>
      </w:r>
    </w:p>
  </w:footnote>
  <w:footnote w:id="1">
    <w:p w:rsidR="00302766" w:rsidRDefault="00302766" w:rsidP="00020037">
      <w:pPr>
        <w:spacing w:after="280" w:line="240" w:lineRule="aut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33260"/>
      <w:docPartObj>
        <w:docPartGallery w:val="Page Numbers (Top of Page)"/>
        <w:docPartUnique/>
      </w:docPartObj>
    </w:sdtPr>
    <w:sdtEndPr/>
    <w:sdtContent>
      <w:p w:rsidR="00302766" w:rsidRDefault="00D507C5">
        <w:pPr>
          <w:pStyle w:val="ae"/>
          <w:jc w:val="center"/>
        </w:pPr>
        <w:r>
          <w:fldChar w:fldCharType="begin"/>
        </w:r>
        <w:r>
          <w:instrText xml:space="preserve"> PAGE   \* MERGEFORMAT </w:instrText>
        </w:r>
        <w:r>
          <w:fldChar w:fldCharType="separate"/>
        </w:r>
        <w:r w:rsidR="00843C2C">
          <w:rPr>
            <w:noProof/>
          </w:rPr>
          <w:t>88</w:t>
        </w:r>
        <w:r>
          <w:rPr>
            <w:noProof/>
          </w:rPr>
          <w:fldChar w:fldCharType="end"/>
        </w:r>
      </w:p>
    </w:sdtContent>
  </w:sdt>
  <w:p w:rsidR="00302766" w:rsidRDefault="0030276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1">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2">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3">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4">
    <w:nsid w:val="24C2711F"/>
    <w:multiLevelType w:val="hybridMultilevel"/>
    <w:tmpl w:val="BB32F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3D1661"/>
    <w:multiLevelType w:val="hybridMultilevel"/>
    <w:tmpl w:val="70E43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52525D"/>
    <w:multiLevelType w:val="hybridMultilevel"/>
    <w:tmpl w:val="10A61B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F6C4777"/>
    <w:multiLevelType w:val="hybridMultilevel"/>
    <w:tmpl w:val="DEF021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6A06411B"/>
    <w:multiLevelType w:val="hybridMultilevel"/>
    <w:tmpl w:val="DFD0B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E864B3D"/>
    <w:multiLevelType w:val="multilevel"/>
    <w:tmpl w:val="69AC5CF2"/>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03E4D5E"/>
    <w:multiLevelType w:val="multilevel"/>
    <w:tmpl w:val="96A26C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3375C96"/>
    <w:multiLevelType w:val="hybridMultilevel"/>
    <w:tmpl w:val="62C69F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10"/>
  </w:num>
  <w:num w:numId="3">
    <w:abstractNumId w:val="1"/>
  </w:num>
  <w:num w:numId="4">
    <w:abstractNumId w:val="2"/>
  </w:num>
  <w:num w:numId="5">
    <w:abstractNumId w:val="11"/>
  </w:num>
  <w:num w:numId="6">
    <w:abstractNumId w:val="6"/>
  </w:num>
  <w:num w:numId="7">
    <w:abstractNumId w:val="0"/>
  </w:num>
  <w:num w:numId="8">
    <w:abstractNumId w:val="5"/>
  </w:num>
  <w:num w:numId="9">
    <w:abstractNumId w:val="3"/>
  </w:num>
  <w:num w:numId="10">
    <w:abstractNumId w:val="8"/>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206A6"/>
    <w:rsid w:val="00003C43"/>
    <w:rsid w:val="00020037"/>
    <w:rsid w:val="0002087D"/>
    <w:rsid w:val="00022963"/>
    <w:rsid w:val="00070C82"/>
    <w:rsid w:val="0007490E"/>
    <w:rsid w:val="000A4067"/>
    <w:rsid w:val="000B4A5B"/>
    <w:rsid w:val="000D4CF8"/>
    <w:rsid w:val="00152471"/>
    <w:rsid w:val="0018028C"/>
    <w:rsid w:val="001A6BC2"/>
    <w:rsid w:val="001F565C"/>
    <w:rsid w:val="0025620C"/>
    <w:rsid w:val="0026018A"/>
    <w:rsid w:val="00287714"/>
    <w:rsid w:val="002F2293"/>
    <w:rsid w:val="00302766"/>
    <w:rsid w:val="0038378A"/>
    <w:rsid w:val="003866EA"/>
    <w:rsid w:val="003B132D"/>
    <w:rsid w:val="003C5FD1"/>
    <w:rsid w:val="00403658"/>
    <w:rsid w:val="00422E6A"/>
    <w:rsid w:val="00434F9F"/>
    <w:rsid w:val="004A55EA"/>
    <w:rsid w:val="004E7A51"/>
    <w:rsid w:val="00535379"/>
    <w:rsid w:val="0055361F"/>
    <w:rsid w:val="00570EF4"/>
    <w:rsid w:val="00575D70"/>
    <w:rsid w:val="005A5D82"/>
    <w:rsid w:val="005C45D8"/>
    <w:rsid w:val="005D6927"/>
    <w:rsid w:val="006054BA"/>
    <w:rsid w:val="00620389"/>
    <w:rsid w:val="006A3AF2"/>
    <w:rsid w:val="006E3745"/>
    <w:rsid w:val="007610AE"/>
    <w:rsid w:val="007748B4"/>
    <w:rsid w:val="00793B12"/>
    <w:rsid w:val="00794EE2"/>
    <w:rsid w:val="007A4866"/>
    <w:rsid w:val="007F0F94"/>
    <w:rsid w:val="00817BF1"/>
    <w:rsid w:val="008377FF"/>
    <w:rsid w:val="00843C2C"/>
    <w:rsid w:val="00846A4D"/>
    <w:rsid w:val="00880C4B"/>
    <w:rsid w:val="00897C84"/>
    <w:rsid w:val="008B6055"/>
    <w:rsid w:val="008C2BD2"/>
    <w:rsid w:val="008E1598"/>
    <w:rsid w:val="00933BED"/>
    <w:rsid w:val="009A11DD"/>
    <w:rsid w:val="009F233A"/>
    <w:rsid w:val="00A34667"/>
    <w:rsid w:val="00A36F7F"/>
    <w:rsid w:val="00A53816"/>
    <w:rsid w:val="00A57FB2"/>
    <w:rsid w:val="00A7456B"/>
    <w:rsid w:val="00A851D2"/>
    <w:rsid w:val="00A8626F"/>
    <w:rsid w:val="00A95037"/>
    <w:rsid w:val="00AB6311"/>
    <w:rsid w:val="00AC6C67"/>
    <w:rsid w:val="00AE7150"/>
    <w:rsid w:val="00B055DF"/>
    <w:rsid w:val="00B14629"/>
    <w:rsid w:val="00B42E79"/>
    <w:rsid w:val="00B505EF"/>
    <w:rsid w:val="00B7054F"/>
    <w:rsid w:val="00B826A3"/>
    <w:rsid w:val="00BA20D5"/>
    <w:rsid w:val="00C05C15"/>
    <w:rsid w:val="00C71CDA"/>
    <w:rsid w:val="00CF599D"/>
    <w:rsid w:val="00D1342A"/>
    <w:rsid w:val="00D206A6"/>
    <w:rsid w:val="00D21EA0"/>
    <w:rsid w:val="00D2463D"/>
    <w:rsid w:val="00D507C5"/>
    <w:rsid w:val="00D633EE"/>
    <w:rsid w:val="00D63558"/>
    <w:rsid w:val="00D767A7"/>
    <w:rsid w:val="00DF2771"/>
    <w:rsid w:val="00E45F11"/>
    <w:rsid w:val="00E6078C"/>
    <w:rsid w:val="00E62F44"/>
    <w:rsid w:val="00E9141D"/>
    <w:rsid w:val="00ED69AC"/>
    <w:rsid w:val="00EE0888"/>
    <w:rsid w:val="00F05E34"/>
    <w:rsid w:val="00F07E89"/>
    <w:rsid w:val="00F461E8"/>
    <w:rsid w:val="00FA69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BED"/>
  </w:style>
  <w:style w:type="paragraph" w:styleId="1">
    <w:name w:val="heading 1"/>
    <w:basedOn w:val="a"/>
    <w:next w:val="a"/>
    <w:link w:val="10"/>
    <w:uiPriority w:val="99"/>
    <w:qFormat/>
    <w:rsid w:val="00ED69AC"/>
    <w:pPr>
      <w:keepNext/>
      <w:spacing w:after="0" w:line="240" w:lineRule="auto"/>
      <w:jc w:val="center"/>
      <w:outlineLvl w:val="0"/>
    </w:pPr>
    <w:rPr>
      <w:rFonts w:ascii="Calibri" w:eastAsia="Times New Roman" w:hAnsi="Calibri" w:cs="Calibr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D206A6"/>
  </w:style>
  <w:style w:type="paragraph" w:customStyle="1" w:styleId="NormalPP">
    <w:name w:val="Normal PP"/>
    <w:basedOn w:val="a"/>
    <w:uiPriority w:val="99"/>
    <w:rsid w:val="00D206A6"/>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6">
    <w:name w:val="Основной текст (6)_"/>
    <w:basedOn w:val="a0"/>
    <w:rsid w:val="00D206A6"/>
    <w:rPr>
      <w:rFonts w:ascii="Times New Roman" w:eastAsia="Times New Roman" w:hAnsi="Times New Roman" w:cs="Times New Roman"/>
      <w:b/>
      <w:bCs/>
      <w:i w:val="0"/>
      <w:iCs w:val="0"/>
      <w:smallCaps w:val="0"/>
      <w:strike w:val="0"/>
      <w:spacing w:val="9"/>
      <w:sz w:val="36"/>
      <w:szCs w:val="36"/>
      <w:u w:val="none"/>
    </w:rPr>
  </w:style>
  <w:style w:type="character" w:customStyle="1" w:styleId="60">
    <w:name w:val="Основной текст (6)"/>
    <w:basedOn w:val="6"/>
    <w:rsid w:val="00D206A6"/>
    <w:rPr>
      <w:rFonts w:ascii="Times New Roman" w:eastAsia="Times New Roman" w:hAnsi="Times New Roman" w:cs="Times New Roman"/>
      <w:b/>
      <w:bCs/>
      <w:i w:val="0"/>
      <w:iCs w:val="0"/>
      <w:smallCaps w:val="0"/>
      <w:strike w:val="0"/>
      <w:color w:val="000000"/>
      <w:spacing w:val="9"/>
      <w:w w:val="100"/>
      <w:position w:val="0"/>
      <w:sz w:val="36"/>
      <w:szCs w:val="36"/>
      <w:u w:val="none"/>
      <w:lang w:val="ru-RU" w:eastAsia="ru-RU" w:bidi="ru-RU"/>
    </w:rPr>
  </w:style>
  <w:style w:type="character" w:customStyle="1" w:styleId="a3">
    <w:name w:val="Основной текст_"/>
    <w:basedOn w:val="a0"/>
    <w:link w:val="5"/>
    <w:rsid w:val="00E6078C"/>
    <w:rPr>
      <w:rFonts w:ascii="Times New Roman" w:eastAsia="Times New Roman" w:hAnsi="Times New Roman" w:cs="Times New Roman"/>
      <w:sz w:val="26"/>
      <w:szCs w:val="26"/>
    </w:rPr>
  </w:style>
  <w:style w:type="character" w:customStyle="1" w:styleId="11">
    <w:name w:val="Основной текст1"/>
    <w:basedOn w:val="a3"/>
    <w:rsid w:val="00E6078C"/>
    <w:rPr>
      <w:rFonts w:ascii="Times New Roman" w:eastAsia="Times New Roman" w:hAnsi="Times New Roman" w:cs="Times New Roman"/>
      <w:color w:val="000000"/>
      <w:spacing w:val="0"/>
      <w:w w:val="100"/>
      <w:position w:val="0"/>
      <w:sz w:val="26"/>
      <w:szCs w:val="26"/>
      <w:lang w:val="ru-RU" w:eastAsia="ru-RU" w:bidi="ru-RU"/>
    </w:rPr>
  </w:style>
  <w:style w:type="paragraph" w:customStyle="1" w:styleId="5">
    <w:name w:val="Основной текст5"/>
    <w:basedOn w:val="a"/>
    <w:link w:val="a3"/>
    <w:rsid w:val="00E6078C"/>
    <w:pPr>
      <w:widowControl w:val="0"/>
      <w:spacing w:after="900" w:line="0" w:lineRule="atLeast"/>
    </w:pPr>
    <w:rPr>
      <w:rFonts w:ascii="Times New Roman" w:eastAsia="Times New Roman" w:hAnsi="Times New Roman" w:cs="Times New Roman"/>
      <w:sz w:val="26"/>
      <w:szCs w:val="26"/>
    </w:rPr>
  </w:style>
  <w:style w:type="character" w:customStyle="1" w:styleId="a4">
    <w:name w:val="Основной текст + Полужирный;Курсив"/>
    <w:basedOn w:val="a3"/>
    <w:rsid w:val="00422E6A"/>
    <w:rPr>
      <w:rFonts w:ascii="Times New Roman" w:eastAsia="Times New Roman" w:hAnsi="Times New Roman" w:cs="Times New Roman"/>
      <w:b/>
      <w:bCs/>
      <w:i/>
      <w:iCs/>
      <w:color w:val="000000"/>
      <w:spacing w:val="0"/>
      <w:w w:val="100"/>
      <w:position w:val="0"/>
      <w:sz w:val="26"/>
      <w:szCs w:val="26"/>
      <w:lang w:val="ru-RU" w:eastAsia="ru-RU" w:bidi="ru-RU"/>
    </w:rPr>
  </w:style>
  <w:style w:type="character" w:customStyle="1" w:styleId="3">
    <w:name w:val="Основной текст3"/>
    <w:basedOn w:val="a3"/>
    <w:rsid w:val="00422E6A"/>
    <w:rPr>
      <w:rFonts w:ascii="Times New Roman" w:eastAsia="Times New Roman" w:hAnsi="Times New Roman" w:cs="Times New Roman"/>
      <w:color w:val="000000"/>
      <w:spacing w:val="0"/>
      <w:w w:val="100"/>
      <w:position w:val="0"/>
      <w:sz w:val="26"/>
      <w:szCs w:val="26"/>
      <w:u w:val="single"/>
      <w:lang w:val="ru-RU" w:eastAsia="ru-RU" w:bidi="ru-RU"/>
    </w:rPr>
  </w:style>
  <w:style w:type="character" w:customStyle="1" w:styleId="7">
    <w:name w:val="Основной текст (7)_"/>
    <w:basedOn w:val="a0"/>
    <w:link w:val="70"/>
    <w:rsid w:val="00422E6A"/>
    <w:rPr>
      <w:rFonts w:ascii="Times New Roman" w:eastAsia="Times New Roman" w:hAnsi="Times New Roman" w:cs="Times New Roman"/>
      <w:b/>
      <w:bCs/>
      <w:i/>
      <w:iCs/>
      <w:sz w:val="26"/>
      <w:szCs w:val="26"/>
    </w:rPr>
  </w:style>
  <w:style w:type="character" w:customStyle="1" w:styleId="12">
    <w:name w:val="Заголовок №1 (2)_"/>
    <w:basedOn w:val="a0"/>
    <w:link w:val="120"/>
    <w:rsid w:val="00422E6A"/>
    <w:rPr>
      <w:rFonts w:ascii="Times New Roman" w:eastAsia="Times New Roman" w:hAnsi="Times New Roman" w:cs="Times New Roman"/>
      <w:b/>
      <w:bCs/>
      <w:i/>
      <w:iCs/>
      <w:sz w:val="26"/>
      <w:szCs w:val="26"/>
    </w:rPr>
  </w:style>
  <w:style w:type="character" w:customStyle="1" w:styleId="4">
    <w:name w:val="Основной текст4"/>
    <w:basedOn w:val="a3"/>
    <w:rsid w:val="00422E6A"/>
    <w:rPr>
      <w:rFonts w:ascii="Times New Roman" w:eastAsia="Times New Roman" w:hAnsi="Times New Roman" w:cs="Times New Roman"/>
      <w:color w:val="000000"/>
      <w:spacing w:val="0"/>
      <w:w w:val="100"/>
      <w:position w:val="0"/>
      <w:sz w:val="26"/>
      <w:szCs w:val="26"/>
      <w:lang w:val="ru-RU" w:eastAsia="ru-RU" w:bidi="ru-RU"/>
    </w:rPr>
  </w:style>
  <w:style w:type="paragraph" w:customStyle="1" w:styleId="70">
    <w:name w:val="Основной текст (7)"/>
    <w:basedOn w:val="a"/>
    <w:link w:val="7"/>
    <w:rsid w:val="00422E6A"/>
    <w:pPr>
      <w:widowControl w:val="0"/>
      <w:spacing w:after="60" w:line="442" w:lineRule="exact"/>
      <w:jc w:val="both"/>
    </w:pPr>
    <w:rPr>
      <w:rFonts w:ascii="Times New Roman" w:eastAsia="Times New Roman" w:hAnsi="Times New Roman" w:cs="Times New Roman"/>
      <w:b/>
      <w:bCs/>
      <w:i/>
      <w:iCs/>
      <w:sz w:val="26"/>
      <w:szCs w:val="26"/>
    </w:rPr>
  </w:style>
  <w:style w:type="paragraph" w:customStyle="1" w:styleId="120">
    <w:name w:val="Заголовок №1 (2)"/>
    <w:basedOn w:val="a"/>
    <w:link w:val="12"/>
    <w:rsid w:val="00422E6A"/>
    <w:pPr>
      <w:widowControl w:val="0"/>
      <w:spacing w:after="0" w:line="480" w:lineRule="exact"/>
      <w:ind w:firstLine="700"/>
      <w:jc w:val="both"/>
      <w:outlineLvl w:val="0"/>
    </w:pPr>
    <w:rPr>
      <w:rFonts w:ascii="Times New Roman" w:eastAsia="Times New Roman" w:hAnsi="Times New Roman" w:cs="Times New Roman"/>
      <w:b/>
      <w:bCs/>
      <w:i/>
      <w:iCs/>
      <w:sz w:val="26"/>
      <w:szCs w:val="26"/>
    </w:rPr>
  </w:style>
  <w:style w:type="character" w:customStyle="1" w:styleId="s2">
    <w:name w:val="s2"/>
    <w:rsid w:val="0055361F"/>
  </w:style>
  <w:style w:type="character" w:customStyle="1" w:styleId="s5">
    <w:name w:val="s5"/>
    <w:rsid w:val="0055361F"/>
  </w:style>
  <w:style w:type="character" w:customStyle="1" w:styleId="s13">
    <w:name w:val="s13"/>
    <w:rsid w:val="0055361F"/>
  </w:style>
  <w:style w:type="character" w:customStyle="1" w:styleId="s12">
    <w:name w:val="s12"/>
    <w:rsid w:val="0055361F"/>
  </w:style>
  <w:style w:type="character" w:customStyle="1" w:styleId="s11">
    <w:name w:val="s11"/>
    <w:rsid w:val="0055361F"/>
  </w:style>
  <w:style w:type="paragraph" w:styleId="a5">
    <w:name w:val="Body Text"/>
    <w:basedOn w:val="a"/>
    <w:link w:val="a6"/>
    <w:uiPriority w:val="99"/>
    <w:rsid w:val="0055361F"/>
    <w:pPr>
      <w:suppressAutoHyphens/>
      <w:spacing w:after="120"/>
    </w:pPr>
    <w:rPr>
      <w:rFonts w:ascii="Calibri" w:eastAsia="Arial Unicode MS" w:hAnsi="Calibri" w:cs="Times New Roman"/>
      <w:color w:val="00000A"/>
      <w:kern w:val="1"/>
      <w:szCs w:val="20"/>
      <w:lang w:eastAsia="ar-SA"/>
    </w:rPr>
  </w:style>
  <w:style w:type="character" w:customStyle="1" w:styleId="a6">
    <w:name w:val="Основной текст Знак"/>
    <w:basedOn w:val="a0"/>
    <w:link w:val="a5"/>
    <w:uiPriority w:val="99"/>
    <w:rsid w:val="0055361F"/>
    <w:rPr>
      <w:rFonts w:ascii="Calibri" w:eastAsia="Arial Unicode MS" w:hAnsi="Calibri" w:cs="Times New Roman"/>
      <w:color w:val="00000A"/>
      <w:kern w:val="1"/>
      <w:szCs w:val="20"/>
      <w:lang w:eastAsia="ar-SA"/>
    </w:rPr>
  </w:style>
  <w:style w:type="paragraph" w:styleId="a7">
    <w:name w:val="Normal (Web)"/>
    <w:basedOn w:val="a"/>
    <w:uiPriority w:val="99"/>
    <w:rsid w:val="0055361F"/>
    <w:pPr>
      <w:autoSpaceDE w:val="0"/>
      <w:spacing w:before="130" w:after="130" w:line="360" w:lineRule="auto"/>
    </w:pPr>
    <w:rPr>
      <w:rFonts w:ascii="Times New Roman" w:eastAsia="Times New Roman" w:hAnsi="Times New Roman" w:cs="Times New Roman"/>
      <w:kern w:val="1"/>
      <w:sz w:val="24"/>
      <w:szCs w:val="24"/>
      <w:lang w:eastAsia="ar-SA"/>
    </w:rPr>
  </w:style>
  <w:style w:type="paragraph" w:styleId="a8">
    <w:name w:val="List Paragraph"/>
    <w:basedOn w:val="a"/>
    <w:uiPriority w:val="99"/>
    <w:qFormat/>
    <w:rsid w:val="0055361F"/>
    <w:pPr>
      <w:ind w:left="720"/>
    </w:pPr>
    <w:rPr>
      <w:rFonts w:ascii="Calibri" w:eastAsia="Times New Roman" w:hAnsi="Calibri" w:cs="Times New Roman"/>
      <w:kern w:val="1"/>
      <w:lang w:eastAsia="ar-SA"/>
    </w:rPr>
  </w:style>
  <w:style w:type="paragraph" w:customStyle="1" w:styleId="2">
    <w:name w:val="Абзац списка2"/>
    <w:basedOn w:val="a"/>
    <w:rsid w:val="0055361F"/>
    <w:pPr>
      <w:ind w:left="720"/>
    </w:pPr>
    <w:rPr>
      <w:rFonts w:ascii="Calibri" w:eastAsia="Times New Roman" w:hAnsi="Calibri" w:cs="Times New Roman"/>
      <w:kern w:val="1"/>
      <w:lang w:eastAsia="ar-SA"/>
    </w:rPr>
  </w:style>
  <w:style w:type="paragraph" w:customStyle="1" w:styleId="Standard">
    <w:name w:val="Standard"/>
    <w:rsid w:val="0055361F"/>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p16">
    <w:name w:val="p16"/>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5">
    <w:name w:val="p15"/>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3">
    <w:name w:val="p23"/>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2">
    <w:name w:val="p22"/>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8">
    <w:name w:val="p28"/>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0">
    <w:name w:val="p20"/>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9">
    <w:name w:val="p19"/>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9">
    <w:name w:val="p29"/>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6">
    <w:name w:val="p6"/>
    <w:basedOn w:val="a"/>
    <w:rsid w:val="0055361F"/>
    <w:pPr>
      <w:spacing w:before="280" w:after="280" w:line="240" w:lineRule="auto"/>
    </w:pPr>
    <w:rPr>
      <w:rFonts w:ascii="Times New Roman" w:eastAsia="Times New Roman" w:hAnsi="Times New Roman" w:cs="Times New Roman"/>
      <w:kern w:val="1"/>
      <w:sz w:val="24"/>
      <w:szCs w:val="24"/>
      <w:lang w:eastAsia="ar-SA"/>
    </w:rPr>
  </w:style>
  <w:style w:type="character" w:customStyle="1" w:styleId="a9">
    <w:name w:val="Символ сноски"/>
    <w:rsid w:val="00020037"/>
    <w:rPr>
      <w:vertAlign w:val="superscript"/>
    </w:rPr>
  </w:style>
  <w:style w:type="paragraph" w:customStyle="1" w:styleId="aa">
    <w:name w:val="Основной"/>
    <w:basedOn w:val="a"/>
    <w:rsid w:val="00020037"/>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customStyle="1" w:styleId="ab">
    <w:name w:val="Буллит"/>
    <w:basedOn w:val="aa"/>
    <w:rsid w:val="00020037"/>
    <w:pPr>
      <w:ind w:firstLine="244"/>
    </w:pPr>
  </w:style>
  <w:style w:type="paragraph" w:styleId="20">
    <w:name w:val="Body Text Indent 2"/>
    <w:basedOn w:val="a"/>
    <w:link w:val="21"/>
    <w:uiPriority w:val="99"/>
    <w:semiHidden/>
    <w:unhideWhenUsed/>
    <w:rsid w:val="00D1342A"/>
    <w:pPr>
      <w:spacing w:after="120" w:line="480" w:lineRule="auto"/>
      <w:ind w:left="283"/>
    </w:pPr>
  </w:style>
  <w:style w:type="character" w:customStyle="1" w:styleId="21">
    <w:name w:val="Основной текст с отступом 2 Знак"/>
    <w:basedOn w:val="a0"/>
    <w:link w:val="20"/>
    <w:uiPriority w:val="99"/>
    <w:semiHidden/>
    <w:rsid w:val="00D1342A"/>
  </w:style>
  <w:style w:type="paragraph" w:styleId="ac">
    <w:name w:val="No Spacing"/>
    <w:link w:val="ad"/>
    <w:uiPriority w:val="1"/>
    <w:qFormat/>
    <w:rsid w:val="00D1342A"/>
    <w:pPr>
      <w:suppressAutoHyphens/>
      <w:spacing w:after="0" w:line="240" w:lineRule="auto"/>
    </w:pPr>
    <w:rPr>
      <w:rFonts w:ascii="Calibri" w:eastAsia="Times New Roman" w:hAnsi="Calibri" w:cs="Times New Roman"/>
      <w:lang w:eastAsia="ar-SA"/>
    </w:rPr>
  </w:style>
  <w:style w:type="paragraph" w:customStyle="1" w:styleId="14TexstOSNOVA1012">
    <w:name w:val="14TexstOSNOVA_10/12"/>
    <w:basedOn w:val="a"/>
    <w:rsid w:val="00D1342A"/>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character" w:customStyle="1" w:styleId="apple-converted-space">
    <w:name w:val="apple-converted-space"/>
    <w:rsid w:val="00D1342A"/>
  </w:style>
  <w:style w:type="character" w:customStyle="1" w:styleId="apple-style-span">
    <w:name w:val="apple-style-span"/>
    <w:rsid w:val="00D1342A"/>
  </w:style>
  <w:style w:type="paragraph" w:customStyle="1" w:styleId="13">
    <w:name w:val="Абзац списка1"/>
    <w:basedOn w:val="a"/>
    <w:rsid w:val="00D1342A"/>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western">
    <w:name w:val="western"/>
    <w:basedOn w:val="a"/>
    <w:rsid w:val="00D1342A"/>
    <w:pPr>
      <w:spacing w:before="280" w:after="0" w:line="240" w:lineRule="auto"/>
    </w:pPr>
    <w:rPr>
      <w:rFonts w:ascii="Times New Roman" w:eastAsia="Times New Roman" w:hAnsi="Times New Roman" w:cs="Times New Roman"/>
      <w:color w:val="000000"/>
      <w:kern w:val="1"/>
      <w:sz w:val="24"/>
      <w:szCs w:val="24"/>
      <w:lang w:eastAsia="ar-SA"/>
    </w:rPr>
  </w:style>
  <w:style w:type="paragraph" w:customStyle="1" w:styleId="30">
    <w:name w:val="Заг 3"/>
    <w:basedOn w:val="a"/>
    <w:rsid w:val="00D1342A"/>
    <w:pPr>
      <w:keepNext/>
      <w:autoSpaceDE w:val="0"/>
      <w:spacing w:before="255" w:after="113" w:line="240" w:lineRule="atLeast"/>
      <w:jc w:val="center"/>
      <w:textAlignment w:val="center"/>
    </w:pPr>
    <w:rPr>
      <w:rFonts w:ascii="PragmaticaC" w:eastAsia="Times New Roman" w:hAnsi="PragmaticaC" w:cs="PragmaticaC"/>
      <w:b/>
      <w:bCs/>
      <w:i/>
      <w:iCs/>
      <w:color w:val="000000"/>
      <w:kern w:val="1"/>
      <w:sz w:val="23"/>
      <w:szCs w:val="23"/>
      <w:lang w:eastAsia="ar-SA"/>
    </w:rPr>
  </w:style>
  <w:style w:type="paragraph" w:styleId="ae">
    <w:name w:val="header"/>
    <w:basedOn w:val="a"/>
    <w:link w:val="af"/>
    <w:uiPriority w:val="99"/>
    <w:rsid w:val="00D1342A"/>
    <w:pPr>
      <w:tabs>
        <w:tab w:val="center" w:pos="4677"/>
        <w:tab w:val="right" w:pos="9355"/>
      </w:tabs>
      <w:spacing w:after="0" w:line="240" w:lineRule="auto"/>
    </w:pPr>
    <w:rPr>
      <w:rFonts w:ascii="Calibri" w:eastAsia="Arial Unicode MS" w:hAnsi="Calibri" w:cs="Times New Roman"/>
      <w:color w:val="00000A"/>
      <w:kern w:val="1"/>
      <w:szCs w:val="20"/>
      <w:lang w:eastAsia="ar-SA"/>
    </w:rPr>
  </w:style>
  <w:style w:type="character" w:customStyle="1" w:styleId="af">
    <w:name w:val="Верхний колонтитул Знак"/>
    <w:basedOn w:val="a0"/>
    <w:link w:val="ae"/>
    <w:uiPriority w:val="99"/>
    <w:rsid w:val="00D1342A"/>
    <w:rPr>
      <w:rFonts w:ascii="Calibri" w:eastAsia="Arial Unicode MS" w:hAnsi="Calibri" w:cs="Times New Roman"/>
      <w:color w:val="00000A"/>
      <w:kern w:val="1"/>
      <w:szCs w:val="20"/>
      <w:lang w:eastAsia="ar-SA"/>
    </w:rPr>
  </w:style>
  <w:style w:type="paragraph" w:customStyle="1" w:styleId="Default">
    <w:name w:val="Default"/>
    <w:rsid w:val="00152471"/>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14">
    <w:name w:val="Основной текст + Курсив1"/>
    <w:rsid w:val="00D21EA0"/>
    <w:rPr>
      <w:rFonts w:ascii="Times New Roman" w:eastAsia="Arial Unicode MS" w:hAnsi="Times New Roman"/>
      <w:i/>
      <w:caps/>
      <w:color w:val="00000A"/>
      <w:spacing w:val="0"/>
      <w:kern w:val="1"/>
      <w:sz w:val="22"/>
      <w:lang w:val="ru-RU"/>
    </w:rPr>
  </w:style>
  <w:style w:type="paragraph" w:customStyle="1" w:styleId="af0">
    <w:name w:val="А ОСН ТЕКСТ"/>
    <w:basedOn w:val="a"/>
    <w:rsid w:val="00D21EA0"/>
    <w:pPr>
      <w:spacing w:after="0" w:line="360" w:lineRule="auto"/>
      <w:ind w:firstLine="454"/>
      <w:jc w:val="both"/>
    </w:pPr>
    <w:rPr>
      <w:rFonts w:ascii="Times New Roman" w:eastAsia="Arial Unicode MS" w:hAnsi="Times New Roman" w:cs="Times New Roman"/>
      <w:caps/>
      <w:color w:val="000000"/>
      <w:kern w:val="1"/>
      <w:sz w:val="28"/>
      <w:szCs w:val="28"/>
      <w:lang w:eastAsia="ar-SA"/>
    </w:rPr>
  </w:style>
  <w:style w:type="paragraph" w:customStyle="1" w:styleId="af1">
    <w:name w:val="А_основной"/>
    <w:basedOn w:val="a"/>
    <w:qFormat/>
    <w:rsid w:val="00D21EA0"/>
    <w:pPr>
      <w:spacing w:after="0" w:line="360" w:lineRule="auto"/>
      <w:ind w:firstLine="454"/>
      <w:jc w:val="both"/>
    </w:pPr>
    <w:rPr>
      <w:rFonts w:ascii="Times New Roman" w:eastAsia="Times New Roman" w:hAnsi="Times New Roman" w:cs="Times New Roman"/>
      <w:kern w:val="1"/>
      <w:sz w:val="28"/>
      <w:szCs w:val="28"/>
      <w:lang w:eastAsia="ar-SA"/>
    </w:rPr>
  </w:style>
  <w:style w:type="paragraph" w:customStyle="1" w:styleId="Pa7">
    <w:name w:val="Pa7"/>
    <w:basedOn w:val="a"/>
    <w:next w:val="a"/>
    <w:rsid w:val="00D21EA0"/>
    <w:pPr>
      <w:autoSpaceDE w:val="0"/>
      <w:spacing w:after="0" w:line="241" w:lineRule="atLeast"/>
    </w:pPr>
    <w:rPr>
      <w:rFonts w:ascii="Times New Roman" w:eastAsia="Times New Roman" w:hAnsi="Times New Roman" w:cs="Times New Roman"/>
      <w:kern w:val="1"/>
      <w:sz w:val="24"/>
      <w:szCs w:val="24"/>
      <w:lang w:eastAsia="ar-SA"/>
    </w:rPr>
  </w:style>
  <w:style w:type="paragraph" w:customStyle="1" w:styleId="dash041e005f0431005f044b005f0447005f043d005f044b005f0439">
    <w:name w:val="dash041e_005f0431_005f044b_005f0447_005f043d_005f044b_005f0439"/>
    <w:basedOn w:val="a"/>
    <w:rsid w:val="00A851D2"/>
    <w:pPr>
      <w:spacing w:after="0" w:line="240" w:lineRule="auto"/>
    </w:pPr>
    <w:rPr>
      <w:rFonts w:ascii="Times New Roman" w:eastAsia="Times New Roman" w:hAnsi="Times New Roman" w:cs="Times New Roman"/>
      <w:kern w:val="1"/>
      <w:sz w:val="24"/>
      <w:szCs w:val="24"/>
      <w:lang w:eastAsia="ar-SA"/>
    </w:rPr>
  </w:style>
  <w:style w:type="character" w:customStyle="1" w:styleId="10">
    <w:name w:val="Заголовок 1 Знак"/>
    <w:basedOn w:val="a0"/>
    <w:link w:val="1"/>
    <w:uiPriority w:val="99"/>
    <w:rsid w:val="00ED69AC"/>
    <w:rPr>
      <w:rFonts w:ascii="Calibri" w:eastAsia="Times New Roman" w:hAnsi="Calibri" w:cs="Calibri"/>
      <w:b/>
      <w:bCs/>
      <w:sz w:val="24"/>
      <w:szCs w:val="24"/>
    </w:rPr>
  </w:style>
  <w:style w:type="paragraph" w:customStyle="1" w:styleId="ConsPlusCell">
    <w:name w:val="ConsPlusCell"/>
    <w:uiPriority w:val="99"/>
    <w:rsid w:val="00ED69AC"/>
    <w:pPr>
      <w:widowControl w:val="0"/>
      <w:autoSpaceDE w:val="0"/>
      <w:autoSpaceDN w:val="0"/>
      <w:adjustRightInd w:val="0"/>
      <w:spacing w:after="0" w:line="240" w:lineRule="auto"/>
    </w:pPr>
    <w:rPr>
      <w:rFonts w:ascii="Arial" w:eastAsia="Times New Roman" w:hAnsi="Arial" w:cs="Arial"/>
      <w:sz w:val="20"/>
      <w:szCs w:val="20"/>
    </w:rPr>
  </w:style>
  <w:style w:type="paragraph" w:styleId="af2">
    <w:name w:val="Body Text Indent"/>
    <w:basedOn w:val="a"/>
    <w:link w:val="af3"/>
    <w:uiPriority w:val="99"/>
    <w:unhideWhenUsed/>
    <w:rsid w:val="005D6927"/>
    <w:pPr>
      <w:spacing w:after="120"/>
      <w:ind w:left="283"/>
    </w:pPr>
  </w:style>
  <w:style w:type="character" w:customStyle="1" w:styleId="af3">
    <w:name w:val="Основной текст с отступом Знак"/>
    <w:basedOn w:val="a0"/>
    <w:link w:val="af2"/>
    <w:uiPriority w:val="99"/>
    <w:rsid w:val="005D6927"/>
  </w:style>
  <w:style w:type="paragraph" w:styleId="af4">
    <w:name w:val="footnote text"/>
    <w:basedOn w:val="a"/>
    <w:link w:val="af5"/>
    <w:uiPriority w:val="99"/>
    <w:rsid w:val="00846A4D"/>
    <w:pPr>
      <w:spacing w:after="0" w:line="240" w:lineRule="auto"/>
    </w:pPr>
    <w:rPr>
      <w:rFonts w:ascii="Calibri" w:eastAsia="Arial Unicode MS" w:hAnsi="Calibri" w:cs="Times New Roman"/>
      <w:color w:val="00000A"/>
      <w:kern w:val="1"/>
      <w:sz w:val="20"/>
      <w:szCs w:val="20"/>
      <w:lang w:eastAsia="ar-SA"/>
    </w:rPr>
  </w:style>
  <w:style w:type="character" w:customStyle="1" w:styleId="af5">
    <w:name w:val="Текст сноски Знак"/>
    <w:basedOn w:val="a0"/>
    <w:link w:val="af4"/>
    <w:uiPriority w:val="99"/>
    <w:rsid w:val="00846A4D"/>
    <w:rPr>
      <w:rFonts w:ascii="Calibri" w:eastAsia="Arial Unicode MS" w:hAnsi="Calibri" w:cs="Times New Roman"/>
      <w:color w:val="00000A"/>
      <w:kern w:val="1"/>
      <w:sz w:val="20"/>
      <w:szCs w:val="20"/>
      <w:lang w:eastAsia="ar-SA"/>
    </w:rPr>
  </w:style>
  <w:style w:type="paragraph" w:customStyle="1" w:styleId="18TexstSPISOK1">
    <w:name w:val="18TexstSPISOK_1"/>
    <w:aliases w:val="1"/>
    <w:basedOn w:val="a"/>
    <w:rsid w:val="00846A4D"/>
    <w:pPr>
      <w:tabs>
        <w:tab w:val="left" w:pos="360"/>
        <w:tab w:val="left" w:pos="640"/>
      </w:tabs>
      <w:autoSpaceDE w:val="0"/>
      <w:spacing w:after="0" w:line="240" w:lineRule="atLeast"/>
      <w:ind w:left="640" w:hanging="300"/>
      <w:jc w:val="both"/>
      <w:textAlignment w:val="center"/>
    </w:pPr>
    <w:rPr>
      <w:rFonts w:ascii="PragmaticaC" w:eastAsia="Times New Roman" w:hAnsi="PragmaticaC" w:cs="PragmaticaC"/>
      <w:caps/>
      <w:color w:val="000000"/>
      <w:kern w:val="1"/>
      <w:sz w:val="20"/>
      <w:szCs w:val="20"/>
      <w:lang w:eastAsia="ar-SA"/>
    </w:rPr>
  </w:style>
  <w:style w:type="paragraph" w:customStyle="1" w:styleId="Textbody">
    <w:name w:val="Text body"/>
    <w:basedOn w:val="Standard"/>
    <w:rsid w:val="00846A4D"/>
    <w:pPr>
      <w:spacing w:after="120"/>
    </w:pPr>
  </w:style>
  <w:style w:type="character" w:styleId="af6">
    <w:name w:val="Hyperlink"/>
    <w:basedOn w:val="a0"/>
    <w:rsid w:val="00B826A3"/>
    <w:rPr>
      <w:color w:val="0000FF"/>
      <w:u w:val="single"/>
    </w:rPr>
  </w:style>
  <w:style w:type="character" w:customStyle="1" w:styleId="ad">
    <w:name w:val="Без интервала Знак"/>
    <w:basedOn w:val="a0"/>
    <w:link w:val="ac"/>
    <w:uiPriority w:val="1"/>
    <w:rsid w:val="00B826A3"/>
    <w:rPr>
      <w:rFonts w:ascii="Calibri" w:eastAsia="Times New Roman" w:hAnsi="Calibri" w:cs="Times New Roman"/>
      <w:lang w:eastAsia="ar-SA"/>
    </w:rPr>
  </w:style>
  <w:style w:type="paragraph" w:customStyle="1" w:styleId="ParagraphStyle">
    <w:name w:val="Paragraph Style"/>
    <w:rsid w:val="00B826A3"/>
    <w:pPr>
      <w:autoSpaceDE w:val="0"/>
      <w:autoSpaceDN w:val="0"/>
      <w:adjustRightInd w:val="0"/>
      <w:spacing w:after="0" w:line="240" w:lineRule="auto"/>
    </w:pPr>
    <w:rPr>
      <w:rFonts w:ascii="Arial" w:eastAsia="Calibri" w:hAnsi="Arial" w:cs="Arial"/>
      <w:sz w:val="24"/>
      <w:szCs w:val="24"/>
      <w:lang w:eastAsia="en-US"/>
    </w:rPr>
  </w:style>
  <w:style w:type="character" w:customStyle="1" w:styleId="FontStyle38">
    <w:name w:val="Font Style38"/>
    <w:basedOn w:val="a0"/>
    <w:uiPriority w:val="99"/>
    <w:rsid w:val="00A36F7F"/>
    <w:rPr>
      <w:rFonts w:ascii="Times New Roman" w:hAnsi="Times New Roman" w:cs="Times New Roman"/>
      <w:sz w:val="26"/>
      <w:szCs w:val="26"/>
    </w:rPr>
  </w:style>
  <w:style w:type="character" w:customStyle="1" w:styleId="af7">
    <w:name w:val="Гипертекстовая ссылка"/>
    <w:basedOn w:val="a0"/>
    <w:uiPriority w:val="99"/>
    <w:rsid w:val="00A36F7F"/>
    <w:rPr>
      <w:color w:val="008000"/>
    </w:rPr>
  </w:style>
  <w:style w:type="paragraph" w:customStyle="1" w:styleId="Zag1">
    <w:name w:val="Zag_1"/>
    <w:basedOn w:val="a"/>
    <w:uiPriority w:val="99"/>
    <w:rsid w:val="00D2463D"/>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paragraph" w:styleId="af8">
    <w:name w:val="footer"/>
    <w:basedOn w:val="a"/>
    <w:link w:val="af9"/>
    <w:uiPriority w:val="99"/>
    <w:semiHidden/>
    <w:unhideWhenUsed/>
    <w:rsid w:val="00287714"/>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rsid w:val="002877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19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D28A8-8B16-4F27-AE09-96446EF48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1</Pages>
  <Words>35562</Words>
  <Characters>202705</Characters>
  <Application>Microsoft Office Word</Application>
  <DocSecurity>0</DocSecurity>
  <Lines>1689</Lines>
  <Paragraphs>475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Корзан</dc:creator>
  <cp:lastModifiedBy>Пользователь</cp:lastModifiedBy>
  <cp:revision>9</cp:revision>
  <cp:lastPrinted>2016-02-12T09:56:00Z</cp:lastPrinted>
  <dcterms:created xsi:type="dcterms:W3CDTF">2016-08-07T07:35:00Z</dcterms:created>
  <dcterms:modified xsi:type="dcterms:W3CDTF">2020-10-07T06:34:00Z</dcterms:modified>
</cp:coreProperties>
</file>